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CF" w:rsidRPr="00B14705" w:rsidRDefault="00D037CF" w:rsidP="00D037CF">
      <w:pPr>
        <w:ind w:left="-142" w:firstLine="142"/>
        <w:jc w:val="center"/>
        <w:rPr>
          <w:szCs w:val="28"/>
        </w:rPr>
      </w:pPr>
      <w:r w:rsidRPr="00B14705">
        <w:rPr>
          <w:szCs w:val="28"/>
        </w:rPr>
        <w:t>Государственное профессиональное образовательное учреждение</w:t>
      </w:r>
    </w:p>
    <w:p w:rsidR="00D037CF" w:rsidRPr="00B14705" w:rsidRDefault="00D037CF" w:rsidP="00D037CF">
      <w:pPr>
        <w:keepNext/>
        <w:jc w:val="center"/>
        <w:outlineLvl w:val="1"/>
        <w:rPr>
          <w:b/>
          <w:bCs/>
          <w:i/>
          <w:iCs/>
          <w:lang w:val="x-none" w:eastAsia="x-none"/>
        </w:rPr>
      </w:pPr>
      <w:r w:rsidRPr="00B14705">
        <w:rPr>
          <w:sz w:val="40"/>
          <w:lang w:val="x-none" w:eastAsia="x-none"/>
        </w:rPr>
        <w:t xml:space="preserve"> </w:t>
      </w:r>
      <w:r w:rsidRPr="00B14705">
        <w:rPr>
          <w:lang w:val="x-none" w:eastAsia="x-none"/>
        </w:rPr>
        <w:t>«Прокопьевский электромашиностроительный техникум»</w:t>
      </w:r>
    </w:p>
    <w:p w:rsidR="00D037CF" w:rsidRPr="00B14705" w:rsidRDefault="00D037CF" w:rsidP="00D037CF">
      <w:pPr>
        <w:jc w:val="center"/>
        <w:rPr>
          <w:rFonts w:ascii="Calibri" w:hAnsi="Calibri"/>
          <w:sz w:val="32"/>
          <w:szCs w:val="32"/>
        </w:rPr>
      </w:pPr>
    </w:p>
    <w:p w:rsidR="00D037CF" w:rsidRPr="00B14705" w:rsidRDefault="00D037CF" w:rsidP="00D037CF">
      <w:pPr>
        <w:jc w:val="center"/>
        <w:rPr>
          <w:sz w:val="56"/>
        </w:rPr>
      </w:pPr>
    </w:p>
    <w:p w:rsidR="00D037CF" w:rsidRPr="00B14705" w:rsidRDefault="00D037CF" w:rsidP="00D037CF">
      <w:pPr>
        <w:jc w:val="center"/>
        <w:rPr>
          <w:sz w:val="56"/>
        </w:rPr>
      </w:pPr>
    </w:p>
    <w:p w:rsidR="00D037CF" w:rsidRPr="00B14705" w:rsidRDefault="00D037CF" w:rsidP="00D037CF">
      <w:pPr>
        <w:jc w:val="center"/>
        <w:rPr>
          <w:sz w:val="32"/>
          <w:szCs w:val="32"/>
        </w:rPr>
      </w:pPr>
    </w:p>
    <w:p w:rsidR="00D037CF" w:rsidRPr="00B14705" w:rsidRDefault="00D037CF" w:rsidP="00D037CF">
      <w:pPr>
        <w:jc w:val="center"/>
        <w:rPr>
          <w:sz w:val="32"/>
          <w:szCs w:val="32"/>
        </w:rPr>
      </w:pPr>
    </w:p>
    <w:p w:rsidR="00D037CF" w:rsidRPr="00B14705" w:rsidRDefault="00D037CF" w:rsidP="00D037CF">
      <w:pPr>
        <w:jc w:val="center"/>
        <w:rPr>
          <w:sz w:val="32"/>
          <w:szCs w:val="32"/>
        </w:rPr>
      </w:pPr>
    </w:p>
    <w:p w:rsidR="00D037CF" w:rsidRPr="00B14705" w:rsidRDefault="00D037CF" w:rsidP="00D037CF">
      <w:pPr>
        <w:jc w:val="center"/>
        <w:rPr>
          <w:sz w:val="32"/>
          <w:szCs w:val="32"/>
        </w:rPr>
      </w:pPr>
    </w:p>
    <w:p w:rsidR="00D037CF" w:rsidRPr="00B14705" w:rsidRDefault="00D037CF" w:rsidP="00D037CF">
      <w:pPr>
        <w:jc w:val="center"/>
        <w:rPr>
          <w:sz w:val="32"/>
          <w:szCs w:val="32"/>
        </w:rPr>
      </w:pPr>
    </w:p>
    <w:p w:rsidR="00D037CF" w:rsidRPr="00B14705" w:rsidRDefault="00D037CF" w:rsidP="00D037CF">
      <w:pPr>
        <w:jc w:val="center"/>
        <w:rPr>
          <w:sz w:val="32"/>
          <w:szCs w:val="32"/>
        </w:rPr>
      </w:pPr>
    </w:p>
    <w:p w:rsidR="00D037CF" w:rsidRPr="00B14705" w:rsidRDefault="00D037CF" w:rsidP="00D037CF">
      <w:pPr>
        <w:jc w:val="center"/>
        <w:rPr>
          <w:sz w:val="32"/>
          <w:szCs w:val="32"/>
        </w:rPr>
      </w:pPr>
    </w:p>
    <w:p w:rsidR="00D037CF" w:rsidRPr="00B14705" w:rsidRDefault="00D037CF" w:rsidP="00D037CF">
      <w:pPr>
        <w:jc w:val="center"/>
        <w:rPr>
          <w:sz w:val="32"/>
          <w:szCs w:val="32"/>
        </w:rPr>
      </w:pPr>
    </w:p>
    <w:p w:rsidR="00D037CF" w:rsidRPr="00B14705" w:rsidRDefault="00D037CF" w:rsidP="00D037CF">
      <w:pPr>
        <w:jc w:val="center"/>
        <w:rPr>
          <w:sz w:val="32"/>
          <w:szCs w:val="32"/>
        </w:rPr>
      </w:pPr>
    </w:p>
    <w:p w:rsidR="00D037CF" w:rsidRPr="00B14705" w:rsidRDefault="00D037CF" w:rsidP="00D037CF">
      <w:pPr>
        <w:jc w:val="center"/>
        <w:rPr>
          <w:sz w:val="32"/>
          <w:szCs w:val="32"/>
        </w:rPr>
      </w:pPr>
    </w:p>
    <w:p w:rsidR="00D037CF" w:rsidRPr="00B14705" w:rsidRDefault="00D037CF" w:rsidP="00D037CF">
      <w:pPr>
        <w:jc w:val="center"/>
        <w:rPr>
          <w:b/>
          <w:sz w:val="36"/>
          <w:szCs w:val="32"/>
        </w:rPr>
      </w:pPr>
      <w:r w:rsidRPr="00B14705">
        <w:rPr>
          <w:b/>
          <w:sz w:val="36"/>
          <w:szCs w:val="32"/>
        </w:rPr>
        <w:t xml:space="preserve">МЕТОДИЧЕСКИЕ РЕКОМЕНДАЦИИ </w:t>
      </w:r>
    </w:p>
    <w:p w:rsidR="00D037CF" w:rsidRPr="00B14705" w:rsidRDefault="00D037CF" w:rsidP="00D037CF">
      <w:pPr>
        <w:jc w:val="center"/>
        <w:rPr>
          <w:b/>
          <w:sz w:val="36"/>
          <w:szCs w:val="32"/>
        </w:rPr>
      </w:pPr>
      <w:r w:rsidRPr="00B14705">
        <w:rPr>
          <w:b/>
          <w:sz w:val="36"/>
          <w:szCs w:val="32"/>
        </w:rPr>
        <w:t>ПО ВЫПОЛНЕНИЮ ВНЕАУДИТОРНОЙ САМОСТОЯТЕЛЬНОЙ РАБОТЫ ОБУЧАЮЩИХСЯ</w:t>
      </w:r>
    </w:p>
    <w:p w:rsidR="00D037CF" w:rsidRPr="00B14705" w:rsidRDefault="00D037CF" w:rsidP="00D037CF">
      <w:pPr>
        <w:jc w:val="center"/>
        <w:rPr>
          <w:sz w:val="36"/>
          <w:szCs w:val="36"/>
        </w:rPr>
      </w:pPr>
    </w:p>
    <w:p w:rsidR="00D037CF" w:rsidRPr="00B14705" w:rsidRDefault="00D037CF" w:rsidP="00D037CF">
      <w:pPr>
        <w:keepNext/>
        <w:keepLines/>
        <w:suppressLineNumbers/>
        <w:suppressAutoHyphens/>
        <w:spacing w:line="360" w:lineRule="auto"/>
        <w:jc w:val="center"/>
        <w:rPr>
          <w:b/>
          <w:sz w:val="36"/>
          <w:szCs w:val="36"/>
        </w:rPr>
      </w:pPr>
      <w:r w:rsidRPr="00B14705">
        <w:rPr>
          <w:b/>
          <w:sz w:val="36"/>
          <w:szCs w:val="36"/>
        </w:rPr>
        <w:t>по предмету Математика</w:t>
      </w:r>
    </w:p>
    <w:p w:rsidR="00E02C5E" w:rsidRPr="00E02C5E" w:rsidRDefault="00E02C5E" w:rsidP="002157DC">
      <w:pPr>
        <w:keepNext/>
        <w:keepLines/>
        <w:suppressLineNumbers/>
        <w:suppressAutoHyphens/>
        <w:spacing w:line="360" w:lineRule="auto"/>
        <w:jc w:val="center"/>
        <w:rPr>
          <w:sz w:val="36"/>
          <w:szCs w:val="36"/>
        </w:rPr>
      </w:pPr>
      <w:r w:rsidRPr="00E02C5E">
        <w:rPr>
          <w:sz w:val="36"/>
          <w:szCs w:val="36"/>
        </w:rPr>
        <w:t>по программа</w:t>
      </w:r>
      <w:r w:rsidR="00022573">
        <w:rPr>
          <w:sz w:val="36"/>
          <w:szCs w:val="36"/>
        </w:rPr>
        <w:t>м</w:t>
      </w:r>
      <w:r w:rsidRPr="00E02C5E">
        <w:rPr>
          <w:sz w:val="36"/>
          <w:szCs w:val="36"/>
        </w:rPr>
        <w:t xml:space="preserve"> основного общего образования</w:t>
      </w:r>
    </w:p>
    <w:p w:rsidR="002157DC" w:rsidRPr="00BA79D0" w:rsidRDefault="002157DC" w:rsidP="002157DC">
      <w:pPr>
        <w:keepNext/>
        <w:keepLines/>
        <w:suppressLineNumbers/>
        <w:suppressAutoHyphens/>
        <w:spacing w:line="360" w:lineRule="auto"/>
        <w:jc w:val="center"/>
        <w:rPr>
          <w:sz w:val="32"/>
          <w:szCs w:val="28"/>
        </w:rPr>
      </w:pPr>
      <w:r w:rsidRPr="00BA79D0">
        <w:rPr>
          <w:sz w:val="32"/>
          <w:szCs w:val="28"/>
        </w:rPr>
        <w:t>8 класс</w:t>
      </w:r>
    </w:p>
    <w:p w:rsidR="002157DC" w:rsidRDefault="002157DC" w:rsidP="002157DC">
      <w:pPr>
        <w:jc w:val="center"/>
        <w:rPr>
          <w:i/>
          <w:sz w:val="24"/>
          <w:szCs w:val="24"/>
        </w:rPr>
      </w:pPr>
    </w:p>
    <w:p w:rsidR="002157DC" w:rsidRDefault="002157DC" w:rsidP="00215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2157DC" w:rsidRDefault="002157DC" w:rsidP="00215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2157DC" w:rsidRDefault="002157DC" w:rsidP="00215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62D5D" w:rsidRDefault="00D62D5D" w:rsidP="00215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2157DC" w:rsidRDefault="002157DC" w:rsidP="00215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2157DC" w:rsidRDefault="002157DC" w:rsidP="00215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375C1B" w:rsidRDefault="00375C1B" w:rsidP="00215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2157DC" w:rsidRDefault="002157DC" w:rsidP="00215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2157DC" w:rsidRDefault="002157DC" w:rsidP="00215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2157DC" w:rsidRDefault="002157DC" w:rsidP="00215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2F1EF0" w:rsidRDefault="002F1EF0" w:rsidP="00215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2157DC" w:rsidRDefault="002157DC" w:rsidP="00215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:rsidR="002157DC" w:rsidRDefault="002157DC" w:rsidP="00215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2157DC" w:rsidRDefault="002157DC" w:rsidP="00215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Прокопьевск, 201</w:t>
      </w:r>
      <w:r w:rsidR="00CE0DE3">
        <w:rPr>
          <w:szCs w:val="28"/>
        </w:rPr>
        <w:t>7</w:t>
      </w:r>
    </w:p>
    <w:p w:rsidR="002F1EF0" w:rsidRDefault="002F1EF0" w:rsidP="00916F17">
      <w:pPr>
        <w:spacing w:after="200"/>
        <w:jc w:val="center"/>
        <w:rPr>
          <w:rFonts w:eastAsia="Calibri"/>
          <w:b/>
          <w:szCs w:val="28"/>
          <w:lang w:eastAsia="en-US"/>
        </w:rPr>
      </w:pPr>
    </w:p>
    <w:p w:rsidR="00916F17" w:rsidRPr="005C4127" w:rsidRDefault="00916F17" w:rsidP="00916F17">
      <w:pPr>
        <w:spacing w:after="200"/>
        <w:jc w:val="center"/>
        <w:rPr>
          <w:rFonts w:eastAsia="Calibri"/>
          <w:b/>
          <w:szCs w:val="28"/>
          <w:lang w:eastAsia="en-US"/>
        </w:rPr>
      </w:pPr>
      <w:r w:rsidRPr="005C4127">
        <w:rPr>
          <w:rFonts w:eastAsia="Calibri"/>
          <w:b/>
          <w:szCs w:val="28"/>
          <w:lang w:eastAsia="en-US"/>
        </w:rPr>
        <w:lastRenderedPageBreak/>
        <w:t>СОДЕРЖАНИЕ</w:t>
      </w:r>
    </w:p>
    <w:tbl>
      <w:tblPr>
        <w:tblStyle w:val="af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3"/>
        <w:gridCol w:w="1250"/>
      </w:tblGrid>
      <w:tr w:rsidR="00F01F74" w:rsidTr="002239EA">
        <w:tc>
          <w:tcPr>
            <w:tcW w:w="8303" w:type="dxa"/>
          </w:tcPr>
          <w:p w:rsidR="00F01F74" w:rsidRDefault="002239EA" w:rsidP="002239EA">
            <w:pPr>
              <w:spacing w:line="360" w:lineRule="auto"/>
              <w:ind w:left="-540" w:firstLine="5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Введение</w:t>
            </w:r>
          </w:p>
        </w:tc>
        <w:tc>
          <w:tcPr>
            <w:tcW w:w="1250" w:type="dxa"/>
          </w:tcPr>
          <w:p w:rsidR="00F01F74" w:rsidRDefault="00352792" w:rsidP="00352792">
            <w:pPr>
              <w:spacing w:line="360" w:lineRule="auto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F01F74" w:rsidTr="002239EA">
        <w:tc>
          <w:tcPr>
            <w:tcW w:w="8303" w:type="dxa"/>
          </w:tcPr>
          <w:p w:rsidR="00F01F74" w:rsidRDefault="002239EA" w:rsidP="002239EA">
            <w:pPr>
              <w:spacing w:line="36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Раздел 1.  </w:t>
            </w:r>
            <w:r w:rsidRPr="002F1EF0">
              <w:rPr>
                <w:szCs w:val="28"/>
              </w:rPr>
              <w:t>Рациональные дроби</w:t>
            </w:r>
          </w:p>
        </w:tc>
        <w:tc>
          <w:tcPr>
            <w:tcW w:w="1250" w:type="dxa"/>
          </w:tcPr>
          <w:p w:rsidR="00F01F74" w:rsidRDefault="00352792" w:rsidP="00352792">
            <w:pPr>
              <w:spacing w:line="360" w:lineRule="auto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F01F74" w:rsidTr="002239EA">
        <w:tc>
          <w:tcPr>
            <w:tcW w:w="8303" w:type="dxa"/>
          </w:tcPr>
          <w:p w:rsidR="00F01F74" w:rsidRDefault="002239EA" w:rsidP="002239EA">
            <w:pPr>
              <w:spacing w:line="36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Раздел 2. </w:t>
            </w:r>
            <w:r w:rsidRPr="002F1EF0">
              <w:rPr>
                <w:szCs w:val="28"/>
              </w:rPr>
              <w:t>Четырехугольники</w:t>
            </w:r>
          </w:p>
        </w:tc>
        <w:tc>
          <w:tcPr>
            <w:tcW w:w="1250" w:type="dxa"/>
          </w:tcPr>
          <w:p w:rsidR="00F01F74" w:rsidRDefault="00352792" w:rsidP="00352792">
            <w:pPr>
              <w:spacing w:line="360" w:lineRule="auto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</w:tr>
      <w:tr w:rsidR="00F01F74" w:rsidTr="002239EA">
        <w:tc>
          <w:tcPr>
            <w:tcW w:w="8303" w:type="dxa"/>
          </w:tcPr>
          <w:p w:rsidR="00F01F74" w:rsidRDefault="002239EA" w:rsidP="002239EA">
            <w:pPr>
              <w:shd w:val="clear" w:color="auto" w:fill="FFFFFF"/>
              <w:spacing w:line="360" w:lineRule="auto"/>
              <w:rPr>
                <w:rFonts w:eastAsia="Calibri"/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Раздел 3. </w:t>
            </w:r>
            <w:r w:rsidRPr="002F1EF0">
              <w:rPr>
                <w:szCs w:val="28"/>
              </w:rPr>
              <w:t>Квадратные корни</w:t>
            </w:r>
          </w:p>
        </w:tc>
        <w:tc>
          <w:tcPr>
            <w:tcW w:w="1250" w:type="dxa"/>
          </w:tcPr>
          <w:p w:rsidR="00F01F74" w:rsidRDefault="00352792" w:rsidP="00352792">
            <w:pPr>
              <w:spacing w:line="360" w:lineRule="auto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</w:tr>
      <w:tr w:rsidR="00F01F74" w:rsidTr="002239EA">
        <w:tc>
          <w:tcPr>
            <w:tcW w:w="8303" w:type="dxa"/>
          </w:tcPr>
          <w:p w:rsidR="00F01F74" w:rsidRDefault="002239EA" w:rsidP="002239EA">
            <w:pPr>
              <w:shd w:val="clear" w:color="auto" w:fill="FFFFFF"/>
              <w:spacing w:line="360" w:lineRule="auto"/>
              <w:rPr>
                <w:rFonts w:eastAsia="Calibri"/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Раздел 4. </w:t>
            </w:r>
            <w:r w:rsidRPr="002F1EF0">
              <w:rPr>
                <w:szCs w:val="28"/>
              </w:rPr>
              <w:t>Площади фигур</w:t>
            </w:r>
          </w:p>
        </w:tc>
        <w:tc>
          <w:tcPr>
            <w:tcW w:w="1250" w:type="dxa"/>
          </w:tcPr>
          <w:p w:rsidR="00F01F74" w:rsidRDefault="00352792" w:rsidP="00352792">
            <w:pPr>
              <w:spacing w:line="360" w:lineRule="auto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</w:t>
            </w:r>
          </w:p>
        </w:tc>
      </w:tr>
      <w:tr w:rsidR="00F01F74" w:rsidTr="002239EA">
        <w:tc>
          <w:tcPr>
            <w:tcW w:w="8303" w:type="dxa"/>
          </w:tcPr>
          <w:p w:rsidR="00F01F74" w:rsidRDefault="002239EA" w:rsidP="002239EA">
            <w:pPr>
              <w:shd w:val="clear" w:color="auto" w:fill="FFFFFF"/>
              <w:spacing w:line="360" w:lineRule="auto"/>
              <w:rPr>
                <w:rFonts w:eastAsia="Calibri"/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Раздел 5. </w:t>
            </w:r>
            <w:r w:rsidRPr="002F1EF0">
              <w:rPr>
                <w:szCs w:val="28"/>
              </w:rPr>
              <w:t>Квадратные уравнения</w:t>
            </w:r>
          </w:p>
        </w:tc>
        <w:tc>
          <w:tcPr>
            <w:tcW w:w="1250" w:type="dxa"/>
          </w:tcPr>
          <w:p w:rsidR="00F01F74" w:rsidRDefault="00352792" w:rsidP="00352792">
            <w:pPr>
              <w:spacing w:line="360" w:lineRule="auto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</w:t>
            </w:r>
          </w:p>
        </w:tc>
      </w:tr>
      <w:tr w:rsidR="00F01F74" w:rsidTr="002239EA">
        <w:tc>
          <w:tcPr>
            <w:tcW w:w="8303" w:type="dxa"/>
          </w:tcPr>
          <w:p w:rsidR="00F01F74" w:rsidRDefault="002239EA" w:rsidP="002239EA">
            <w:pPr>
              <w:spacing w:line="36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916F17">
              <w:rPr>
                <w:b/>
                <w:szCs w:val="28"/>
              </w:rPr>
              <w:t>Раздел 6</w:t>
            </w:r>
            <w:r>
              <w:rPr>
                <w:b/>
                <w:szCs w:val="28"/>
              </w:rPr>
              <w:t>.</w:t>
            </w:r>
            <w:r w:rsidRPr="00916F17">
              <w:rPr>
                <w:b/>
                <w:szCs w:val="28"/>
              </w:rPr>
              <w:t xml:space="preserve"> </w:t>
            </w:r>
            <w:r w:rsidRPr="002F1EF0">
              <w:rPr>
                <w:szCs w:val="28"/>
              </w:rPr>
              <w:t>Подобные треугольники</w:t>
            </w:r>
          </w:p>
        </w:tc>
        <w:tc>
          <w:tcPr>
            <w:tcW w:w="1250" w:type="dxa"/>
          </w:tcPr>
          <w:p w:rsidR="00F01F74" w:rsidRDefault="00352792" w:rsidP="00352792">
            <w:pPr>
              <w:spacing w:line="360" w:lineRule="auto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</w:tr>
      <w:tr w:rsidR="00F01F74" w:rsidTr="002239EA">
        <w:tc>
          <w:tcPr>
            <w:tcW w:w="8303" w:type="dxa"/>
          </w:tcPr>
          <w:p w:rsidR="00F01F74" w:rsidRDefault="002239EA" w:rsidP="002239EA">
            <w:pPr>
              <w:spacing w:line="36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916F17">
              <w:rPr>
                <w:b/>
                <w:szCs w:val="28"/>
              </w:rPr>
              <w:t>Раздел 7</w:t>
            </w:r>
            <w:r>
              <w:rPr>
                <w:b/>
                <w:szCs w:val="28"/>
              </w:rPr>
              <w:t>.</w:t>
            </w:r>
            <w:r w:rsidRPr="00916F17">
              <w:rPr>
                <w:b/>
                <w:szCs w:val="28"/>
              </w:rPr>
              <w:t xml:space="preserve"> </w:t>
            </w:r>
            <w:r w:rsidRPr="002F1EF0">
              <w:rPr>
                <w:szCs w:val="28"/>
              </w:rPr>
              <w:t>Неравенства</w:t>
            </w:r>
          </w:p>
        </w:tc>
        <w:tc>
          <w:tcPr>
            <w:tcW w:w="1250" w:type="dxa"/>
          </w:tcPr>
          <w:p w:rsidR="00F01F74" w:rsidRDefault="00352792" w:rsidP="00352792">
            <w:pPr>
              <w:spacing w:line="360" w:lineRule="auto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34</w:t>
            </w:r>
          </w:p>
        </w:tc>
      </w:tr>
      <w:tr w:rsidR="002239EA" w:rsidTr="002239EA">
        <w:tc>
          <w:tcPr>
            <w:tcW w:w="8303" w:type="dxa"/>
          </w:tcPr>
          <w:p w:rsidR="002239EA" w:rsidRPr="00916F17" w:rsidRDefault="002239EA" w:rsidP="002239EA">
            <w:pPr>
              <w:spacing w:line="360" w:lineRule="auto"/>
              <w:jc w:val="both"/>
              <w:rPr>
                <w:b/>
                <w:szCs w:val="28"/>
              </w:rPr>
            </w:pPr>
            <w:r w:rsidRPr="00916F17">
              <w:rPr>
                <w:b/>
                <w:szCs w:val="28"/>
              </w:rPr>
              <w:t>Раздел 8</w:t>
            </w:r>
            <w:r>
              <w:rPr>
                <w:b/>
                <w:szCs w:val="28"/>
              </w:rPr>
              <w:t>.</w:t>
            </w:r>
            <w:r w:rsidRPr="00916F17">
              <w:rPr>
                <w:b/>
                <w:szCs w:val="28"/>
              </w:rPr>
              <w:t xml:space="preserve"> </w:t>
            </w:r>
            <w:r w:rsidRPr="002F1EF0">
              <w:rPr>
                <w:szCs w:val="28"/>
              </w:rPr>
              <w:t>Окружность</w:t>
            </w:r>
          </w:p>
        </w:tc>
        <w:tc>
          <w:tcPr>
            <w:tcW w:w="1250" w:type="dxa"/>
          </w:tcPr>
          <w:p w:rsidR="002239EA" w:rsidRDefault="00352792" w:rsidP="00352792">
            <w:pPr>
              <w:spacing w:line="360" w:lineRule="auto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38</w:t>
            </w:r>
          </w:p>
        </w:tc>
      </w:tr>
      <w:tr w:rsidR="002239EA" w:rsidTr="002239EA">
        <w:tc>
          <w:tcPr>
            <w:tcW w:w="8303" w:type="dxa"/>
          </w:tcPr>
          <w:p w:rsidR="002239EA" w:rsidRPr="00916F17" w:rsidRDefault="002239EA" w:rsidP="002239EA">
            <w:pPr>
              <w:spacing w:line="360" w:lineRule="auto"/>
              <w:jc w:val="both"/>
              <w:rPr>
                <w:b/>
                <w:szCs w:val="28"/>
              </w:rPr>
            </w:pPr>
            <w:r w:rsidRPr="00916F17">
              <w:rPr>
                <w:b/>
                <w:szCs w:val="28"/>
              </w:rPr>
              <w:t>Раздел 9</w:t>
            </w:r>
            <w:r>
              <w:rPr>
                <w:b/>
                <w:szCs w:val="28"/>
              </w:rPr>
              <w:t>.</w:t>
            </w:r>
            <w:r w:rsidRPr="00916F17">
              <w:rPr>
                <w:b/>
                <w:szCs w:val="28"/>
              </w:rPr>
              <w:t xml:space="preserve"> </w:t>
            </w:r>
            <w:r w:rsidRPr="002F1EF0">
              <w:rPr>
                <w:szCs w:val="28"/>
              </w:rPr>
              <w:t>Степень с целым показателем</w:t>
            </w:r>
          </w:p>
        </w:tc>
        <w:tc>
          <w:tcPr>
            <w:tcW w:w="1250" w:type="dxa"/>
          </w:tcPr>
          <w:p w:rsidR="002239EA" w:rsidRDefault="00352792" w:rsidP="00352792">
            <w:pPr>
              <w:spacing w:line="360" w:lineRule="auto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41</w:t>
            </w:r>
          </w:p>
        </w:tc>
      </w:tr>
      <w:tr w:rsidR="002239EA" w:rsidTr="002239EA">
        <w:trPr>
          <w:trHeight w:val="384"/>
        </w:trPr>
        <w:tc>
          <w:tcPr>
            <w:tcW w:w="8303" w:type="dxa"/>
          </w:tcPr>
          <w:p w:rsidR="002239EA" w:rsidRPr="00916F17" w:rsidRDefault="002239EA" w:rsidP="002239EA">
            <w:pPr>
              <w:spacing w:line="360" w:lineRule="auto"/>
              <w:jc w:val="both"/>
              <w:rPr>
                <w:b/>
                <w:szCs w:val="28"/>
              </w:rPr>
            </w:pPr>
            <w:r w:rsidRPr="00916F17">
              <w:rPr>
                <w:b/>
                <w:szCs w:val="28"/>
              </w:rPr>
              <w:t>Раздел 10</w:t>
            </w:r>
            <w:r>
              <w:rPr>
                <w:b/>
                <w:szCs w:val="28"/>
              </w:rPr>
              <w:t>.</w:t>
            </w:r>
            <w:r w:rsidRPr="00916F17">
              <w:rPr>
                <w:b/>
                <w:szCs w:val="28"/>
              </w:rPr>
              <w:t xml:space="preserve"> </w:t>
            </w:r>
            <w:r w:rsidRPr="002F1EF0">
              <w:rPr>
                <w:szCs w:val="28"/>
              </w:rPr>
              <w:t>Элементы статистики</w:t>
            </w:r>
          </w:p>
        </w:tc>
        <w:tc>
          <w:tcPr>
            <w:tcW w:w="1250" w:type="dxa"/>
          </w:tcPr>
          <w:p w:rsidR="002239EA" w:rsidRDefault="00352792" w:rsidP="00352792">
            <w:pPr>
              <w:spacing w:line="360" w:lineRule="auto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46</w:t>
            </w:r>
          </w:p>
        </w:tc>
      </w:tr>
      <w:tr w:rsidR="00352792" w:rsidTr="002239EA">
        <w:trPr>
          <w:trHeight w:val="384"/>
        </w:trPr>
        <w:tc>
          <w:tcPr>
            <w:tcW w:w="8303" w:type="dxa"/>
          </w:tcPr>
          <w:p w:rsidR="00352792" w:rsidRPr="00916F17" w:rsidRDefault="00352792" w:rsidP="002239EA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Раздел 11 </w:t>
            </w:r>
            <w:r w:rsidRPr="002F1EF0">
              <w:rPr>
                <w:szCs w:val="28"/>
              </w:rPr>
              <w:t>Повторение 6 часов</w:t>
            </w:r>
          </w:p>
        </w:tc>
        <w:tc>
          <w:tcPr>
            <w:tcW w:w="1250" w:type="dxa"/>
          </w:tcPr>
          <w:p w:rsidR="00352792" w:rsidRDefault="00352792" w:rsidP="00352792">
            <w:pPr>
              <w:spacing w:line="360" w:lineRule="auto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49</w:t>
            </w:r>
          </w:p>
        </w:tc>
      </w:tr>
      <w:tr w:rsidR="002239EA" w:rsidTr="002239EA">
        <w:trPr>
          <w:trHeight w:val="413"/>
        </w:trPr>
        <w:tc>
          <w:tcPr>
            <w:tcW w:w="8303" w:type="dxa"/>
          </w:tcPr>
          <w:p w:rsidR="002239EA" w:rsidRPr="00916F17" w:rsidRDefault="002239EA" w:rsidP="002239EA">
            <w:pPr>
              <w:spacing w:line="360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Список литературы</w:t>
            </w:r>
          </w:p>
          <w:p w:rsidR="002239EA" w:rsidRPr="00916F17" w:rsidRDefault="002239EA" w:rsidP="002239EA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1250" w:type="dxa"/>
          </w:tcPr>
          <w:p w:rsidR="002239EA" w:rsidRDefault="00352792" w:rsidP="00352792">
            <w:pPr>
              <w:spacing w:line="360" w:lineRule="auto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53</w:t>
            </w:r>
          </w:p>
        </w:tc>
      </w:tr>
    </w:tbl>
    <w:p w:rsidR="00F01F74" w:rsidRDefault="00F01F74" w:rsidP="00916F17">
      <w:pPr>
        <w:spacing w:line="360" w:lineRule="auto"/>
        <w:ind w:left="-540" w:firstLine="540"/>
        <w:jc w:val="both"/>
        <w:rPr>
          <w:rFonts w:eastAsia="Calibri"/>
          <w:szCs w:val="28"/>
          <w:lang w:eastAsia="en-US"/>
        </w:rPr>
      </w:pPr>
    </w:p>
    <w:p w:rsidR="00916F17" w:rsidRPr="00916F17" w:rsidRDefault="00916F17" w:rsidP="00916F17">
      <w:pPr>
        <w:spacing w:line="360" w:lineRule="auto"/>
        <w:jc w:val="both"/>
        <w:rPr>
          <w:b/>
          <w:szCs w:val="28"/>
        </w:rPr>
      </w:pPr>
    </w:p>
    <w:p w:rsidR="00916F17" w:rsidRPr="005C4127" w:rsidRDefault="00916F17" w:rsidP="00916F17">
      <w:pPr>
        <w:spacing w:after="200"/>
        <w:jc w:val="both"/>
        <w:rPr>
          <w:rFonts w:eastAsia="Calibri"/>
          <w:b/>
          <w:szCs w:val="28"/>
          <w:lang w:eastAsia="en-US"/>
        </w:rPr>
      </w:pPr>
    </w:p>
    <w:p w:rsidR="00916F17" w:rsidRPr="005C4127" w:rsidRDefault="00916F17" w:rsidP="00916F17">
      <w:pPr>
        <w:spacing w:after="200"/>
        <w:jc w:val="center"/>
        <w:rPr>
          <w:rFonts w:eastAsia="Calibri"/>
          <w:b/>
          <w:szCs w:val="28"/>
          <w:lang w:eastAsia="en-US"/>
        </w:rPr>
      </w:pPr>
      <w:r w:rsidRPr="005C4127">
        <w:rPr>
          <w:rFonts w:eastAsia="Calibri"/>
          <w:b/>
          <w:szCs w:val="28"/>
          <w:lang w:eastAsia="en-US"/>
        </w:rPr>
        <w:br w:type="page"/>
      </w:r>
      <w:r w:rsidRPr="005C4127">
        <w:rPr>
          <w:rFonts w:eastAsia="Calibri"/>
          <w:b/>
          <w:szCs w:val="28"/>
          <w:lang w:eastAsia="en-US"/>
        </w:rPr>
        <w:lastRenderedPageBreak/>
        <w:t>ВВЕДЕНИЕ</w:t>
      </w:r>
    </w:p>
    <w:p w:rsidR="00916F17" w:rsidRPr="005C4127" w:rsidRDefault="00916F17" w:rsidP="00415137">
      <w:pPr>
        <w:spacing w:line="360" w:lineRule="auto"/>
        <w:ind w:left="-540" w:firstLine="540"/>
        <w:jc w:val="both"/>
        <w:rPr>
          <w:rFonts w:eastAsia="Calibri"/>
          <w:szCs w:val="28"/>
          <w:lang w:eastAsia="en-US"/>
        </w:rPr>
      </w:pPr>
      <w:r w:rsidRPr="005C4127">
        <w:rPr>
          <w:rFonts w:eastAsia="Calibri"/>
          <w:szCs w:val="28"/>
          <w:lang w:eastAsia="en-US"/>
        </w:rPr>
        <w:t xml:space="preserve">Назначение данного пособия – оказание методической помощи обучающемуся в выполнении самостоятельной внеаудиторной работы. </w:t>
      </w:r>
    </w:p>
    <w:p w:rsidR="00916F17" w:rsidRDefault="00916F17" w:rsidP="00415137">
      <w:pPr>
        <w:spacing w:line="360" w:lineRule="auto"/>
        <w:ind w:left="-540" w:firstLine="540"/>
        <w:jc w:val="both"/>
        <w:rPr>
          <w:rFonts w:eastAsia="Calibri"/>
          <w:szCs w:val="28"/>
          <w:lang w:eastAsia="en-US"/>
        </w:rPr>
      </w:pPr>
      <w:r w:rsidRPr="005C4127">
        <w:rPr>
          <w:rFonts w:eastAsia="Calibri"/>
          <w:szCs w:val="28"/>
          <w:lang w:eastAsia="en-US"/>
        </w:rPr>
        <w:t>В структуру пособия входят следующие разделы:</w:t>
      </w:r>
    </w:p>
    <w:p w:rsidR="00916F17" w:rsidRPr="00672B7E" w:rsidRDefault="00916F17" w:rsidP="00415137">
      <w:pPr>
        <w:spacing w:line="360" w:lineRule="auto"/>
        <w:jc w:val="both"/>
        <w:rPr>
          <w:rFonts w:eastAsia="Calibri"/>
          <w:i/>
          <w:szCs w:val="28"/>
          <w:lang w:eastAsia="en-US"/>
        </w:rPr>
      </w:pPr>
      <w:r w:rsidRPr="00672B7E">
        <w:rPr>
          <w:rFonts w:eastAsia="Calibri"/>
          <w:szCs w:val="28"/>
          <w:lang w:eastAsia="en-US"/>
        </w:rPr>
        <w:t xml:space="preserve">Раздел 1  </w:t>
      </w:r>
      <w:r w:rsidRPr="00672B7E">
        <w:rPr>
          <w:szCs w:val="28"/>
        </w:rPr>
        <w:t>Рациональные дроби</w:t>
      </w:r>
    </w:p>
    <w:p w:rsidR="00916F17" w:rsidRPr="00672B7E" w:rsidRDefault="00916F17" w:rsidP="00415137">
      <w:pPr>
        <w:spacing w:line="360" w:lineRule="auto"/>
        <w:jc w:val="both"/>
        <w:rPr>
          <w:rFonts w:eastAsia="Calibri"/>
          <w:i/>
          <w:szCs w:val="28"/>
          <w:lang w:eastAsia="en-US"/>
        </w:rPr>
      </w:pPr>
      <w:r w:rsidRPr="00672B7E">
        <w:rPr>
          <w:rFonts w:eastAsia="Calibri"/>
          <w:szCs w:val="28"/>
          <w:lang w:eastAsia="en-US"/>
        </w:rPr>
        <w:t xml:space="preserve">Раздел 2 </w:t>
      </w:r>
      <w:r w:rsidRPr="00672B7E">
        <w:rPr>
          <w:szCs w:val="28"/>
        </w:rPr>
        <w:t>Четырехугольники</w:t>
      </w:r>
    </w:p>
    <w:p w:rsidR="00916F17" w:rsidRPr="00672B7E" w:rsidRDefault="00916F17" w:rsidP="00415137">
      <w:pPr>
        <w:shd w:val="clear" w:color="auto" w:fill="FFFFFF"/>
        <w:spacing w:line="360" w:lineRule="auto"/>
        <w:rPr>
          <w:szCs w:val="28"/>
        </w:rPr>
      </w:pPr>
      <w:r w:rsidRPr="00672B7E">
        <w:rPr>
          <w:szCs w:val="28"/>
        </w:rPr>
        <w:t>Раздел 3 Квадратные корни</w:t>
      </w:r>
    </w:p>
    <w:p w:rsidR="00916F17" w:rsidRPr="00672B7E" w:rsidRDefault="00916F17" w:rsidP="00415137">
      <w:pPr>
        <w:shd w:val="clear" w:color="auto" w:fill="FFFFFF"/>
        <w:spacing w:line="360" w:lineRule="auto"/>
        <w:rPr>
          <w:szCs w:val="28"/>
        </w:rPr>
      </w:pPr>
      <w:r w:rsidRPr="00672B7E">
        <w:rPr>
          <w:szCs w:val="28"/>
        </w:rPr>
        <w:t>Раздел 4 Площади фигур</w:t>
      </w:r>
    </w:p>
    <w:p w:rsidR="00916F17" w:rsidRPr="00672B7E" w:rsidRDefault="00916F17" w:rsidP="00415137">
      <w:pPr>
        <w:shd w:val="clear" w:color="auto" w:fill="FFFFFF"/>
        <w:spacing w:line="360" w:lineRule="auto"/>
        <w:rPr>
          <w:szCs w:val="28"/>
        </w:rPr>
      </w:pPr>
      <w:r w:rsidRPr="00672B7E">
        <w:rPr>
          <w:szCs w:val="28"/>
        </w:rPr>
        <w:t>Раздел 5 Квадратные уравнения</w:t>
      </w:r>
    </w:p>
    <w:p w:rsidR="00916F17" w:rsidRPr="00672B7E" w:rsidRDefault="00916F17" w:rsidP="00415137">
      <w:pPr>
        <w:spacing w:line="360" w:lineRule="auto"/>
        <w:jc w:val="both"/>
        <w:rPr>
          <w:szCs w:val="28"/>
        </w:rPr>
      </w:pPr>
      <w:r w:rsidRPr="00672B7E">
        <w:rPr>
          <w:szCs w:val="28"/>
        </w:rPr>
        <w:t>Раздел 6 Подобные треугольники</w:t>
      </w:r>
    </w:p>
    <w:p w:rsidR="00916F17" w:rsidRPr="00672B7E" w:rsidRDefault="00916F17" w:rsidP="00415137">
      <w:pPr>
        <w:spacing w:line="360" w:lineRule="auto"/>
        <w:jc w:val="both"/>
        <w:rPr>
          <w:szCs w:val="28"/>
        </w:rPr>
      </w:pPr>
      <w:r w:rsidRPr="00672B7E">
        <w:rPr>
          <w:szCs w:val="28"/>
        </w:rPr>
        <w:t>Раздел 7 Неравенства</w:t>
      </w:r>
    </w:p>
    <w:p w:rsidR="00916F17" w:rsidRPr="00672B7E" w:rsidRDefault="00916F17" w:rsidP="00415137">
      <w:pPr>
        <w:spacing w:line="360" w:lineRule="auto"/>
        <w:jc w:val="both"/>
        <w:rPr>
          <w:szCs w:val="28"/>
        </w:rPr>
      </w:pPr>
      <w:r w:rsidRPr="00672B7E">
        <w:rPr>
          <w:szCs w:val="28"/>
        </w:rPr>
        <w:t>Раздел 8 Окружность</w:t>
      </w:r>
    </w:p>
    <w:p w:rsidR="00916F17" w:rsidRPr="00672B7E" w:rsidRDefault="00916F17" w:rsidP="00415137">
      <w:pPr>
        <w:spacing w:line="360" w:lineRule="auto"/>
        <w:jc w:val="both"/>
        <w:rPr>
          <w:szCs w:val="28"/>
        </w:rPr>
      </w:pPr>
      <w:r w:rsidRPr="00672B7E">
        <w:rPr>
          <w:szCs w:val="28"/>
        </w:rPr>
        <w:t>Раздел 9 Степень с целым показателем</w:t>
      </w:r>
    </w:p>
    <w:p w:rsidR="00916F17" w:rsidRDefault="00916F17" w:rsidP="00415137">
      <w:pPr>
        <w:spacing w:line="360" w:lineRule="auto"/>
        <w:jc w:val="both"/>
        <w:rPr>
          <w:szCs w:val="28"/>
        </w:rPr>
      </w:pPr>
      <w:r w:rsidRPr="00672B7E">
        <w:rPr>
          <w:szCs w:val="28"/>
        </w:rPr>
        <w:t>Раздел 10 Элементы статистики</w:t>
      </w:r>
    </w:p>
    <w:p w:rsidR="00352792" w:rsidRPr="00672B7E" w:rsidRDefault="00352792" w:rsidP="00415137">
      <w:pPr>
        <w:spacing w:line="360" w:lineRule="auto"/>
        <w:jc w:val="both"/>
        <w:rPr>
          <w:szCs w:val="28"/>
        </w:rPr>
      </w:pPr>
      <w:r>
        <w:rPr>
          <w:szCs w:val="28"/>
        </w:rPr>
        <w:t>Раздел 11 Повторение</w:t>
      </w:r>
    </w:p>
    <w:p w:rsidR="00916F17" w:rsidRPr="005C4127" w:rsidRDefault="00916F17" w:rsidP="00415137">
      <w:pPr>
        <w:spacing w:line="360" w:lineRule="auto"/>
        <w:ind w:left="-540" w:firstLine="540"/>
        <w:jc w:val="both"/>
        <w:rPr>
          <w:rFonts w:eastAsia="Calibri"/>
          <w:szCs w:val="28"/>
          <w:lang w:eastAsia="en-US"/>
        </w:rPr>
      </w:pPr>
      <w:r w:rsidRPr="005C4127">
        <w:rPr>
          <w:rFonts w:eastAsia="Calibri"/>
          <w:szCs w:val="28"/>
          <w:lang w:eastAsia="en-US"/>
        </w:rPr>
        <w:t>Задания для выполнения самостоятельной работы имеют следующую структуру:</w:t>
      </w:r>
    </w:p>
    <w:p w:rsidR="00916F17" w:rsidRPr="005C4127" w:rsidRDefault="00916F17" w:rsidP="00415137">
      <w:pPr>
        <w:numPr>
          <w:ilvl w:val="0"/>
          <w:numId w:val="1"/>
        </w:numPr>
        <w:spacing w:line="360" w:lineRule="auto"/>
        <w:jc w:val="both"/>
        <w:rPr>
          <w:rFonts w:eastAsia="Calibri"/>
          <w:szCs w:val="28"/>
          <w:lang w:eastAsia="en-US"/>
        </w:rPr>
      </w:pPr>
      <w:r w:rsidRPr="005C4127">
        <w:rPr>
          <w:rFonts w:eastAsia="Calibri"/>
          <w:szCs w:val="28"/>
          <w:lang w:eastAsia="en-US"/>
        </w:rPr>
        <w:t>Наименование раздела</w:t>
      </w:r>
    </w:p>
    <w:p w:rsidR="00916F17" w:rsidRPr="005C4127" w:rsidRDefault="00916F17" w:rsidP="00415137">
      <w:pPr>
        <w:numPr>
          <w:ilvl w:val="0"/>
          <w:numId w:val="1"/>
        </w:numPr>
        <w:spacing w:line="360" w:lineRule="auto"/>
        <w:jc w:val="both"/>
        <w:rPr>
          <w:rFonts w:eastAsia="Calibri"/>
          <w:szCs w:val="28"/>
          <w:lang w:eastAsia="en-US"/>
        </w:rPr>
      </w:pPr>
      <w:r w:rsidRPr="005C4127">
        <w:rPr>
          <w:rFonts w:eastAsia="Calibri"/>
          <w:szCs w:val="28"/>
          <w:lang w:eastAsia="en-US"/>
        </w:rPr>
        <w:t>Наименование</w:t>
      </w:r>
      <w:r w:rsidR="00672B7E">
        <w:rPr>
          <w:rFonts w:eastAsia="Calibri"/>
          <w:szCs w:val="28"/>
          <w:lang w:eastAsia="en-US"/>
        </w:rPr>
        <w:t xml:space="preserve"> темы и количество часов на СР</w:t>
      </w:r>
    </w:p>
    <w:p w:rsidR="00916F17" w:rsidRPr="005C4127" w:rsidRDefault="00672B7E" w:rsidP="00415137">
      <w:pPr>
        <w:numPr>
          <w:ilvl w:val="0"/>
          <w:numId w:val="1"/>
        </w:numPr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</w:t>
      </w:r>
      <w:r w:rsidR="00916F17" w:rsidRPr="005C4127">
        <w:rPr>
          <w:rFonts w:eastAsia="Calibri"/>
          <w:szCs w:val="28"/>
          <w:lang w:eastAsia="en-US"/>
        </w:rPr>
        <w:t>адание</w:t>
      </w:r>
      <w:r>
        <w:rPr>
          <w:rFonts w:eastAsia="Calibri"/>
          <w:szCs w:val="28"/>
          <w:lang w:eastAsia="en-US"/>
        </w:rPr>
        <w:t xml:space="preserve"> на самостоятельное выполнение</w:t>
      </w:r>
    </w:p>
    <w:p w:rsidR="00916F17" w:rsidRPr="005C4127" w:rsidRDefault="00916F17" w:rsidP="00415137">
      <w:pPr>
        <w:numPr>
          <w:ilvl w:val="0"/>
          <w:numId w:val="1"/>
        </w:numPr>
        <w:spacing w:line="360" w:lineRule="auto"/>
        <w:jc w:val="both"/>
        <w:rPr>
          <w:rFonts w:eastAsia="Calibri"/>
          <w:szCs w:val="28"/>
          <w:lang w:eastAsia="en-US"/>
        </w:rPr>
      </w:pPr>
      <w:r w:rsidRPr="005C4127">
        <w:rPr>
          <w:rFonts w:eastAsia="Calibri"/>
          <w:szCs w:val="28"/>
          <w:lang w:eastAsia="en-US"/>
        </w:rPr>
        <w:t>Цель выполнения задания</w:t>
      </w:r>
    </w:p>
    <w:p w:rsidR="00916F17" w:rsidRPr="005C4127" w:rsidRDefault="00916F17" w:rsidP="00415137">
      <w:pPr>
        <w:numPr>
          <w:ilvl w:val="0"/>
          <w:numId w:val="1"/>
        </w:numPr>
        <w:spacing w:line="360" w:lineRule="auto"/>
        <w:jc w:val="both"/>
        <w:rPr>
          <w:rFonts w:eastAsia="Calibri"/>
          <w:szCs w:val="28"/>
          <w:lang w:eastAsia="en-US"/>
        </w:rPr>
      </w:pPr>
      <w:r w:rsidRPr="005C4127">
        <w:rPr>
          <w:rFonts w:eastAsia="Calibri"/>
          <w:szCs w:val="28"/>
          <w:lang w:eastAsia="en-US"/>
        </w:rPr>
        <w:t>Методические указания по выполнению</w:t>
      </w:r>
    </w:p>
    <w:p w:rsidR="00916F17" w:rsidRPr="005C4127" w:rsidRDefault="00916F17" w:rsidP="00415137">
      <w:pPr>
        <w:numPr>
          <w:ilvl w:val="0"/>
          <w:numId w:val="1"/>
        </w:numPr>
        <w:spacing w:line="360" w:lineRule="auto"/>
        <w:jc w:val="both"/>
        <w:rPr>
          <w:rFonts w:eastAsia="Calibri"/>
          <w:szCs w:val="28"/>
          <w:lang w:eastAsia="en-US"/>
        </w:rPr>
      </w:pPr>
      <w:r w:rsidRPr="005C4127">
        <w:rPr>
          <w:rFonts w:eastAsia="Calibri"/>
          <w:szCs w:val="28"/>
          <w:lang w:eastAsia="en-US"/>
        </w:rPr>
        <w:t>Вопросы для самоконтроля</w:t>
      </w:r>
    </w:p>
    <w:p w:rsidR="00916F17" w:rsidRPr="005C4127" w:rsidRDefault="00916F17" w:rsidP="00415137">
      <w:pPr>
        <w:numPr>
          <w:ilvl w:val="0"/>
          <w:numId w:val="1"/>
        </w:numPr>
        <w:spacing w:line="360" w:lineRule="auto"/>
        <w:jc w:val="both"/>
        <w:rPr>
          <w:rFonts w:eastAsia="Calibri"/>
          <w:szCs w:val="28"/>
          <w:lang w:eastAsia="en-US"/>
        </w:rPr>
      </w:pPr>
      <w:r w:rsidRPr="005C4127">
        <w:rPr>
          <w:rFonts w:eastAsia="Calibri"/>
          <w:szCs w:val="28"/>
          <w:lang w:eastAsia="en-US"/>
        </w:rPr>
        <w:t>Список литературы</w:t>
      </w:r>
    </w:p>
    <w:p w:rsidR="00916F17" w:rsidRPr="005C4127" w:rsidRDefault="00916F17" w:rsidP="00415137">
      <w:pPr>
        <w:numPr>
          <w:ilvl w:val="0"/>
          <w:numId w:val="1"/>
        </w:numPr>
        <w:spacing w:line="360" w:lineRule="auto"/>
        <w:jc w:val="both"/>
        <w:rPr>
          <w:rFonts w:eastAsia="Calibri"/>
          <w:szCs w:val="28"/>
          <w:lang w:eastAsia="en-US"/>
        </w:rPr>
      </w:pPr>
      <w:r w:rsidRPr="005C4127">
        <w:rPr>
          <w:rFonts w:eastAsia="Calibri"/>
          <w:szCs w:val="28"/>
          <w:lang w:eastAsia="en-US"/>
        </w:rPr>
        <w:t>Форма отчетности</w:t>
      </w:r>
    </w:p>
    <w:p w:rsidR="00916F17" w:rsidRPr="005C4127" w:rsidRDefault="00916F17" w:rsidP="00415137">
      <w:pPr>
        <w:spacing w:line="360" w:lineRule="auto"/>
        <w:ind w:left="-180" w:firstLine="540"/>
        <w:jc w:val="both"/>
        <w:rPr>
          <w:rFonts w:eastAsia="Calibri"/>
          <w:szCs w:val="28"/>
          <w:lang w:eastAsia="en-US"/>
        </w:rPr>
      </w:pPr>
      <w:r w:rsidRPr="005C4127">
        <w:rPr>
          <w:rFonts w:eastAsia="Calibri"/>
          <w:szCs w:val="28"/>
          <w:lang w:eastAsia="en-US"/>
        </w:rPr>
        <w:t xml:space="preserve">Руководство к изучению теоретического курса представляет собой не что иное, как план изучения раздела по темам с рекомендуемым списком литературы. На внеаудиторную самостоятельную работу обучающихся по   </w:t>
      </w:r>
      <w:r>
        <w:rPr>
          <w:rFonts w:eastAsia="Calibri"/>
          <w:szCs w:val="28"/>
          <w:lang w:eastAsia="en-US"/>
        </w:rPr>
        <w:t>курсу</w:t>
      </w:r>
      <w:r w:rsidRPr="005C4127">
        <w:rPr>
          <w:rFonts w:eastAsia="Calibri"/>
          <w:szCs w:val="28"/>
          <w:lang w:eastAsia="en-US"/>
        </w:rPr>
        <w:t xml:space="preserve"> отводится </w:t>
      </w:r>
      <w:r w:rsidR="00415137">
        <w:rPr>
          <w:rFonts w:eastAsia="Calibri"/>
          <w:szCs w:val="28"/>
          <w:lang w:eastAsia="en-US"/>
        </w:rPr>
        <w:t>103</w:t>
      </w:r>
      <w:r>
        <w:rPr>
          <w:rFonts w:eastAsia="Calibri"/>
          <w:szCs w:val="28"/>
          <w:lang w:eastAsia="en-US"/>
        </w:rPr>
        <w:t xml:space="preserve"> </w:t>
      </w:r>
      <w:r w:rsidRPr="005C4127">
        <w:rPr>
          <w:rFonts w:eastAsia="Calibri"/>
          <w:szCs w:val="28"/>
          <w:lang w:eastAsia="en-US"/>
        </w:rPr>
        <w:t>часа.</w:t>
      </w:r>
    </w:p>
    <w:p w:rsidR="0029788B" w:rsidRPr="003D12F5" w:rsidRDefault="0029788B" w:rsidP="0029788B">
      <w:pPr>
        <w:jc w:val="center"/>
        <w:rPr>
          <w:b/>
          <w:szCs w:val="24"/>
        </w:rPr>
      </w:pPr>
      <w:r w:rsidRPr="003D12F5">
        <w:rPr>
          <w:b/>
          <w:szCs w:val="24"/>
        </w:rPr>
        <w:lastRenderedPageBreak/>
        <w:t>Организация самостоятельной (внеаудиторной) работы</w:t>
      </w:r>
    </w:p>
    <w:p w:rsidR="0029788B" w:rsidRPr="003D12F5" w:rsidRDefault="0029788B" w:rsidP="0029788B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2551"/>
        <w:gridCol w:w="2091"/>
      </w:tblGrid>
      <w:tr w:rsidR="0029788B" w:rsidRPr="003D12F5" w:rsidTr="00663F3B">
        <w:trPr>
          <w:trHeight w:val="1417"/>
        </w:trPr>
        <w:tc>
          <w:tcPr>
            <w:tcW w:w="3544" w:type="dxa"/>
            <w:shd w:val="clear" w:color="auto" w:fill="auto"/>
            <w:vAlign w:val="center"/>
          </w:tcPr>
          <w:p w:rsidR="0029788B" w:rsidRPr="003D12F5" w:rsidRDefault="0029788B" w:rsidP="00663F3B">
            <w:pPr>
              <w:jc w:val="center"/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88B" w:rsidRPr="003D12F5" w:rsidRDefault="0029788B" w:rsidP="00663F3B">
            <w:pPr>
              <w:jc w:val="center"/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>Кол-во часов на самостоя-тельную работу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788B" w:rsidRPr="003D12F5" w:rsidRDefault="0029788B" w:rsidP="00663F3B">
            <w:pPr>
              <w:jc w:val="center"/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9788B" w:rsidRPr="003D12F5" w:rsidRDefault="0029788B" w:rsidP="00663F3B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>Формы контроля</w:t>
            </w:r>
          </w:p>
        </w:tc>
      </w:tr>
      <w:tr w:rsidR="0029788B" w:rsidRPr="003D12F5" w:rsidTr="00663F3B">
        <w:trPr>
          <w:trHeight w:val="415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A46EC0" w:rsidRPr="00672B7E" w:rsidRDefault="00A46EC0" w:rsidP="00A46EC0">
            <w:pPr>
              <w:spacing w:line="360" w:lineRule="auto"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672B7E">
              <w:rPr>
                <w:rFonts w:eastAsia="Calibri"/>
                <w:szCs w:val="28"/>
                <w:lang w:eastAsia="en-US"/>
              </w:rPr>
              <w:t xml:space="preserve">Раздел 1  </w:t>
            </w:r>
            <w:r w:rsidRPr="00672B7E">
              <w:rPr>
                <w:szCs w:val="28"/>
              </w:rPr>
              <w:t>Рациональные дроби</w:t>
            </w:r>
          </w:p>
          <w:p w:rsidR="0029788B" w:rsidRPr="003D12F5" w:rsidRDefault="0029788B" w:rsidP="00663F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788B" w:rsidRPr="003D12F5" w:rsidRDefault="00A46EC0" w:rsidP="0066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заданий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>фронтальный опрос</w:t>
            </w:r>
          </w:p>
        </w:tc>
      </w:tr>
      <w:tr w:rsidR="0029788B" w:rsidRPr="003D12F5" w:rsidTr="00663F3B">
        <w:trPr>
          <w:trHeight w:val="680"/>
        </w:trPr>
        <w:tc>
          <w:tcPr>
            <w:tcW w:w="3544" w:type="dxa"/>
            <w:vMerge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788B" w:rsidRDefault="0029788B" w:rsidP="00663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788B" w:rsidRDefault="00A46EC0" w:rsidP="00663F3B">
            <w:pPr>
              <w:rPr>
                <w:sz w:val="24"/>
                <w:szCs w:val="24"/>
              </w:rPr>
            </w:pPr>
            <w:r>
              <w:t>Решение задач по данной теме. Тестирование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 w:rsidRPr="00F7409E">
              <w:rPr>
                <w:sz w:val="24"/>
                <w:szCs w:val="24"/>
              </w:rPr>
              <w:t>Оценка решения</w:t>
            </w:r>
            <w:r w:rsidR="00A46EC0">
              <w:rPr>
                <w:sz w:val="24"/>
                <w:szCs w:val="24"/>
              </w:rPr>
              <w:t xml:space="preserve"> и теста</w:t>
            </w:r>
          </w:p>
        </w:tc>
      </w:tr>
      <w:tr w:rsidR="0029788B" w:rsidRPr="003D12F5" w:rsidTr="00663F3B">
        <w:trPr>
          <w:trHeight w:val="6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A46EC0" w:rsidRPr="00672B7E" w:rsidRDefault="00A46EC0" w:rsidP="00A46EC0">
            <w:pPr>
              <w:spacing w:line="360" w:lineRule="auto"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672B7E">
              <w:rPr>
                <w:rFonts w:eastAsia="Calibri"/>
                <w:szCs w:val="28"/>
                <w:lang w:eastAsia="en-US"/>
              </w:rPr>
              <w:t xml:space="preserve">Раздел 2 </w:t>
            </w:r>
            <w:r w:rsidRPr="00672B7E">
              <w:rPr>
                <w:szCs w:val="28"/>
              </w:rPr>
              <w:t>Четырехугольники</w:t>
            </w:r>
          </w:p>
          <w:p w:rsidR="0029788B" w:rsidRPr="003D12F5" w:rsidRDefault="0029788B" w:rsidP="00663F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788B" w:rsidRPr="003D12F5" w:rsidRDefault="00A46EC0" w:rsidP="0066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>фронтальный опрос</w:t>
            </w:r>
          </w:p>
        </w:tc>
      </w:tr>
      <w:tr w:rsidR="0029788B" w:rsidRPr="003D12F5" w:rsidTr="00663F3B">
        <w:trPr>
          <w:trHeight w:val="317"/>
        </w:trPr>
        <w:tc>
          <w:tcPr>
            <w:tcW w:w="3544" w:type="dxa"/>
            <w:vMerge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788B" w:rsidRPr="003D12F5" w:rsidRDefault="0029788B" w:rsidP="00663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теста</w:t>
            </w:r>
          </w:p>
        </w:tc>
      </w:tr>
      <w:tr w:rsidR="0029788B" w:rsidRPr="003D12F5" w:rsidTr="00663F3B">
        <w:trPr>
          <w:trHeight w:val="6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A46EC0" w:rsidRPr="00672B7E" w:rsidRDefault="00A46EC0" w:rsidP="00A46EC0">
            <w:pPr>
              <w:shd w:val="clear" w:color="auto" w:fill="FFFFFF"/>
              <w:spacing w:line="360" w:lineRule="auto"/>
              <w:rPr>
                <w:szCs w:val="28"/>
              </w:rPr>
            </w:pPr>
            <w:r w:rsidRPr="00672B7E">
              <w:rPr>
                <w:szCs w:val="28"/>
              </w:rPr>
              <w:t>Раздел 3 Квадратные корни</w:t>
            </w:r>
          </w:p>
          <w:p w:rsidR="0029788B" w:rsidRPr="003D12F5" w:rsidRDefault="0029788B" w:rsidP="00663F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788B" w:rsidRPr="003D12F5" w:rsidRDefault="00A46EC0" w:rsidP="0066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>фронтальный опрос</w:t>
            </w:r>
          </w:p>
        </w:tc>
      </w:tr>
      <w:tr w:rsidR="0029788B" w:rsidRPr="003D12F5" w:rsidTr="00663F3B">
        <w:trPr>
          <w:trHeight w:val="69"/>
        </w:trPr>
        <w:tc>
          <w:tcPr>
            <w:tcW w:w="3544" w:type="dxa"/>
            <w:vMerge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788B" w:rsidRDefault="0029788B" w:rsidP="00663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теста</w:t>
            </w:r>
          </w:p>
        </w:tc>
      </w:tr>
      <w:tr w:rsidR="0029788B" w:rsidRPr="003D12F5" w:rsidTr="00663F3B">
        <w:trPr>
          <w:trHeight w:val="6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A46EC0" w:rsidRPr="00672B7E" w:rsidRDefault="00A46EC0" w:rsidP="00A46EC0">
            <w:pPr>
              <w:shd w:val="clear" w:color="auto" w:fill="FFFFFF"/>
              <w:spacing w:line="360" w:lineRule="auto"/>
              <w:rPr>
                <w:szCs w:val="28"/>
              </w:rPr>
            </w:pPr>
            <w:r w:rsidRPr="00672B7E">
              <w:rPr>
                <w:szCs w:val="28"/>
              </w:rPr>
              <w:t>Раздел 4 Площади фигур</w:t>
            </w:r>
          </w:p>
          <w:p w:rsidR="0029788B" w:rsidRPr="003D12F5" w:rsidRDefault="0029788B" w:rsidP="00663F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788B" w:rsidRPr="003D12F5" w:rsidRDefault="00A46EC0" w:rsidP="0066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>фронтальный опрос</w:t>
            </w:r>
          </w:p>
        </w:tc>
      </w:tr>
      <w:tr w:rsidR="0029788B" w:rsidRPr="003D12F5" w:rsidTr="00663F3B">
        <w:trPr>
          <w:trHeight w:val="69"/>
        </w:trPr>
        <w:tc>
          <w:tcPr>
            <w:tcW w:w="3544" w:type="dxa"/>
            <w:vMerge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788B" w:rsidRDefault="0029788B" w:rsidP="00663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теста</w:t>
            </w:r>
          </w:p>
        </w:tc>
      </w:tr>
      <w:tr w:rsidR="0029788B" w:rsidRPr="003D12F5" w:rsidTr="00663F3B">
        <w:trPr>
          <w:trHeight w:val="6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29788B" w:rsidRPr="00A46EC0" w:rsidRDefault="00A46EC0" w:rsidP="00A46EC0">
            <w:pPr>
              <w:shd w:val="clear" w:color="auto" w:fill="FFFFFF"/>
              <w:spacing w:line="360" w:lineRule="auto"/>
              <w:rPr>
                <w:szCs w:val="28"/>
              </w:rPr>
            </w:pPr>
            <w:r w:rsidRPr="00672B7E">
              <w:rPr>
                <w:szCs w:val="28"/>
              </w:rPr>
              <w:t>Раздел 5 Квадр</w:t>
            </w:r>
            <w:r>
              <w:rPr>
                <w:szCs w:val="28"/>
              </w:rPr>
              <w:t>атные уравнения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788B" w:rsidRPr="003D12F5" w:rsidRDefault="00A46EC0" w:rsidP="00663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>фронтальный опрос</w:t>
            </w:r>
          </w:p>
        </w:tc>
      </w:tr>
      <w:tr w:rsidR="0029788B" w:rsidRPr="003D12F5" w:rsidTr="00663F3B">
        <w:trPr>
          <w:trHeight w:val="69"/>
        </w:trPr>
        <w:tc>
          <w:tcPr>
            <w:tcW w:w="3544" w:type="dxa"/>
            <w:vMerge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788B" w:rsidRDefault="0029788B" w:rsidP="00663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9788B" w:rsidRPr="003D12F5" w:rsidRDefault="0029788B" w:rsidP="00663F3B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теста</w:t>
            </w:r>
          </w:p>
        </w:tc>
      </w:tr>
      <w:tr w:rsidR="00A46EC0" w:rsidRPr="003D12F5" w:rsidTr="00663F3B">
        <w:trPr>
          <w:trHeight w:val="6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A46EC0" w:rsidRDefault="00A46EC0" w:rsidP="00A46EC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Раздел 6 Подобные треугольники</w:t>
            </w:r>
            <w:r w:rsidRPr="003D12F5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6EC0" w:rsidRDefault="00A46EC0" w:rsidP="00A4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EC0" w:rsidRPr="003D12F5" w:rsidRDefault="00A46EC0" w:rsidP="00A4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46EC0" w:rsidRPr="003D12F5" w:rsidRDefault="00A46EC0" w:rsidP="00A46EC0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теста</w:t>
            </w:r>
          </w:p>
        </w:tc>
      </w:tr>
      <w:tr w:rsidR="00A46EC0" w:rsidRPr="003D12F5" w:rsidTr="00663F3B">
        <w:trPr>
          <w:trHeight w:val="69"/>
        </w:trPr>
        <w:tc>
          <w:tcPr>
            <w:tcW w:w="3544" w:type="dxa"/>
            <w:vMerge/>
            <w:shd w:val="clear" w:color="auto" w:fill="auto"/>
            <w:vAlign w:val="center"/>
          </w:tcPr>
          <w:p w:rsidR="00A46EC0" w:rsidRPr="00A46EC0" w:rsidRDefault="00A46EC0" w:rsidP="00A46EC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6EC0" w:rsidRPr="003D12F5" w:rsidRDefault="00A46EC0" w:rsidP="00A46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6EC0" w:rsidRPr="003D12F5" w:rsidRDefault="00A46EC0" w:rsidP="00A4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46EC0" w:rsidRPr="003D12F5" w:rsidRDefault="00A46EC0" w:rsidP="00A46EC0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>фронтальный опрос</w:t>
            </w:r>
          </w:p>
        </w:tc>
      </w:tr>
      <w:tr w:rsidR="00A46EC0" w:rsidRPr="003D12F5" w:rsidTr="00663F3B">
        <w:trPr>
          <w:trHeight w:val="6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A46EC0" w:rsidRPr="00A46EC0" w:rsidRDefault="00A46EC0" w:rsidP="00A46EC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Раздел 7 Неравенства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6EC0" w:rsidRPr="003D12F5" w:rsidRDefault="00A46EC0" w:rsidP="00A4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EC0" w:rsidRPr="003D12F5" w:rsidRDefault="00A46EC0" w:rsidP="00A4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46EC0" w:rsidRPr="003D12F5" w:rsidRDefault="00A46EC0" w:rsidP="00A46EC0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теста</w:t>
            </w:r>
          </w:p>
        </w:tc>
      </w:tr>
      <w:tr w:rsidR="00A46EC0" w:rsidRPr="003D12F5" w:rsidTr="00663F3B">
        <w:trPr>
          <w:trHeight w:val="69"/>
        </w:trPr>
        <w:tc>
          <w:tcPr>
            <w:tcW w:w="3544" w:type="dxa"/>
            <w:vMerge/>
            <w:shd w:val="clear" w:color="auto" w:fill="auto"/>
            <w:vAlign w:val="center"/>
          </w:tcPr>
          <w:p w:rsidR="00A46EC0" w:rsidRDefault="00A46EC0" w:rsidP="00A46EC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6EC0" w:rsidRDefault="00A46EC0" w:rsidP="00A46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6EC0" w:rsidRPr="003D12F5" w:rsidRDefault="00A46EC0" w:rsidP="00A4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46EC0" w:rsidRPr="003D12F5" w:rsidRDefault="00A46EC0" w:rsidP="00A46EC0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>фронтальный опрос</w:t>
            </w:r>
          </w:p>
        </w:tc>
      </w:tr>
      <w:tr w:rsidR="00A46EC0" w:rsidRPr="003D12F5" w:rsidTr="00663F3B">
        <w:trPr>
          <w:trHeight w:val="6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A46EC0" w:rsidRPr="00A46EC0" w:rsidRDefault="00A46EC0" w:rsidP="00A46EC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Раздел 8 Окружность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6EC0" w:rsidRPr="003D12F5" w:rsidRDefault="00A46EC0" w:rsidP="00A4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EC0" w:rsidRPr="003D12F5" w:rsidRDefault="00A46EC0" w:rsidP="00A4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46EC0" w:rsidRPr="003D12F5" w:rsidRDefault="00A46EC0" w:rsidP="00A46EC0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теста</w:t>
            </w:r>
          </w:p>
        </w:tc>
      </w:tr>
      <w:tr w:rsidR="00A46EC0" w:rsidRPr="003D12F5" w:rsidTr="00663F3B">
        <w:trPr>
          <w:trHeight w:val="69"/>
        </w:trPr>
        <w:tc>
          <w:tcPr>
            <w:tcW w:w="3544" w:type="dxa"/>
            <w:vMerge/>
            <w:shd w:val="clear" w:color="auto" w:fill="auto"/>
            <w:vAlign w:val="center"/>
          </w:tcPr>
          <w:p w:rsidR="00A46EC0" w:rsidRDefault="00A46EC0" w:rsidP="00A46EC0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6EC0" w:rsidRDefault="00A46EC0" w:rsidP="00A46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6EC0" w:rsidRPr="003D12F5" w:rsidRDefault="00A46EC0" w:rsidP="00A4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46EC0" w:rsidRPr="003D12F5" w:rsidRDefault="00A46EC0" w:rsidP="00A46EC0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>фронтальный опрос</w:t>
            </w:r>
          </w:p>
        </w:tc>
      </w:tr>
      <w:tr w:rsidR="00A46EC0" w:rsidRPr="003D12F5" w:rsidTr="00663F3B">
        <w:trPr>
          <w:trHeight w:val="6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A46EC0" w:rsidRPr="00A46EC0" w:rsidRDefault="00A46EC0" w:rsidP="00A46EC0">
            <w:pPr>
              <w:spacing w:line="360" w:lineRule="auto"/>
              <w:jc w:val="both"/>
              <w:rPr>
                <w:szCs w:val="28"/>
              </w:rPr>
            </w:pPr>
            <w:r w:rsidRPr="00672B7E">
              <w:rPr>
                <w:szCs w:val="28"/>
              </w:rPr>
              <w:t>Раздел</w:t>
            </w:r>
            <w:r>
              <w:rPr>
                <w:szCs w:val="28"/>
              </w:rPr>
              <w:t xml:space="preserve"> 9 Степень с целым показателем.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6EC0" w:rsidRPr="003D12F5" w:rsidRDefault="00A46EC0" w:rsidP="00A4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6EC0" w:rsidRPr="003D12F5" w:rsidRDefault="00A46EC0" w:rsidP="00A4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46EC0" w:rsidRPr="003D12F5" w:rsidRDefault="00A46EC0" w:rsidP="00A46EC0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теста</w:t>
            </w:r>
          </w:p>
        </w:tc>
      </w:tr>
      <w:tr w:rsidR="00A46EC0" w:rsidRPr="003D12F5" w:rsidTr="00663F3B">
        <w:trPr>
          <w:trHeight w:val="69"/>
        </w:trPr>
        <w:tc>
          <w:tcPr>
            <w:tcW w:w="3544" w:type="dxa"/>
            <w:vMerge/>
            <w:shd w:val="clear" w:color="auto" w:fill="auto"/>
            <w:vAlign w:val="center"/>
          </w:tcPr>
          <w:p w:rsidR="00A46EC0" w:rsidRPr="003D12F5" w:rsidRDefault="00A46EC0" w:rsidP="00A46E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6EC0" w:rsidRDefault="00A46EC0" w:rsidP="00A46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6EC0" w:rsidRPr="003D12F5" w:rsidRDefault="00A46EC0" w:rsidP="00A4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46EC0" w:rsidRPr="003D12F5" w:rsidRDefault="00A46EC0" w:rsidP="00A46EC0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>фронтальный опрос</w:t>
            </w:r>
          </w:p>
        </w:tc>
      </w:tr>
      <w:tr w:rsidR="00093C73" w:rsidRPr="003D12F5" w:rsidTr="004E7EB9">
        <w:trPr>
          <w:trHeight w:val="966"/>
        </w:trPr>
        <w:tc>
          <w:tcPr>
            <w:tcW w:w="3544" w:type="dxa"/>
            <w:shd w:val="clear" w:color="auto" w:fill="auto"/>
            <w:vAlign w:val="center"/>
          </w:tcPr>
          <w:p w:rsidR="00093C73" w:rsidRPr="00A46EC0" w:rsidRDefault="00093C73" w:rsidP="00A46EC0">
            <w:pPr>
              <w:spacing w:line="360" w:lineRule="auto"/>
              <w:jc w:val="both"/>
              <w:rPr>
                <w:szCs w:val="28"/>
              </w:rPr>
            </w:pPr>
            <w:r w:rsidRPr="00672B7E">
              <w:rPr>
                <w:szCs w:val="28"/>
              </w:rPr>
              <w:t>Раздел 10 Элементы статистики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C73" w:rsidRPr="003D12F5" w:rsidRDefault="00093C73" w:rsidP="00A46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3C73" w:rsidRPr="003D12F5" w:rsidRDefault="00093C73" w:rsidP="00A4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93C73" w:rsidRPr="003D12F5" w:rsidRDefault="00093C73" w:rsidP="00A46EC0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>фронтальный опрос</w:t>
            </w:r>
          </w:p>
        </w:tc>
      </w:tr>
      <w:tr w:rsidR="00093C73" w:rsidRPr="003D12F5" w:rsidTr="00663F3B">
        <w:trPr>
          <w:trHeight w:val="347"/>
        </w:trPr>
        <w:tc>
          <w:tcPr>
            <w:tcW w:w="3544" w:type="dxa"/>
            <w:shd w:val="clear" w:color="auto" w:fill="auto"/>
            <w:vAlign w:val="center"/>
          </w:tcPr>
          <w:p w:rsidR="00093C73" w:rsidRPr="00A46EC0" w:rsidRDefault="00093C73" w:rsidP="00093C73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Раздел 11 Повторение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C73" w:rsidRPr="003D12F5" w:rsidRDefault="00093C73" w:rsidP="00093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3C73" w:rsidRPr="003D12F5" w:rsidRDefault="00093C73" w:rsidP="00093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93C73" w:rsidRPr="003D12F5" w:rsidRDefault="00093C73" w:rsidP="00093C73">
            <w:pPr>
              <w:rPr>
                <w:sz w:val="24"/>
                <w:szCs w:val="24"/>
              </w:rPr>
            </w:pPr>
            <w:r w:rsidRPr="003D12F5">
              <w:rPr>
                <w:sz w:val="24"/>
                <w:szCs w:val="24"/>
              </w:rPr>
              <w:t>фронтальный опрос</w:t>
            </w:r>
          </w:p>
        </w:tc>
      </w:tr>
      <w:tr w:rsidR="00093C73" w:rsidRPr="003D12F5" w:rsidTr="00663F3B">
        <w:trPr>
          <w:trHeight w:val="397"/>
        </w:trPr>
        <w:tc>
          <w:tcPr>
            <w:tcW w:w="3544" w:type="dxa"/>
            <w:shd w:val="clear" w:color="auto" w:fill="auto"/>
            <w:vAlign w:val="center"/>
          </w:tcPr>
          <w:p w:rsidR="00093C73" w:rsidRPr="003D12F5" w:rsidRDefault="00093C73" w:rsidP="00093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D12F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C73" w:rsidRPr="003D12F5" w:rsidRDefault="00093C73" w:rsidP="00093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551" w:type="dxa"/>
            <w:shd w:val="clear" w:color="auto" w:fill="auto"/>
          </w:tcPr>
          <w:p w:rsidR="00093C73" w:rsidRPr="003D12F5" w:rsidRDefault="00093C73" w:rsidP="00093C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093C73" w:rsidRPr="003D12F5" w:rsidRDefault="00093C73" w:rsidP="00093C73">
            <w:pPr>
              <w:jc w:val="both"/>
              <w:rPr>
                <w:sz w:val="24"/>
                <w:szCs w:val="24"/>
              </w:rPr>
            </w:pPr>
          </w:p>
        </w:tc>
      </w:tr>
    </w:tbl>
    <w:p w:rsidR="0029788B" w:rsidRPr="003D12F5" w:rsidRDefault="0029788B" w:rsidP="0029788B">
      <w:pPr>
        <w:ind w:left="-180" w:firstLine="540"/>
        <w:jc w:val="center"/>
        <w:rPr>
          <w:b/>
          <w:sz w:val="24"/>
          <w:szCs w:val="24"/>
        </w:rPr>
      </w:pPr>
    </w:p>
    <w:p w:rsidR="00A46EC0" w:rsidRDefault="00A46EC0" w:rsidP="00916F17">
      <w:pPr>
        <w:spacing w:line="360" w:lineRule="auto"/>
        <w:ind w:firstLine="567"/>
        <w:jc w:val="center"/>
        <w:rPr>
          <w:rFonts w:eastAsia="Calibri"/>
          <w:caps/>
          <w:szCs w:val="28"/>
          <w:lang w:eastAsia="en-US"/>
        </w:rPr>
      </w:pPr>
    </w:p>
    <w:p w:rsidR="00A46EC0" w:rsidRDefault="00A46EC0" w:rsidP="00916F17">
      <w:pPr>
        <w:spacing w:line="360" w:lineRule="auto"/>
        <w:ind w:firstLine="567"/>
        <w:jc w:val="center"/>
        <w:rPr>
          <w:rFonts w:eastAsia="Calibri"/>
          <w:caps/>
          <w:szCs w:val="28"/>
          <w:lang w:eastAsia="en-US"/>
        </w:rPr>
      </w:pPr>
    </w:p>
    <w:p w:rsidR="003B25F7" w:rsidRDefault="00916F17" w:rsidP="00916F17">
      <w:pPr>
        <w:spacing w:line="360" w:lineRule="auto"/>
        <w:ind w:firstLine="567"/>
        <w:jc w:val="center"/>
        <w:rPr>
          <w:rFonts w:eastAsia="Calibri"/>
          <w:b/>
          <w:caps/>
          <w:szCs w:val="28"/>
          <w:lang w:eastAsia="en-US"/>
        </w:rPr>
      </w:pPr>
      <w:r w:rsidRPr="003B25F7">
        <w:rPr>
          <w:rFonts w:eastAsia="Calibri"/>
          <w:b/>
          <w:caps/>
          <w:szCs w:val="28"/>
          <w:lang w:eastAsia="en-US"/>
        </w:rPr>
        <w:lastRenderedPageBreak/>
        <w:t xml:space="preserve">Структура заданий </w:t>
      </w:r>
    </w:p>
    <w:p w:rsidR="00916F17" w:rsidRPr="003B25F7" w:rsidRDefault="00916F17" w:rsidP="00916F17">
      <w:pPr>
        <w:spacing w:line="360" w:lineRule="auto"/>
        <w:ind w:firstLine="567"/>
        <w:jc w:val="center"/>
        <w:rPr>
          <w:rFonts w:eastAsia="Calibri"/>
          <w:b/>
          <w:caps/>
          <w:szCs w:val="28"/>
          <w:lang w:eastAsia="en-US"/>
        </w:rPr>
      </w:pPr>
      <w:r w:rsidRPr="003B25F7">
        <w:rPr>
          <w:rFonts w:eastAsia="Calibri"/>
          <w:b/>
          <w:caps/>
          <w:szCs w:val="28"/>
          <w:lang w:eastAsia="en-US"/>
        </w:rPr>
        <w:t>для самостоятельной работы</w:t>
      </w:r>
    </w:p>
    <w:p w:rsidR="00415137" w:rsidRDefault="00916F17" w:rsidP="003B25F7">
      <w:pPr>
        <w:spacing w:line="360" w:lineRule="auto"/>
        <w:jc w:val="center"/>
        <w:rPr>
          <w:rFonts w:eastAsia="Calibri"/>
          <w:i/>
          <w:szCs w:val="28"/>
          <w:lang w:eastAsia="en-US"/>
        </w:rPr>
      </w:pPr>
      <w:r w:rsidRPr="005C4127">
        <w:rPr>
          <w:rFonts w:eastAsia="Calibri"/>
          <w:b/>
          <w:szCs w:val="28"/>
          <w:lang w:eastAsia="en-US"/>
        </w:rPr>
        <w:t xml:space="preserve">Раздел 1  </w:t>
      </w:r>
      <w:r w:rsidR="00415137">
        <w:rPr>
          <w:b/>
          <w:szCs w:val="28"/>
        </w:rPr>
        <w:t>Рациональные дроби</w:t>
      </w:r>
    </w:p>
    <w:p w:rsidR="00916F17" w:rsidRPr="00722A98" w:rsidRDefault="00916F17" w:rsidP="00916F17">
      <w:pPr>
        <w:spacing w:line="360" w:lineRule="auto"/>
      </w:pPr>
      <w:r w:rsidRPr="0029788B">
        <w:rPr>
          <w:b/>
          <w:i/>
          <w:szCs w:val="32"/>
        </w:rPr>
        <w:t>Задание № 1</w:t>
      </w:r>
      <w:r w:rsidRPr="00542CD7">
        <w:rPr>
          <w:b/>
          <w:szCs w:val="32"/>
        </w:rPr>
        <w:t xml:space="preserve">  </w:t>
      </w:r>
      <w:r w:rsidR="000319AF">
        <w:t>Решение задач по данной теме. Тестирование</w:t>
      </w:r>
      <w:r>
        <w:t>– 1</w:t>
      </w:r>
      <w:r w:rsidR="00415137">
        <w:t>2</w:t>
      </w:r>
      <w:r>
        <w:t xml:space="preserve"> час</w:t>
      </w:r>
      <w:r w:rsidR="00415137">
        <w:t>ов</w:t>
      </w:r>
      <w:r>
        <w:t>.</w:t>
      </w:r>
    </w:p>
    <w:p w:rsidR="00916F17" w:rsidRPr="007459C2" w:rsidRDefault="00916F17" w:rsidP="00916F17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 w:rsidRPr="0029788B">
        <w:rPr>
          <w:b/>
          <w:i/>
          <w:sz w:val="28"/>
          <w:szCs w:val="28"/>
        </w:rPr>
        <w:t>Цель задания:</w:t>
      </w:r>
      <w:r w:rsidRPr="007459C2">
        <w:rPr>
          <w:b/>
          <w:sz w:val="28"/>
          <w:szCs w:val="28"/>
        </w:rPr>
        <w:t xml:space="preserve"> </w:t>
      </w:r>
      <w:r w:rsidR="000319AF">
        <w:rPr>
          <w:sz w:val="28"/>
          <w:szCs w:val="28"/>
        </w:rPr>
        <w:t>отработать навыки решения задач по теме: «Рациональные дроби»</w:t>
      </w:r>
    </w:p>
    <w:p w:rsidR="00916F17" w:rsidRPr="0029788B" w:rsidRDefault="00916F17" w:rsidP="00916F17">
      <w:pPr>
        <w:spacing w:line="360" w:lineRule="auto"/>
        <w:jc w:val="both"/>
        <w:rPr>
          <w:rFonts w:eastAsia="Calibri"/>
          <w:b/>
          <w:i/>
          <w:szCs w:val="28"/>
          <w:lang w:eastAsia="en-US"/>
        </w:rPr>
      </w:pPr>
      <w:r w:rsidRPr="0029788B">
        <w:rPr>
          <w:rFonts w:eastAsia="Calibri"/>
          <w:b/>
          <w:i/>
          <w:szCs w:val="28"/>
          <w:lang w:eastAsia="en-US"/>
        </w:rPr>
        <w:t>Методические указания по выполнению задания для внеаудиторной самостоятельной работы:</w:t>
      </w:r>
    </w:p>
    <w:p w:rsidR="00916F17" w:rsidRDefault="00916F17" w:rsidP="00916F1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7459C2">
        <w:t xml:space="preserve">Пользуясь </w:t>
      </w:r>
      <w:r w:rsidR="00415137">
        <w:t xml:space="preserve">основной, </w:t>
      </w:r>
      <w:r w:rsidRPr="007459C2">
        <w:t xml:space="preserve">дополнительной литературой и источниками информации, найдите информацию </w:t>
      </w:r>
      <w:r w:rsidR="000319AF">
        <w:t>по теме рациональные дроби.</w:t>
      </w:r>
    </w:p>
    <w:p w:rsidR="000319AF" w:rsidRDefault="000319AF" w:rsidP="00916F1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>
        <w:t>Решить задания по вариантам.</w:t>
      </w:r>
    </w:p>
    <w:p w:rsidR="000319AF" w:rsidRDefault="000319AF" w:rsidP="00916F17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>
        <w:t>Пройти тестирование.</w:t>
      </w:r>
    </w:p>
    <w:p w:rsidR="000319AF" w:rsidRDefault="000319AF" w:rsidP="000319AF">
      <w:pPr>
        <w:rPr>
          <w:b/>
        </w:rPr>
      </w:pPr>
      <w:r w:rsidRPr="001744AF">
        <w:rPr>
          <w:b/>
        </w:rPr>
        <w:t>Вариант 1.</w:t>
      </w:r>
    </w:p>
    <w:p w:rsidR="000319AF" w:rsidRPr="001744AF" w:rsidRDefault="000319AF" w:rsidP="000319A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260"/>
        <w:gridCol w:w="1260"/>
        <w:gridCol w:w="2190"/>
      </w:tblGrid>
      <w:tr w:rsidR="000319AF" w:rsidTr="00EE0BD5">
        <w:tc>
          <w:tcPr>
            <w:tcW w:w="3794" w:type="dxa"/>
          </w:tcPr>
          <w:p w:rsidR="000319AF" w:rsidRDefault="000319AF" w:rsidP="00B8019B">
            <w:r>
              <w:t>Отметка</w:t>
            </w:r>
          </w:p>
        </w:tc>
        <w:tc>
          <w:tcPr>
            <w:tcW w:w="1260" w:type="dxa"/>
          </w:tcPr>
          <w:p w:rsidR="000319AF" w:rsidRDefault="000319AF" w:rsidP="00B8019B">
            <w:r>
              <w:t>«зачёт»</w:t>
            </w:r>
          </w:p>
        </w:tc>
        <w:tc>
          <w:tcPr>
            <w:tcW w:w="1260" w:type="dxa"/>
          </w:tcPr>
          <w:p w:rsidR="000319AF" w:rsidRDefault="000319AF" w:rsidP="00B8019B">
            <w:r>
              <w:t>«4»</w:t>
            </w:r>
          </w:p>
        </w:tc>
        <w:tc>
          <w:tcPr>
            <w:tcW w:w="2190" w:type="dxa"/>
          </w:tcPr>
          <w:p w:rsidR="000319AF" w:rsidRDefault="000319AF" w:rsidP="00B8019B">
            <w:r>
              <w:t>«5»</w:t>
            </w:r>
          </w:p>
        </w:tc>
      </w:tr>
      <w:tr w:rsidR="000319AF" w:rsidTr="00EE0BD5">
        <w:tc>
          <w:tcPr>
            <w:tcW w:w="3794" w:type="dxa"/>
          </w:tcPr>
          <w:p w:rsidR="000319AF" w:rsidRDefault="000319AF" w:rsidP="00B8019B">
            <w:r>
              <w:t>Обязательная часть</w:t>
            </w:r>
          </w:p>
        </w:tc>
        <w:tc>
          <w:tcPr>
            <w:tcW w:w="1260" w:type="dxa"/>
          </w:tcPr>
          <w:p w:rsidR="000319AF" w:rsidRDefault="000319AF" w:rsidP="00B8019B">
            <w:r>
              <w:t>6 баллов</w:t>
            </w:r>
          </w:p>
        </w:tc>
        <w:tc>
          <w:tcPr>
            <w:tcW w:w="1260" w:type="dxa"/>
          </w:tcPr>
          <w:p w:rsidR="000319AF" w:rsidRDefault="000319AF" w:rsidP="00B8019B">
            <w:r>
              <w:t>7 баллов</w:t>
            </w:r>
          </w:p>
        </w:tc>
        <w:tc>
          <w:tcPr>
            <w:tcW w:w="2190" w:type="dxa"/>
          </w:tcPr>
          <w:p w:rsidR="000319AF" w:rsidRDefault="000319AF" w:rsidP="00B8019B">
            <w:r>
              <w:t>7 баллов</w:t>
            </w:r>
          </w:p>
        </w:tc>
      </w:tr>
      <w:tr w:rsidR="000319AF" w:rsidTr="00EE0BD5">
        <w:tc>
          <w:tcPr>
            <w:tcW w:w="3794" w:type="dxa"/>
          </w:tcPr>
          <w:p w:rsidR="000319AF" w:rsidRDefault="000319AF" w:rsidP="00B8019B">
            <w:r>
              <w:t>Дополнительная часть</w:t>
            </w:r>
          </w:p>
        </w:tc>
        <w:tc>
          <w:tcPr>
            <w:tcW w:w="1260" w:type="dxa"/>
          </w:tcPr>
          <w:p w:rsidR="000319AF" w:rsidRDefault="000319AF" w:rsidP="00B8019B"/>
        </w:tc>
        <w:tc>
          <w:tcPr>
            <w:tcW w:w="1260" w:type="dxa"/>
          </w:tcPr>
          <w:p w:rsidR="000319AF" w:rsidRDefault="000319AF" w:rsidP="00B8019B">
            <w:r>
              <w:t>3 балла</w:t>
            </w:r>
          </w:p>
        </w:tc>
        <w:tc>
          <w:tcPr>
            <w:tcW w:w="2190" w:type="dxa"/>
          </w:tcPr>
          <w:p w:rsidR="000319AF" w:rsidRDefault="000319AF" w:rsidP="00B8019B">
            <w:r>
              <w:t>8 баллов</w:t>
            </w:r>
          </w:p>
        </w:tc>
      </w:tr>
    </w:tbl>
    <w:p w:rsidR="000319AF" w:rsidRDefault="000319AF" w:rsidP="00EC6997">
      <w:pPr>
        <w:jc w:val="center"/>
        <w:rPr>
          <w:b/>
          <w:u w:val="single"/>
        </w:rPr>
      </w:pPr>
      <w:r w:rsidRPr="001744AF">
        <w:rPr>
          <w:b/>
          <w:u w:val="single"/>
        </w:rPr>
        <w:t>Обязательная часть</w:t>
      </w:r>
    </w:p>
    <w:p w:rsidR="000319AF" w:rsidRDefault="000319AF" w:rsidP="000319AF">
      <w:r w:rsidRPr="001744AF">
        <w:rPr>
          <w:b/>
        </w:rPr>
        <w:t>1.</w:t>
      </w:r>
      <w:r>
        <w:t xml:space="preserve"> Сократите дробь:   </w:t>
      </w:r>
      <w:r w:rsidRPr="003A39FB">
        <w:rPr>
          <w:position w:val="-24"/>
        </w:rPr>
        <w:object w:dxaOrig="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3pt" o:ole="">
            <v:imagedata r:id="rId8" o:title=""/>
          </v:shape>
          <o:OLEObject Type="Embed" ProgID="Equation.3" ShapeID="_x0000_i1025" DrawAspect="Content" ObjectID="_1577127882" r:id="rId9"/>
        </w:object>
      </w:r>
      <w:r>
        <w:t>.</w:t>
      </w:r>
    </w:p>
    <w:p w:rsidR="000319AF" w:rsidRDefault="000319AF" w:rsidP="000319AF">
      <w:r w:rsidRPr="00595515">
        <w:rPr>
          <w:b/>
        </w:rPr>
        <w:t>2.</w:t>
      </w:r>
      <w:r>
        <w:t xml:space="preserve"> Сократите дробь:  </w:t>
      </w:r>
      <w:r w:rsidRPr="003A39FB">
        <w:rPr>
          <w:position w:val="-30"/>
        </w:rPr>
        <w:object w:dxaOrig="840" w:dyaOrig="720">
          <v:shape id="_x0000_i1026" type="#_x0000_t75" style="width:42pt;height:36.75pt" o:ole="">
            <v:imagedata r:id="rId10" o:title=""/>
          </v:shape>
          <o:OLEObject Type="Embed" ProgID="Equation.3" ShapeID="_x0000_i1026" DrawAspect="Content" ObjectID="_1577127883" r:id="rId11"/>
        </w:object>
      </w:r>
      <w:r>
        <w:t>.</w:t>
      </w:r>
    </w:p>
    <w:p w:rsidR="000319AF" w:rsidRDefault="000319AF" w:rsidP="000319AF">
      <w:r w:rsidRPr="00595515">
        <w:rPr>
          <w:b/>
        </w:rPr>
        <w:t>3.</w:t>
      </w:r>
      <w:r>
        <w:t xml:space="preserve"> Выполните действия:  </w:t>
      </w:r>
      <w:r w:rsidRPr="003A39FB">
        <w:rPr>
          <w:position w:val="-28"/>
        </w:rPr>
        <w:object w:dxaOrig="1359" w:dyaOrig="660">
          <v:shape id="_x0000_i1027" type="#_x0000_t75" style="width:68.25pt;height:33pt" o:ole="">
            <v:imagedata r:id="rId12" o:title=""/>
          </v:shape>
          <o:OLEObject Type="Embed" ProgID="Equation.3" ShapeID="_x0000_i1027" DrawAspect="Content" ObjectID="_1577127884" r:id="rId13"/>
        </w:object>
      </w:r>
      <w:r>
        <w:t>.</w:t>
      </w:r>
    </w:p>
    <w:p w:rsidR="000319AF" w:rsidRDefault="000319AF" w:rsidP="000319AF">
      <w:r w:rsidRPr="00595515">
        <w:rPr>
          <w:b/>
        </w:rPr>
        <w:t>4.</w:t>
      </w:r>
      <w:r>
        <w:t xml:space="preserve"> Выполните действия:  </w:t>
      </w:r>
      <w:r w:rsidRPr="003A39FB">
        <w:rPr>
          <w:position w:val="-24"/>
        </w:rPr>
        <w:object w:dxaOrig="1020" w:dyaOrig="660">
          <v:shape id="_x0000_i1028" type="#_x0000_t75" style="width:51.75pt;height:33pt" o:ole="">
            <v:imagedata r:id="rId14" o:title=""/>
          </v:shape>
          <o:OLEObject Type="Embed" ProgID="Equation.3" ShapeID="_x0000_i1028" DrawAspect="Content" ObjectID="_1577127885" r:id="rId15"/>
        </w:object>
      </w:r>
      <w:r>
        <w:t>.</w:t>
      </w:r>
    </w:p>
    <w:p w:rsidR="000319AF" w:rsidRDefault="000319AF" w:rsidP="000319AF">
      <w:r w:rsidRPr="00595515">
        <w:rPr>
          <w:b/>
        </w:rPr>
        <w:t>5.</w:t>
      </w:r>
      <w:r>
        <w:t xml:space="preserve"> Выполните действия:  </w:t>
      </w:r>
      <w:r w:rsidRPr="003A39FB">
        <w:rPr>
          <w:position w:val="-24"/>
        </w:rPr>
        <w:object w:dxaOrig="1560" w:dyaOrig="620">
          <v:shape id="_x0000_i1029" type="#_x0000_t75" style="width:77.25pt;height:30.75pt" o:ole="">
            <v:imagedata r:id="rId16" o:title=""/>
          </v:shape>
          <o:OLEObject Type="Embed" ProgID="Equation.3" ShapeID="_x0000_i1029" DrawAspect="Content" ObjectID="_1577127886" r:id="rId17"/>
        </w:object>
      </w:r>
      <w:r>
        <w:t>.</w:t>
      </w:r>
    </w:p>
    <w:p w:rsidR="000319AF" w:rsidRDefault="000319AF" w:rsidP="000319AF">
      <w:r w:rsidRPr="00595515">
        <w:rPr>
          <w:b/>
        </w:rPr>
        <w:t>6.</w:t>
      </w:r>
      <w:r>
        <w:t xml:space="preserve"> Выполните действия: </w:t>
      </w:r>
      <w:r w:rsidRPr="003A39FB">
        <w:rPr>
          <w:position w:val="-24"/>
        </w:rPr>
        <w:object w:dxaOrig="1320" w:dyaOrig="660">
          <v:shape id="_x0000_i1030" type="#_x0000_t75" style="width:66.75pt;height:33pt" o:ole="">
            <v:imagedata r:id="rId18" o:title=""/>
          </v:shape>
          <o:OLEObject Type="Embed" ProgID="Equation.3" ShapeID="_x0000_i1030" DrawAspect="Content" ObjectID="_1577127887" r:id="rId19"/>
        </w:object>
      </w:r>
      <w:r>
        <w:t>.</w:t>
      </w:r>
    </w:p>
    <w:p w:rsidR="000319AF" w:rsidRDefault="000319AF" w:rsidP="000319AF">
      <w:r w:rsidRPr="00595515">
        <w:rPr>
          <w:b/>
        </w:rPr>
        <w:t>7</w:t>
      </w:r>
      <w:r>
        <w:t xml:space="preserve">. Выполните действия:  </w:t>
      </w:r>
      <w:r w:rsidRPr="00595515">
        <w:rPr>
          <w:position w:val="-28"/>
        </w:rPr>
        <w:object w:dxaOrig="1340" w:dyaOrig="660">
          <v:shape id="_x0000_i1031" type="#_x0000_t75" style="width:67.5pt;height:33pt" o:ole="">
            <v:imagedata r:id="rId20" o:title=""/>
          </v:shape>
          <o:OLEObject Type="Embed" ProgID="Equation.3" ShapeID="_x0000_i1031" DrawAspect="Content" ObjectID="_1577127888" r:id="rId21"/>
        </w:object>
      </w:r>
      <w:r>
        <w:t>.</w:t>
      </w:r>
    </w:p>
    <w:p w:rsidR="000319AF" w:rsidRDefault="000319AF" w:rsidP="000319AF">
      <w:r w:rsidRPr="00595515">
        <w:rPr>
          <w:b/>
        </w:rPr>
        <w:t>8.</w:t>
      </w:r>
      <w:r>
        <w:t xml:space="preserve"> Постройте график функции </w:t>
      </w:r>
      <w:r w:rsidRPr="00595515">
        <w:rPr>
          <w:position w:val="-24"/>
        </w:rPr>
        <w:object w:dxaOrig="639" w:dyaOrig="620">
          <v:shape id="_x0000_i1032" type="#_x0000_t75" style="width:31.5pt;height:30.75pt" o:ole="">
            <v:imagedata r:id="rId22" o:title=""/>
          </v:shape>
          <o:OLEObject Type="Embed" ProgID="Equation.3" ShapeID="_x0000_i1032" DrawAspect="Content" ObjectID="_1577127889" r:id="rId23"/>
        </w:object>
      </w:r>
      <w:r>
        <w:t>.</w:t>
      </w:r>
    </w:p>
    <w:p w:rsidR="000319AF" w:rsidRDefault="000319AF" w:rsidP="000319AF">
      <w:pPr>
        <w:jc w:val="center"/>
        <w:rPr>
          <w:b/>
          <w:u w:val="single"/>
        </w:rPr>
      </w:pPr>
      <w:r>
        <w:rPr>
          <w:b/>
          <w:u w:val="single"/>
        </w:rPr>
        <w:t>Дополнительная часть</w:t>
      </w:r>
    </w:p>
    <w:p w:rsidR="000319AF" w:rsidRDefault="000319AF" w:rsidP="000319AF">
      <w:pPr>
        <w:jc w:val="center"/>
        <w:rPr>
          <w:b/>
          <w:u w:val="single"/>
        </w:rPr>
      </w:pPr>
    </w:p>
    <w:p w:rsidR="000319AF" w:rsidRDefault="000319AF" w:rsidP="000319AF">
      <w:r w:rsidRPr="000976B0">
        <w:rPr>
          <w:b/>
        </w:rPr>
        <w:t>9</w:t>
      </w:r>
      <w:r>
        <w:t>.(3 балла). Упростите выражение:</w:t>
      </w:r>
    </w:p>
    <w:p w:rsidR="000319AF" w:rsidRDefault="000319AF" w:rsidP="000319AF"/>
    <w:p w:rsidR="000319AF" w:rsidRDefault="000319AF" w:rsidP="000319AF">
      <w:r>
        <w:lastRenderedPageBreak/>
        <w:t xml:space="preserve">                    </w:t>
      </w:r>
      <w:r w:rsidRPr="00595515">
        <w:rPr>
          <w:position w:val="-32"/>
        </w:rPr>
        <w:object w:dxaOrig="2460" w:dyaOrig="760">
          <v:shape id="_x0000_i1033" type="#_x0000_t75" style="width:123.75pt;height:38.25pt" o:ole="">
            <v:imagedata r:id="rId24" o:title=""/>
          </v:shape>
          <o:OLEObject Type="Embed" ProgID="Equation.3" ShapeID="_x0000_i1033" DrawAspect="Content" ObjectID="_1577127890" r:id="rId25"/>
        </w:object>
      </w:r>
      <w:r>
        <w:t>.</w:t>
      </w:r>
    </w:p>
    <w:p w:rsidR="000319AF" w:rsidRDefault="000319AF" w:rsidP="000319AF">
      <w:r w:rsidRPr="000976B0">
        <w:rPr>
          <w:b/>
        </w:rPr>
        <w:t>10.</w:t>
      </w:r>
      <w:r>
        <w:t xml:space="preserve">(3 балла). При каких значениях переменных </w:t>
      </w:r>
      <w:r w:rsidRPr="00595515">
        <w:rPr>
          <w:position w:val="-6"/>
        </w:rPr>
        <w:object w:dxaOrig="200" w:dyaOrig="220">
          <v:shape id="_x0000_i1034" type="#_x0000_t75" style="width:10.5pt;height:11.25pt" o:ole="">
            <v:imagedata r:id="rId26" o:title=""/>
          </v:shape>
          <o:OLEObject Type="Embed" ProgID="Equation.3" ShapeID="_x0000_i1034" DrawAspect="Content" ObjectID="_1577127891" r:id="rId27"/>
        </w:object>
      </w:r>
      <w:r>
        <w:t xml:space="preserve"> и</w:t>
      </w:r>
      <w:r w:rsidRPr="00595515">
        <w:rPr>
          <w:position w:val="-10"/>
        </w:rPr>
        <w:object w:dxaOrig="220" w:dyaOrig="260">
          <v:shape id="_x0000_i1035" type="#_x0000_t75" style="width:11.25pt;height:12.75pt" o:ole="">
            <v:imagedata r:id="rId28" o:title=""/>
          </v:shape>
          <o:OLEObject Type="Embed" ProgID="Equation.3" ShapeID="_x0000_i1035" DrawAspect="Content" ObjectID="_1577127892" r:id="rId29"/>
        </w:object>
      </w:r>
      <w:r>
        <w:t xml:space="preserve"> дробь </w:t>
      </w:r>
      <w:r w:rsidRPr="00595515">
        <w:rPr>
          <w:position w:val="-28"/>
        </w:rPr>
        <w:object w:dxaOrig="720" w:dyaOrig="660">
          <v:shape id="_x0000_i1036" type="#_x0000_t75" style="width:36.75pt;height:33pt" o:ole="">
            <v:imagedata r:id="rId30" o:title=""/>
          </v:shape>
          <o:OLEObject Type="Embed" ProgID="Equation.3" ShapeID="_x0000_i1036" DrawAspect="Content" ObjectID="_1577127893" r:id="rId31"/>
        </w:object>
      </w:r>
      <w:r>
        <w:t xml:space="preserve"> </w:t>
      </w:r>
    </w:p>
    <w:p w:rsidR="000319AF" w:rsidRDefault="000319AF" w:rsidP="000319AF">
      <w:r>
        <w:t xml:space="preserve">     не имеет смысла? Приведите пример таких значений.</w:t>
      </w:r>
    </w:p>
    <w:p w:rsidR="000319AF" w:rsidRDefault="000319AF" w:rsidP="000319AF">
      <w:r w:rsidRPr="000976B0">
        <w:rPr>
          <w:b/>
        </w:rPr>
        <w:t>11.</w:t>
      </w:r>
      <w:r>
        <w:t xml:space="preserve">(5 баллов). Упростите выражение:     </w:t>
      </w:r>
      <w:r w:rsidRPr="00595515">
        <w:rPr>
          <w:position w:val="-56"/>
        </w:rPr>
        <w:object w:dxaOrig="1100" w:dyaOrig="1240">
          <v:shape id="_x0000_i1037" type="#_x0000_t75" style="width:55.5pt;height:61.5pt" o:ole="">
            <v:imagedata r:id="rId32" o:title=""/>
          </v:shape>
          <o:OLEObject Type="Embed" ProgID="Equation.3" ShapeID="_x0000_i1037" DrawAspect="Content" ObjectID="_1577127894" r:id="rId33"/>
        </w:object>
      </w:r>
      <w:r>
        <w:t>.</w:t>
      </w:r>
    </w:p>
    <w:p w:rsidR="000319AF" w:rsidRDefault="000319AF" w:rsidP="000319AF">
      <w:r w:rsidRPr="000976B0">
        <w:rPr>
          <w:b/>
        </w:rPr>
        <w:t>12.</w:t>
      </w:r>
      <w:r>
        <w:t xml:space="preserve">(5 баллов). Докажите тождество:  </w:t>
      </w:r>
    </w:p>
    <w:p w:rsidR="000319AF" w:rsidRDefault="000319AF" w:rsidP="000319AF">
      <w:r>
        <w:t xml:space="preserve">      </w:t>
      </w:r>
      <w:r w:rsidRPr="000976B0">
        <w:rPr>
          <w:position w:val="-28"/>
        </w:rPr>
        <w:object w:dxaOrig="5740" w:dyaOrig="660">
          <v:shape id="_x0000_i1038" type="#_x0000_t75" style="width:287.25pt;height:33pt" o:ole="">
            <v:imagedata r:id="rId34" o:title=""/>
          </v:shape>
          <o:OLEObject Type="Embed" ProgID="Equation.3" ShapeID="_x0000_i1038" DrawAspect="Content" ObjectID="_1577127895" r:id="rId35"/>
        </w:object>
      </w:r>
      <w:r>
        <w:t>.</w:t>
      </w:r>
    </w:p>
    <w:p w:rsidR="000319AF" w:rsidRPr="001744AF" w:rsidRDefault="000319AF" w:rsidP="000319AF">
      <w:pPr>
        <w:rPr>
          <w:b/>
          <w:szCs w:val="28"/>
        </w:rPr>
      </w:pPr>
    </w:p>
    <w:p w:rsidR="000319AF" w:rsidRDefault="000319AF" w:rsidP="000319AF">
      <w:pPr>
        <w:rPr>
          <w:b/>
        </w:rPr>
      </w:pPr>
      <w:r>
        <w:rPr>
          <w:b/>
        </w:rPr>
        <w:t>Вариант 2</w:t>
      </w:r>
      <w:r w:rsidRPr="001744AF">
        <w:rPr>
          <w:b/>
        </w:rPr>
        <w:t>.</w:t>
      </w:r>
    </w:p>
    <w:p w:rsidR="000319AF" w:rsidRPr="001744AF" w:rsidRDefault="000319AF" w:rsidP="000319A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327"/>
        <w:gridCol w:w="1327"/>
        <w:gridCol w:w="1457"/>
      </w:tblGrid>
      <w:tr w:rsidR="000319AF" w:rsidTr="00EE0BD5">
        <w:trPr>
          <w:trHeight w:val="327"/>
        </w:trPr>
        <w:tc>
          <w:tcPr>
            <w:tcW w:w="3652" w:type="dxa"/>
          </w:tcPr>
          <w:p w:rsidR="000319AF" w:rsidRDefault="000319AF" w:rsidP="00B8019B">
            <w:r>
              <w:t>Отметка</w:t>
            </w:r>
          </w:p>
        </w:tc>
        <w:tc>
          <w:tcPr>
            <w:tcW w:w="1327" w:type="dxa"/>
          </w:tcPr>
          <w:p w:rsidR="000319AF" w:rsidRDefault="000319AF" w:rsidP="00B8019B">
            <w:r>
              <w:t>«зачёт»</w:t>
            </w:r>
          </w:p>
        </w:tc>
        <w:tc>
          <w:tcPr>
            <w:tcW w:w="1327" w:type="dxa"/>
          </w:tcPr>
          <w:p w:rsidR="000319AF" w:rsidRDefault="000319AF" w:rsidP="00B8019B">
            <w:r>
              <w:t>«4»</w:t>
            </w:r>
          </w:p>
        </w:tc>
        <w:tc>
          <w:tcPr>
            <w:tcW w:w="1457" w:type="dxa"/>
          </w:tcPr>
          <w:p w:rsidR="000319AF" w:rsidRDefault="000319AF" w:rsidP="00B8019B">
            <w:r>
              <w:t>«5»</w:t>
            </w:r>
          </w:p>
        </w:tc>
      </w:tr>
      <w:tr w:rsidR="000319AF" w:rsidTr="00EE0BD5">
        <w:trPr>
          <w:trHeight w:val="674"/>
        </w:trPr>
        <w:tc>
          <w:tcPr>
            <w:tcW w:w="3652" w:type="dxa"/>
          </w:tcPr>
          <w:p w:rsidR="000319AF" w:rsidRDefault="000319AF" w:rsidP="00B8019B">
            <w:r>
              <w:t>Обязательная часть</w:t>
            </w:r>
          </w:p>
        </w:tc>
        <w:tc>
          <w:tcPr>
            <w:tcW w:w="1327" w:type="dxa"/>
          </w:tcPr>
          <w:p w:rsidR="000319AF" w:rsidRDefault="000319AF" w:rsidP="00B8019B">
            <w:r>
              <w:t>6 баллов</w:t>
            </w:r>
          </w:p>
        </w:tc>
        <w:tc>
          <w:tcPr>
            <w:tcW w:w="1327" w:type="dxa"/>
          </w:tcPr>
          <w:p w:rsidR="000319AF" w:rsidRDefault="000319AF" w:rsidP="00B8019B">
            <w:r>
              <w:t>7 баллов</w:t>
            </w:r>
          </w:p>
        </w:tc>
        <w:tc>
          <w:tcPr>
            <w:tcW w:w="1457" w:type="dxa"/>
          </w:tcPr>
          <w:p w:rsidR="000319AF" w:rsidRDefault="000319AF" w:rsidP="00B8019B">
            <w:r>
              <w:t>7 баллов</w:t>
            </w:r>
          </w:p>
        </w:tc>
      </w:tr>
      <w:tr w:rsidR="000319AF" w:rsidTr="00EE0BD5">
        <w:trPr>
          <w:trHeight w:val="715"/>
        </w:trPr>
        <w:tc>
          <w:tcPr>
            <w:tcW w:w="3652" w:type="dxa"/>
          </w:tcPr>
          <w:p w:rsidR="000319AF" w:rsidRDefault="000319AF" w:rsidP="00B8019B">
            <w:r>
              <w:t>Дополнительная часть</w:t>
            </w:r>
          </w:p>
        </w:tc>
        <w:tc>
          <w:tcPr>
            <w:tcW w:w="1327" w:type="dxa"/>
          </w:tcPr>
          <w:p w:rsidR="000319AF" w:rsidRDefault="000319AF" w:rsidP="00B8019B"/>
        </w:tc>
        <w:tc>
          <w:tcPr>
            <w:tcW w:w="1327" w:type="dxa"/>
          </w:tcPr>
          <w:p w:rsidR="000319AF" w:rsidRDefault="000319AF" w:rsidP="00B8019B">
            <w:r>
              <w:t>3 балла</w:t>
            </w:r>
          </w:p>
        </w:tc>
        <w:tc>
          <w:tcPr>
            <w:tcW w:w="1457" w:type="dxa"/>
          </w:tcPr>
          <w:p w:rsidR="000319AF" w:rsidRDefault="000319AF" w:rsidP="00B8019B">
            <w:r>
              <w:t>8 баллов</w:t>
            </w:r>
          </w:p>
        </w:tc>
      </w:tr>
    </w:tbl>
    <w:p w:rsidR="000319AF" w:rsidRDefault="000319AF" w:rsidP="000319AF">
      <w:r>
        <w:t xml:space="preserve">     </w:t>
      </w:r>
    </w:p>
    <w:p w:rsidR="000319AF" w:rsidRDefault="000319AF" w:rsidP="000319AF">
      <w:pPr>
        <w:jc w:val="center"/>
        <w:rPr>
          <w:b/>
          <w:u w:val="single"/>
        </w:rPr>
      </w:pPr>
      <w:r w:rsidRPr="001744AF">
        <w:rPr>
          <w:b/>
          <w:u w:val="single"/>
        </w:rPr>
        <w:t>Обязательная часть</w:t>
      </w:r>
    </w:p>
    <w:p w:rsidR="000319AF" w:rsidRDefault="000319AF" w:rsidP="000319AF">
      <w:r w:rsidRPr="001744AF">
        <w:rPr>
          <w:b/>
        </w:rPr>
        <w:t>1.</w:t>
      </w:r>
      <w:r>
        <w:t xml:space="preserve"> Сократите дробь:   </w:t>
      </w:r>
      <w:r w:rsidRPr="000976B0">
        <w:rPr>
          <w:position w:val="-28"/>
        </w:rPr>
        <w:object w:dxaOrig="700" w:dyaOrig="700">
          <v:shape id="_x0000_i1039" type="#_x0000_t75" style="width:34.5pt;height:34.5pt" o:ole="">
            <v:imagedata r:id="rId36" o:title=""/>
          </v:shape>
          <o:OLEObject Type="Embed" ProgID="Equation.3" ShapeID="_x0000_i1039" DrawAspect="Content" ObjectID="_1577127896" r:id="rId37"/>
        </w:object>
      </w:r>
      <w:r>
        <w:t>.</w:t>
      </w:r>
    </w:p>
    <w:p w:rsidR="000319AF" w:rsidRDefault="000319AF" w:rsidP="000319AF">
      <w:r w:rsidRPr="00595515">
        <w:rPr>
          <w:b/>
        </w:rPr>
        <w:t>2.</w:t>
      </w:r>
      <w:r>
        <w:t xml:space="preserve"> Сократите дробь:  </w:t>
      </w:r>
      <w:r w:rsidRPr="000976B0">
        <w:rPr>
          <w:position w:val="-24"/>
        </w:rPr>
        <w:object w:dxaOrig="840" w:dyaOrig="620">
          <v:shape id="_x0000_i1040" type="#_x0000_t75" style="width:42pt;height:30.75pt" o:ole="">
            <v:imagedata r:id="rId38" o:title=""/>
          </v:shape>
          <o:OLEObject Type="Embed" ProgID="Equation.3" ShapeID="_x0000_i1040" DrawAspect="Content" ObjectID="_1577127897" r:id="rId39"/>
        </w:object>
      </w:r>
      <w:r>
        <w:t>.</w:t>
      </w:r>
    </w:p>
    <w:p w:rsidR="000319AF" w:rsidRDefault="000319AF" w:rsidP="000319AF">
      <w:r w:rsidRPr="00595515">
        <w:rPr>
          <w:b/>
        </w:rPr>
        <w:t>3.</w:t>
      </w:r>
      <w:r>
        <w:t xml:space="preserve"> Выполните действия:  </w:t>
      </w:r>
      <w:r w:rsidRPr="000976B0">
        <w:rPr>
          <w:position w:val="-24"/>
        </w:rPr>
        <w:object w:dxaOrig="920" w:dyaOrig="620">
          <v:shape id="_x0000_i1041" type="#_x0000_t75" style="width:45.75pt;height:30.75pt" o:ole="">
            <v:imagedata r:id="rId40" o:title=""/>
          </v:shape>
          <o:OLEObject Type="Embed" ProgID="Equation.3" ShapeID="_x0000_i1041" DrawAspect="Content" ObjectID="_1577127898" r:id="rId41"/>
        </w:object>
      </w:r>
      <w:r>
        <w:t>.</w:t>
      </w:r>
    </w:p>
    <w:p w:rsidR="000319AF" w:rsidRDefault="000319AF" w:rsidP="000319AF">
      <w:r w:rsidRPr="00595515">
        <w:rPr>
          <w:b/>
        </w:rPr>
        <w:t>4.</w:t>
      </w:r>
      <w:r>
        <w:t xml:space="preserve"> Выполните действия:  </w:t>
      </w:r>
      <w:r w:rsidRPr="003A39FB">
        <w:rPr>
          <w:position w:val="-24"/>
        </w:rPr>
        <w:object w:dxaOrig="1560" w:dyaOrig="660">
          <v:shape id="_x0000_i1042" type="#_x0000_t75" style="width:77.25pt;height:33pt" o:ole="">
            <v:imagedata r:id="rId42" o:title=""/>
          </v:shape>
          <o:OLEObject Type="Embed" ProgID="Equation.3" ShapeID="_x0000_i1042" DrawAspect="Content" ObjectID="_1577127899" r:id="rId43"/>
        </w:object>
      </w:r>
      <w:r>
        <w:t>.</w:t>
      </w:r>
    </w:p>
    <w:p w:rsidR="000319AF" w:rsidRDefault="000319AF" w:rsidP="000319AF">
      <w:r w:rsidRPr="00595515">
        <w:rPr>
          <w:b/>
        </w:rPr>
        <w:t>5.</w:t>
      </w:r>
      <w:r>
        <w:t xml:space="preserve"> Выполните действия:  </w:t>
      </w:r>
      <w:r w:rsidRPr="003A39FB">
        <w:rPr>
          <w:position w:val="-24"/>
        </w:rPr>
        <w:object w:dxaOrig="1480" w:dyaOrig="660">
          <v:shape id="_x0000_i1043" type="#_x0000_t75" style="width:73.5pt;height:33pt" o:ole="">
            <v:imagedata r:id="rId44" o:title=""/>
          </v:shape>
          <o:OLEObject Type="Embed" ProgID="Equation.3" ShapeID="_x0000_i1043" DrawAspect="Content" ObjectID="_1577127900" r:id="rId45"/>
        </w:object>
      </w:r>
      <w:r>
        <w:t>.</w:t>
      </w:r>
    </w:p>
    <w:p w:rsidR="000319AF" w:rsidRDefault="000319AF" w:rsidP="000319AF">
      <w:r w:rsidRPr="00595515">
        <w:rPr>
          <w:b/>
        </w:rPr>
        <w:t>6.</w:t>
      </w:r>
      <w:r>
        <w:t xml:space="preserve"> Выполните действия: </w:t>
      </w:r>
      <w:r w:rsidRPr="003A39FB">
        <w:rPr>
          <w:position w:val="-24"/>
        </w:rPr>
        <w:object w:dxaOrig="980" w:dyaOrig="620">
          <v:shape id="_x0000_i1044" type="#_x0000_t75" style="width:48.75pt;height:30.75pt" o:ole="">
            <v:imagedata r:id="rId46" o:title=""/>
          </v:shape>
          <o:OLEObject Type="Embed" ProgID="Equation.3" ShapeID="_x0000_i1044" DrawAspect="Content" ObjectID="_1577127901" r:id="rId47"/>
        </w:object>
      </w:r>
      <w:r>
        <w:t>.</w:t>
      </w:r>
    </w:p>
    <w:p w:rsidR="000319AF" w:rsidRDefault="000319AF" w:rsidP="000319AF">
      <w:r w:rsidRPr="00595515">
        <w:rPr>
          <w:b/>
        </w:rPr>
        <w:t>7</w:t>
      </w:r>
      <w:r>
        <w:t xml:space="preserve">. Выполните действия:  </w:t>
      </w:r>
      <w:r w:rsidRPr="00601FB7">
        <w:rPr>
          <w:position w:val="-30"/>
        </w:rPr>
        <w:object w:dxaOrig="1320" w:dyaOrig="720">
          <v:shape id="_x0000_i1045" type="#_x0000_t75" style="width:66.75pt;height:36.75pt" o:ole="">
            <v:imagedata r:id="rId48" o:title=""/>
          </v:shape>
          <o:OLEObject Type="Embed" ProgID="Equation.3" ShapeID="_x0000_i1045" DrawAspect="Content" ObjectID="_1577127902" r:id="rId49"/>
        </w:object>
      </w:r>
      <w:r>
        <w:t>.</w:t>
      </w:r>
    </w:p>
    <w:p w:rsidR="000319AF" w:rsidRDefault="000319AF" w:rsidP="000319AF">
      <w:r w:rsidRPr="00595515">
        <w:rPr>
          <w:b/>
        </w:rPr>
        <w:t>8.</w:t>
      </w:r>
      <w:r>
        <w:t xml:space="preserve"> Постройте график функции </w:t>
      </w:r>
      <w:r w:rsidRPr="00595515">
        <w:rPr>
          <w:position w:val="-24"/>
        </w:rPr>
        <w:object w:dxaOrig="800" w:dyaOrig="620">
          <v:shape id="_x0000_i1046" type="#_x0000_t75" style="width:40.5pt;height:30.75pt" o:ole="">
            <v:imagedata r:id="rId50" o:title=""/>
          </v:shape>
          <o:OLEObject Type="Embed" ProgID="Equation.3" ShapeID="_x0000_i1046" DrawAspect="Content" ObjectID="_1577127903" r:id="rId51"/>
        </w:object>
      </w:r>
      <w:r>
        <w:t>.</w:t>
      </w:r>
    </w:p>
    <w:p w:rsidR="000319AF" w:rsidRDefault="000319AF" w:rsidP="000319AF">
      <w:pPr>
        <w:jc w:val="center"/>
        <w:rPr>
          <w:b/>
          <w:u w:val="single"/>
        </w:rPr>
      </w:pPr>
      <w:r>
        <w:rPr>
          <w:b/>
          <w:u w:val="single"/>
        </w:rPr>
        <w:t>Дополнительная часть</w:t>
      </w:r>
    </w:p>
    <w:p w:rsidR="000319AF" w:rsidRDefault="000319AF" w:rsidP="000319AF">
      <w:r w:rsidRPr="000976B0">
        <w:rPr>
          <w:b/>
        </w:rPr>
        <w:t>9</w:t>
      </w:r>
      <w:r>
        <w:t>.(3 балла). Упростите выражение:</w:t>
      </w:r>
    </w:p>
    <w:p w:rsidR="000319AF" w:rsidRDefault="000319AF" w:rsidP="000319AF"/>
    <w:p w:rsidR="000319AF" w:rsidRDefault="000319AF" w:rsidP="000319AF">
      <w:r>
        <w:t xml:space="preserve">                    </w:t>
      </w:r>
      <w:r w:rsidRPr="00595515">
        <w:rPr>
          <w:position w:val="-32"/>
        </w:rPr>
        <w:object w:dxaOrig="2540" w:dyaOrig="760">
          <v:shape id="_x0000_i1047" type="#_x0000_t75" style="width:127.5pt;height:38.25pt" o:ole="">
            <v:imagedata r:id="rId52" o:title=""/>
          </v:shape>
          <o:OLEObject Type="Embed" ProgID="Equation.3" ShapeID="_x0000_i1047" DrawAspect="Content" ObjectID="_1577127904" r:id="rId53"/>
        </w:object>
      </w:r>
      <w:r>
        <w:t>.</w:t>
      </w:r>
    </w:p>
    <w:p w:rsidR="000319AF" w:rsidRDefault="000319AF" w:rsidP="000319AF">
      <w:r w:rsidRPr="000976B0">
        <w:rPr>
          <w:b/>
        </w:rPr>
        <w:lastRenderedPageBreak/>
        <w:t>10.</w:t>
      </w:r>
      <w:r>
        <w:t xml:space="preserve">(3 балла). Сократите дробь:   </w:t>
      </w:r>
      <w:r w:rsidRPr="00601FB7">
        <w:rPr>
          <w:position w:val="-24"/>
        </w:rPr>
        <w:object w:dxaOrig="1980" w:dyaOrig="660">
          <v:shape id="_x0000_i1048" type="#_x0000_t75" style="width:99pt;height:33pt" o:ole="">
            <v:imagedata r:id="rId54" o:title=""/>
          </v:shape>
          <o:OLEObject Type="Embed" ProgID="Equation.3" ShapeID="_x0000_i1048" DrawAspect="Content" ObjectID="_1577127905" r:id="rId55"/>
        </w:object>
      </w:r>
      <w:r>
        <w:t xml:space="preserve"> .</w:t>
      </w:r>
    </w:p>
    <w:p w:rsidR="000319AF" w:rsidRDefault="000319AF" w:rsidP="000319AF">
      <w:r w:rsidRPr="000976B0">
        <w:rPr>
          <w:b/>
        </w:rPr>
        <w:t>11.</w:t>
      </w:r>
      <w:r>
        <w:t xml:space="preserve">(5 баллов). Найдите допустимые значения переменной </w:t>
      </w:r>
      <w:r w:rsidRPr="000E5670">
        <w:rPr>
          <w:position w:val="-6"/>
        </w:rPr>
        <w:object w:dxaOrig="200" w:dyaOrig="220">
          <v:shape id="_x0000_i1049" type="#_x0000_t75" style="width:10.5pt;height:11.25pt" o:ole="">
            <v:imagedata r:id="rId56" o:title=""/>
          </v:shape>
          <o:OLEObject Type="Embed" ProgID="Equation.3" ShapeID="_x0000_i1049" DrawAspect="Content" ObjectID="_1577127906" r:id="rId57"/>
        </w:object>
      </w:r>
      <w:r>
        <w:t xml:space="preserve"> в </w:t>
      </w:r>
    </w:p>
    <w:p w:rsidR="000319AF" w:rsidRDefault="000319AF" w:rsidP="000319AF">
      <w:r>
        <w:t xml:space="preserve">      дроби:    </w:t>
      </w:r>
      <w:r w:rsidRPr="000E5670">
        <w:rPr>
          <w:position w:val="-56"/>
        </w:rPr>
        <w:object w:dxaOrig="940" w:dyaOrig="1240">
          <v:shape id="_x0000_i1050" type="#_x0000_t75" style="width:46.5pt;height:61.5pt" o:ole="">
            <v:imagedata r:id="rId58" o:title=""/>
          </v:shape>
          <o:OLEObject Type="Embed" ProgID="Equation.3" ShapeID="_x0000_i1050" DrawAspect="Content" ObjectID="_1577127907" r:id="rId59"/>
        </w:object>
      </w:r>
      <w:r>
        <w:t>.</w:t>
      </w:r>
    </w:p>
    <w:p w:rsidR="000319AF" w:rsidRDefault="000319AF" w:rsidP="000319AF">
      <w:r w:rsidRPr="000976B0">
        <w:rPr>
          <w:b/>
        </w:rPr>
        <w:t>12.</w:t>
      </w:r>
      <w:r>
        <w:t xml:space="preserve">(5 баллов). Докажите тождество:  </w:t>
      </w:r>
    </w:p>
    <w:p w:rsidR="000319AF" w:rsidRDefault="000319AF" w:rsidP="000319AF">
      <w:r>
        <w:t xml:space="preserve">            </w:t>
      </w:r>
      <w:r w:rsidRPr="000976B0">
        <w:rPr>
          <w:position w:val="-28"/>
        </w:rPr>
        <w:object w:dxaOrig="4640" w:dyaOrig="660">
          <v:shape id="_x0000_i1051" type="#_x0000_t75" style="width:231.75pt;height:33pt" o:ole="">
            <v:imagedata r:id="rId60" o:title=""/>
          </v:shape>
          <o:OLEObject Type="Embed" ProgID="Equation.3" ShapeID="_x0000_i1051" DrawAspect="Content" ObjectID="_1577127908" r:id="rId61"/>
        </w:object>
      </w:r>
      <w:r>
        <w:t>.</w:t>
      </w:r>
    </w:p>
    <w:p w:rsidR="000319AF" w:rsidRDefault="000319AF" w:rsidP="000319AF"/>
    <w:p w:rsidR="000319AF" w:rsidRDefault="000319AF" w:rsidP="000319AF">
      <w:pPr>
        <w:rPr>
          <w:b/>
        </w:rPr>
      </w:pPr>
      <w:r>
        <w:rPr>
          <w:b/>
        </w:rPr>
        <w:t>Вариант 3</w:t>
      </w:r>
      <w:r w:rsidRPr="001744AF">
        <w:rPr>
          <w:b/>
        </w:rPr>
        <w:t>.</w:t>
      </w:r>
    </w:p>
    <w:p w:rsidR="000319AF" w:rsidRPr="001744AF" w:rsidRDefault="000319AF" w:rsidP="000319A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260"/>
        <w:gridCol w:w="1260"/>
        <w:gridCol w:w="1906"/>
      </w:tblGrid>
      <w:tr w:rsidR="000319AF" w:rsidTr="00EE0BD5">
        <w:tc>
          <w:tcPr>
            <w:tcW w:w="3085" w:type="dxa"/>
          </w:tcPr>
          <w:p w:rsidR="000319AF" w:rsidRDefault="000319AF" w:rsidP="00B8019B">
            <w:r>
              <w:t>Отметка</w:t>
            </w:r>
          </w:p>
        </w:tc>
        <w:tc>
          <w:tcPr>
            <w:tcW w:w="1260" w:type="dxa"/>
          </w:tcPr>
          <w:p w:rsidR="000319AF" w:rsidRDefault="000319AF" w:rsidP="00B8019B">
            <w:r>
              <w:t>«зачёт»</w:t>
            </w:r>
          </w:p>
        </w:tc>
        <w:tc>
          <w:tcPr>
            <w:tcW w:w="1260" w:type="dxa"/>
          </w:tcPr>
          <w:p w:rsidR="000319AF" w:rsidRDefault="000319AF" w:rsidP="00B8019B">
            <w:r>
              <w:t>«4»</w:t>
            </w:r>
          </w:p>
        </w:tc>
        <w:tc>
          <w:tcPr>
            <w:tcW w:w="1906" w:type="dxa"/>
          </w:tcPr>
          <w:p w:rsidR="000319AF" w:rsidRDefault="000319AF" w:rsidP="00B8019B">
            <w:r>
              <w:t>«5»</w:t>
            </w:r>
          </w:p>
        </w:tc>
      </w:tr>
      <w:tr w:rsidR="000319AF" w:rsidTr="00EE0BD5">
        <w:tc>
          <w:tcPr>
            <w:tcW w:w="3085" w:type="dxa"/>
          </w:tcPr>
          <w:p w:rsidR="000319AF" w:rsidRDefault="000319AF" w:rsidP="00B8019B">
            <w:r>
              <w:t>Обязательная часть</w:t>
            </w:r>
          </w:p>
        </w:tc>
        <w:tc>
          <w:tcPr>
            <w:tcW w:w="1260" w:type="dxa"/>
          </w:tcPr>
          <w:p w:rsidR="000319AF" w:rsidRDefault="000319AF" w:rsidP="00B8019B">
            <w:r>
              <w:t>6 баллов</w:t>
            </w:r>
          </w:p>
        </w:tc>
        <w:tc>
          <w:tcPr>
            <w:tcW w:w="1260" w:type="dxa"/>
          </w:tcPr>
          <w:p w:rsidR="000319AF" w:rsidRDefault="000319AF" w:rsidP="00B8019B">
            <w:r>
              <w:t>7 баллов</w:t>
            </w:r>
          </w:p>
        </w:tc>
        <w:tc>
          <w:tcPr>
            <w:tcW w:w="1906" w:type="dxa"/>
          </w:tcPr>
          <w:p w:rsidR="000319AF" w:rsidRDefault="000319AF" w:rsidP="00B8019B">
            <w:r>
              <w:t>7 баллов</w:t>
            </w:r>
          </w:p>
        </w:tc>
      </w:tr>
      <w:tr w:rsidR="000319AF" w:rsidTr="00EE0BD5">
        <w:tc>
          <w:tcPr>
            <w:tcW w:w="3085" w:type="dxa"/>
          </w:tcPr>
          <w:p w:rsidR="000319AF" w:rsidRDefault="000319AF" w:rsidP="00B8019B">
            <w:r>
              <w:t>Дополнительная часть</w:t>
            </w:r>
          </w:p>
        </w:tc>
        <w:tc>
          <w:tcPr>
            <w:tcW w:w="1260" w:type="dxa"/>
          </w:tcPr>
          <w:p w:rsidR="000319AF" w:rsidRDefault="000319AF" w:rsidP="00B8019B"/>
        </w:tc>
        <w:tc>
          <w:tcPr>
            <w:tcW w:w="1260" w:type="dxa"/>
          </w:tcPr>
          <w:p w:rsidR="000319AF" w:rsidRDefault="000319AF" w:rsidP="00B8019B">
            <w:r>
              <w:t>3 балла</w:t>
            </w:r>
          </w:p>
        </w:tc>
        <w:tc>
          <w:tcPr>
            <w:tcW w:w="1906" w:type="dxa"/>
          </w:tcPr>
          <w:p w:rsidR="000319AF" w:rsidRDefault="000319AF" w:rsidP="00B8019B">
            <w:r>
              <w:t>8 баллов</w:t>
            </w:r>
          </w:p>
        </w:tc>
      </w:tr>
    </w:tbl>
    <w:p w:rsidR="000319AF" w:rsidRDefault="000319AF" w:rsidP="000319AF">
      <w:r>
        <w:t xml:space="preserve">     </w:t>
      </w:r>
    </w:p>
    <w:p w:rsidR="000319AF" w:rsidRDefault="000319AF" w:rsidP="000319AF">
      <w:pPr>
        <w:jc w:val="center"/>
        <w:rPr>
          <w:b/>
          <w:u w:val="single"/>
        </w:rPr>
      </w:pPr>
      <w:r w:rsidRPr="001744AF">
        <w:rPr>
          <w:b/>
          <w:u w:val="single"/>
        </w:rPr>
        <w:t>Обязательная часть</w:t>
      </w:r>
    </w:p>
    <w:p w:rsidR="000319AF" w:rsidRDefault="000319AF" w:rsidP="000319AF">
      <w:r w:rsidRPr="001744AF">
        <w:rPr>
          <w:b/>
        </w:rPr>
        <w:t>1.</w:t>
      </w:r>
      <w:r>
        <w:t xml:space="preserve"> Сократите дробь:   </w:t>
      </w:r>
      <w:r w:rsidRPr="003A39FB">
        <w:rPr>
          <w:position w:val="-24"/>
        </w:rPr>
        <w:object w:dxaOrig="700" w:dyaOrig="660">
          <v:shape id="_x0000_i1052" type="#_x0000_t75" style="width:34.5pt;height:33pt" o:ole="">
            <v:imagedata r:id="rId62" o:title=""/>
          </v:shape>
          <o:OLEObject Type="Embed" ProgID="Equation.3" ShapeID="_x0000_i1052" DrawAspect="Content" ObjectID="_1577127909" r:id="rId63"/>
        </w:object>
      </w:r>
      <w:r>
        <w:t>.</w:t>
      </w:r>
    </w:p>
    <w:p w:rsidR="000319AF" w:rsidRDefault="000319AF" w:rsidP="000319AF">
      <w:r w:rsidRPr="00595515">
        <w:rPr>
          <w:b/>
        </w:rPr>
        <w:t>2.</w:t>
      </w:r>
      <w:r>
        <w:t xml:space="preserve"> Сократите дробь:  </w:t>
      </w:r>
      <w:r w:rsidRPr="000E5670">
        <w:rPr>
          <w:position w:val="-24"/>
        </w:rPr>
        <w:object w:dxaOrig="840" w:dyaOrig="620">
          <v:shape id="_x0000_i1053" type="#_x0000_t75" style="width:42pt;height:30.75pt" o:ole="">
            <v:imagedata r:id="rId64" o:title=""/>
          </v:shape>
          <o:OLEObject Type="Embed" ProgID="Equation.3" ShapeID="_x0000_i1053" DrawAspect="Content" ObjectID="_1577127910" r:id="rId65"/>
        </w:object>
      </w:r>
      <w:r>
        <w:t>.</w:t>
      </w:r>
    </w:p>
    <w:p w:rsidR="000319AF" w:rsidRDefault="000319AF" w:rsidP="000319AF">
      <w:r w:rsidRPr="00595515">
        <w:rPr>
          <w:b/>
        </w:rPr>
        <w:t>3.</w:t>
      </w:r>
      <w:r>
        <w:t xml:space="preserve"> Выполните действия:  </w:t>
      </w:r>
      <w:r w:rsidRPr="000E5670">
        <w:rPr>
          <w:position w:val="-24"/>
        </w:rPr>
        <w:object w:dxaOrig="760" w:dyaOrig="620">
          <v:shape id="_x0000_i1054" type="#_x0000_t75" style="width:38.25pt;height:30.75pt" o:ole="">
            <v:imagedata r:id="rId66" o:title=""/>
          </v:shape>
          <o:OLEObject Type="Embed" ProgID="Equation.3" ShapeID="_x0000_i1054" DrawAspect="Content" ObjectID="_1577127911" r:id="rId67"/>
        </w:object>
      </w:r>
      <w:r>
        <w:t>.</w:t>
      </w:r>
    </w:p>
    <w:p w:rsidR="000319AF" w:rsidRDefault="000319AF" w:rsidP="000319AF">
      <w:r w:rsidRPr="00595515">
        <w:rPr>
          <w:b/>
        </w:rPr>
        <w:t>4.</w:t>
      </w:r>
      <w:r>
        <w:t xml:space="preserve"> Выполните действия:  </w:t>
      </w:r>
      <w:r w:rsidRPr="003A39FB">
        <w:rPr>
          <w:position w:val="-24"/>
        </w:rPr>
        <w:object w:dxaOrig="1480" w:dyaOrig="660">
          <v:shape id="_x0000_i1055" type="#_x0000_t75" style="width:73.5pt;height:33pt" o:ole="">
            <v:imagedata r:id="rId68" o:title=""/>
          </v:shape>
          <o:OLEObject Type="Embed" ProgID="Equation.3" ShapeID="_x0000_i1055" DrawAspect="Content" ObjectID="_1577127912" r:id="rId69"/>
        </w:object>
      </w:r>
      <w:r>
        <w:t>.</w:t>
      </w:r>
    </w:p>
    <w:p w:rsidR="000319AF" w:rsidRDefault="000319AF" w:rsidP="000319AF">
      <w:r w:rsidRPr="00595515">
        <w:rPr>
          <w:b/>
        </w:rPr>
        <w:t>5.</w:t>
      </w:r>
      <w:r>
        <w:t xml:space="preserve"> Выполните действия:  </w:t>
      </w:r>
      <w:r w:rsidRPr="003A39FB">
        <w:rPr>
          <w:position w:val="-24"/>
        </w:rPr>
        <w:object w:dxaOrig="1460" w:dyaOrig="660">
          <v:shape id="_x0000_i1056" type="#_x0000_t75" style="width:72.75pt;height:33pt" o:ole="">
            <v:imagedata r:id="rId70" o:title=""/>
          </v:shape>
          <o:OLEObject Type="Embed" ProgID="Equation.3" ShapeID="_x0000_i1056" DrawAspect="Content" ObjectID="_1577127913" r:id="rId71"/>
        </w:object>
      </w:r>
      <w:r>
        <w:t>.</w:t>
      </w:r>
    </w:p>
    <w:p w:rsidR="000319AF" w:rsidRDefault="000319AF" w:rsidP="000319AF">
      <w:r w:rsidRPr="00595515">
        <w:rPr>
          <w:b/>
        </w:rPr>
        <w:t>6.</w:t>
      </w:r>
      <w:r>
        <w:t xml:space="preserve"> Выполните действия: </w:t>
      </w:r>
      <w:r w:rsidRPr="003A39FB">
        <w:rPr>
          <w:position w:val="-24"/>
        </w:rPr>
        <w:object w:dxaOrig="1440" w:dyaOrig="660">
          <v:shape id="_x0000_i1057" type="#_x0000_t75" style="width:1in;height:33pt" o:ole="">
            <v:imagedata r:id="rId72" o:title=""/>
          </v:shape>
          <o:OLEObject Type="Embed" ProgID="Equation.3" ShapeID="_x0000_i1057" DrawAspect="Content" ObjectID="_1577127914" r:id="rId73"/>
        </w:object>
      </w:r>
      <w:r>
        <w:t>.</w:t>
      </w:r>
    </w:p>
    <w:p w:rsidR="000319AF" w:rsidRDefault="000319AF" w:rsidP="000319AF">
      <w:r w:rsidRPr="00595515">
        <w:rPr>
          <w:b/>
        </w:rPr>
        <w:t>7</w:t>
      </w:r>
      <w:r>
        <w:t xml:space="preserve">. Выполните действия:  </w:t>
      </w:r>
      <w:r w:rsidRPr="000E5670">
        <w:rPr>
          <w:position w:val="-24"/>
        </w:rPr>
        <w:object w:dxaOrig="1400" w:dyaOrig="660">
          <v:shape id="_x0000_i1058" type="#_x0000_t75" style="width:70.5pt;height:33pt" o:ole="">
            <v:imagedata r:id="rId74" o:title=""/>
          </v:shape>
          <o:OLEObject Type="Embed" ProgID="Equation.3" ShapeID="_x0000_i1058" DrawAspect="Content" ObjectID="_1577127915" r:id="rId75"/>
        </w:object>
      </w:r>
      <w:r>
        <w:t>.</w:t>
      </w:r>
    </w:p>
    <w:p w:rsidR="000319AF" w:rsidRDefault="000319AF" w:rsidP="000319AF">
      <w:r w:rsidRPr="00595515">
        <w:rPr>
          <w:b/>
        </w:rPr>
        <w:t>8.</w:t>
      </w:r>
      <w:r>
        <w:t xml:space="preserve"> Постройте график функции </w:t>
      </w:r>
      <w:r w:rsidRPr="00595515">
        <w:rPr>
          <w:position w:val="-24"/>
        </w:rPr>
        <w:object w:dxaOrig="800" w:dyaOrig="620">
          <v:shape id="_x0000_i1059" type="#_x0000_t75" style="width:40.5pt;height:30.75pt" o:ole="">
            <v:imagedata r:id="rId76" o:title=""/>
          </v:shape>
          <o:OLEObject Type="Embed" ProgID="Equation.3" ShapeID="_x0000_i1059" DrawAspect="Content" ObjectID="_1577127916" r:id="rId77"/>
        </w:object>
      </w:r>
      <w:r>
        <w:t>.</w:t>
      </w:r>
    </w:p>
    <w:p w:rsidR="000319AF" w:rsidRDefault="000319AF" w:rsidP="000319AF">
      <w:pPr>
        <w:jc w:val="center"/>
        <w:rPr>
          <w:b/>
          <w:u w:val="single"/>
        </w:rPr>
      </w:pPr>
      <w:r>
        <w:rPr>
          <w:b/>
          <w:u w:val="single"/>
        </w:rPr>
        <w:t>Дополнительная часть</w:t>
      </w:r>
    </w:p>
    <w:p w:rsidR="000319AF" w:rsidRDefault="000319AF" w:rsidP="000319AF">
      <w:pPr>
        <w:jc w:val="center"/>
        <w:rPr>
          <w:b/>
          <w:u w:val="single"/>
        </w:rPr>
      </w:pPr>
    </w:p>
    <w:p w:rsidR="000319AF" w:rsidRDefault="000319AF" w:rsidP="000319AF">
      <w:r w:rsidRPr="000976B0">
        <w:rPr>
          <w:b/>
        </w:rPr>
        <w:t>9</w:t>
      </w:r>
      <w:r>
        <w:t>.(3 балла). Упростите выражение:</w:t>
      </w:r>
    </w:p>
    <w:p w:rsidR="000319AF" w:rsidRDefault="000319AF" w:rsidP="000319AF"/>
    <w:p w:rsidR="000319AF" w:rsidRDefault="000319AF" w:rsidP="000319AF">
      <w:r>
        <w:t xml:space="preserve">                    </w:t>
      </w:r>
      <w:r w:rsidRPr="007F0512">
        <w:rPr>
          <w:position w:val="-32"/>
        </w:rPr>
        <w:object w:dxaOrig="3120" w:dyaOrig="760">
          <v:shape id="_x0000_i1060" type="#_x0000_t75" style="width:156pt;height:38.25pt" o:ole="">
            <v:imagedata r:id="rId78" o:title=""/>
          </v:shape>
          <o:OLEObject Type="Embed" ProgID="Equation.3" ShapeID="_x0000_i1060" DrawAspect="Content" ObjectID="_1577127917" r:id="rId79"/>
        </w:object>
      </w:r>
      <w:r>
        <w:t>.</w:t>
      </w:r>
    </w:p>
    <w:p w:rsidR="000319AF" w:rsidRDefault="000319AF" w:rsidP="000319AF">
      <w:r w:rsidRPr="000976B0">
        <w:rPr>
          <w:b/>
        </w:rPr>
        <w:t>10.</w:t>
      </w:r>
      <w:r>
        <w:t xml:space="preserve">(3 балла). Сократите дроби и выполните деление: </w:t>
      </w:r>
    </w:p>
    <w:p w:rsidR="000319AF" w:rsidRDefault="000319AF" w:rsidP="000319AF">
      <w:r>
        <w:t xml:space="preserve">                     </w:t>
      </w:r>
      <w:r w:rsidRPr="007F0512">
        <w:rPr>
          <w:position w:val="-24"/>
        </w:rPr>
        <w:object w:dxaOrig="1960" w:dyaOrig="660">
          <v:shape id="_x0000_i1061" type="#_x0000_t75" style="width:98.25pt;height:33pt" o:ole="">
            <v:imagedata r:id="rId80" o:title=""/>
          </v:shape>
          <o:OLEObject Type="Embed" ProgID="Equation.3" ShapeID="_x0000_i1061" DrawAspect="Content" ObjectID="_1577127918" r:id="rId81"/>
        </w:object>
      </w:r>
      <w:r>
        <w:t xml:space="preserve"> .</w:t>
      </w:r>
    </w:p>
    <w:p w:rsidR="000319AF" w:rsidRDefault="000319AF" w:rsidP="000319AF">
      <w:r>
        <w:lastRenderedPageBreak/>
        <w:t xml:space="preserve">     </w:t>
      </w:r>
      <w:r w:rsidRPr="000976B0">
        <w:rPr>
          <w:b/>
        </w:rPr>
        <w:t>11.</w:t>
      </w:r>
      <w:r>
        <w:t xml:space="preserve">(5 баллов). Упростите выражение:     </w:t>
      </w:r>
      <w:r w:rsidRPr="007F0512">
        <w:rPr>
          <w:position w:val="-56"/>
        </w:rPr>
        <w:object w:dxaOrig="960" w:dyaOrig="1240">
          <v:shape id="_x0000_i1062" type="#_x0000_t75" style="width:48pt;height:61.5pt" o:ole="">
            <v:imagedata r:id="rId82" o:title=""/>
          </v:shape>
          <o:OLEObject Type="Embed" ProgID="Equation.3" ShapeID="_x0000_i1062" DrawAspect="Content" ObjectID="_1577127919" r:id="rId83"/>
        </w:object>
      </w:r>
      <w:r>
        <w:t>.</w:t>
      </w:r>
    </w:p>
    <w:p w:rsidR="000319AF" w:rsidRDefault="000319AF" w:rsidP="000319AF">
      <w:r w:rsidRPr="000976B0">
        <w:rPr>
          <w:b/>
        </w:rPr>
        <w:t>12.</w:t>
      </w:r>
      <w:r>
        <w:t xml:space="preserve">(5 баллов). Зная, что </w:t>
      </w:r>
      <w:r w:rsidRPr="007F0512">
        <w:rPr>
          <w:position w:val="-28"/>
        </w:rPr>
        <w:object w:dxaOrig="980" w:dyaOrig="660">
          <v:shape id="_x0000_i1063" type="#_x0000_t75" style="width:48.75pt;height:33pt" o:ole="">
            <v:imagedata r:id="rId84" o:title=""/>
          </v:shape>
          <o:OLEObject Type="Embed" ProgID="Equation.3" ShapeID="_x0000_i1063" DrawAspect="Content" ObjectID="_1577127920" r:id="rId85"/>
        </w:object>
      </w:r>
      <w:r>
        <w:t xml:space="preserve">, найдите значение выражения </w:t>
      </w:r>
    </w:p>
    <w:p w:rsidR="000319AF" w:rsidRDefault="000319AF" w:rsidP="000319AF">
      <w:pPr>
        <w:rPr>
          <w:b/>
          <w:szCs w:val="28"/>
        </w:rPr>
      </w:pPr>
      <w:r>
        <w:t xml:space="preserve">        </w:t>
      </w:r>
      <w:r w:rsidRPr="007F0512">
        <w:rPr>
          <w:position w:val="-28"/>
        </w:rPr>
        <w:object w:dxaOrig="600" w:dyaOrig="660">
          <v:shape id="_x0000_i1064" type="#_x0000_t75" style="width:30pt;height:33pt" o:ole="">
            <v:imagedata r:id="rId86" o:title=""/>
          </v:shape>
          <o:OLEObject Type="Embed" ProgID="Equation.3" ShapeID="_x0000_i1064" DrawAspect="Content" ObjectID="_1577127921" r:id="rId87"/>
        </w:object>
      </w:r>
      <w:r>
        <w:t>.</w:t>
      </w:r>
      <w:r w:rsidRPr="006E667A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</w:t>
      </w:r>
    </w:p>
    <w:p w:rsidR="000319AF" w:rsidRDefault="000319AF" w:rsidP="000319AF">
      <w:pPr>
        <w:rPr>
          <w:b/>
          <w:szCs w:val="28"/>
        </w:rPr>
      </w:pPr>
    </w:p>
    <w:p w:rsidR="000319AF" w:rsidRDefault="000319AF" w:rsidP="000319AF">
      <w:pPr>
        <w:rPr>
          <w:b/>
        </w:rPr>
      </w:pPr>
      <w:r>
        <w:rPr>
          <w:b/>
        </w:rPr>
        <w:t>Вариант 4</w:t>
      </w:r>
      <w:r w:rsidRPr="001744AF">
        <w:rPr>
          <w:b/>
        </w:rPr>
        <w:t>.</w:t>
      </w:r>
    </w:p>
    <w:p w:rsidR="000319AF" w:rsidRPr="001744AF" w:rsidRDefault="000319AF" w:rsidP="000319A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260"/>
        <w:gridCol w:w="1260"/>
        <w:gridCol w:w="1732"/>
      </w:tblGrid>
      <w:tr w:rsidR="000319AF" w:rsidTr="00EE0BD5">
        <w:tc>
          <w:tcPr>
            <w:tcW w:w="3794" w:type="dxa"/>
          </w:tcPr>
          <w:p w:rsidR="000319AF" w:rsidRDefault="000319AF" w:rsidP="00B8019B">
            <w:r>
              <w:t>Отметка</w:t>
            </w:r>
          </w:p>
        </w:tc>
        <w:tc>
          <w:tcPr>
            <w:tcW w:w="1260" w:type="dxa"/>
          </w:tcPr>
          <w:p w:rsidR="000319AF" w:rsidRDefault="000319AF" w:rsidP="00B8019B">
            <w:r>
              <w:t>«зачёт»</w:t>
            </w:r>
          </w:p>
        </w:tc>
        <w:tc>
          <w:tcPr>
            <w:tcW w:w="1260" w:type="dxa"/>
          </w:tcPr>
          <w:p w:rsidR="000319AF" w:rsidRDefault="000319AF" w:rsidP="00B8019B">
            <w:r>
              <w:t>«4»</w:t>
            </w:r>
          </w:p>
        </w:tc>
        <w:tc>
          <w:tcPr>
            <w:tcW w:w="1732" w:type="dxa"/>
          </w:tcPr>
          <w:p w:rsidR="000319AF" w:rsidRDefault="000319AF" w:rsidP="00B8019B">
            <w:r>
              <w:t>«5»</w:t>
            </w:r>
          </w:p>
        </w:tc>
      </w:tr>
      <w:tr w:rsidR="000319AF" w:rsidTr="00EE0BD5">
        <w:tc>
          <w:tcPr>
            <w:tcW w:w="3794" w:type="dxa"/>
          </w:tcPr>
          <w:p w:rsidR="000319AF" w:rsidRDefault="000319AF" w:rsidP="00B8019B">
            <w:r>
              <w:t>Обязательная часть</w:t>
            </w:r>
          </w:p>
        </w:tc>
        <w:tc>
          <w:tcPr>
            <w:tcW w:w="1260" w:type="dxa"/>
          </w:tcPr>
          <w:p w:rsidR="000319AF" w:rsidRDefault="000319AF" w:rsidP="00B8019B">
            <w:r>
              <w:t>6 баллов</w:t>
            </w:r>
          </w:p>
        </w:tc>
        <w:tc>
          <w:tcPr>
            <w:tcW w:w="1260" w:type="dxa"/>
          </w:tcPr>
          <w:p w:rsidR="000319AF" w:rsidRDefault="000319AF" w:rsidP="00B8019B">
            <w:r>
              <w:t>7 баллов</w:t>
            </w:r>
          </w:p>
        </w:tc>
        <w:tc>
          <w:tcPr>
            <w:tcW w:w="1732" w:type="dxa"/>
          </w:tcPr>
          <w:p w:rsidR="000319AF" w:rsidRDefault="000319AF" w:rsidP="00B8019B">
            <w:r>
              <w:t>7 баллов</w:t>
            </w:r>
          </w:p>
        </w:tc>
      </w:tr>
      <w:tr w:rsidR="000319AF" w:rsidTr="00EE0BD5">
        <w:tc>
          <w:tcPr>
            <w:tcW w:w="3794" w:type="dxa"/>
          </w:tcPr>
          <w:p w:rsidR="000319AF" w:rsidRDefault="000319AF" w:rsidP="00B8019B">
            <w:r>
              <w:t>Дополнительная часть</w:t>
            </w:r>
          </w:p>
        </w:tc>
        <w:tc>
          <w:tcPr>
            <w:tcW w:w="1260" w:type="dxa"/>
          </w:tcPr>
          <w:p w:rsidR="000319AF" w:rsidRDefault="000319AF" w:rsidP="00B8019B"/>
        </w:tc>
        <w:tc>
          <w:tcPr>
            <w:tcW w:w="1260" w:type="dxa"/>
          </w:tcPr>
          <w:p w:rsidR="000319AF" w:rsidRDefault="000319AF" w:rsidP="00B8019B">
            <w:r>
              <w:t>3 балла</w:t>
            </w:r>
          </w:p>
        </w:tc>
        <w:tc>
          <w:tcPr>
            <w:tcW w:w="1732" w:type="dxa"/>
          </w:tcPr>
          <w:p w:rsidR="000319AF" w:rsidRDefault="000319AF" w:rsidP="00B8019B">
            <w:r>
              <w:t>8 баллов</w:t>
            </w:r>
          </w:p>
        </w:tc>
      </w:tr>
    </w:tbl>
    <w:p w:rsidR="000319AF" w:rsidRDefault="000319AF" w:rsidP="000319AF">
      <w:r>
        <w:t xml:space="preserve">     </w:t>
      </w:r>
    </w:p>
    <w:p w:rsidR="000319AF" w:rsidRDefault="000319AF" w:rsidP="000319AF">
      <w:pPr>
        <w:jc w:val="center"/>
        <w:rPr>
          <w:b/>
          <w:u w:val="single"/>
        </w:rPr>
      </w:pPr>
      <w:r w:rsidRPr="001744AF">
        <w:rPr>
          <w:b/>
          <w:u w:val="single"/>
        </w:rPr>
        <w:t>Обязательная часть</w:t>
      </w:r>
    </w:p>
    <w:p w:rsidR="000319AF" w:rsidRPr="001744AF" w:rsidRDefault="000319AF" w:rsidP="000319AF">
      <w:pPr>
        <w:jc w:val="center"/>
        <w:rPr>
          <w:b/>
          <w:u w:val="single"/>
        </w:rPr>
      </w:pPr>
    </w:p>
    <w:p w:rsidR="000319AF" w:rsidRDefault="000319AF" w:rsidP="000319AF">
      <w:r w:rsidRPr="001744AF">
        <w:rPr>
          <w:b/>
        </w:rPr>
        <w:t>1.</w:t>
      </w:r>
      <w:r>
        <w:t xml:space="preserve"> Сократите дробь:   </w:t>
      </w:r>
      <w:r w:rsidRPr="003A39FB">
        <w:rPr>
          <w:position w:val="-24"/>
        </w:rPr>
        <w:object w:dxaOrig="800" w:dyaOrig="660">
          <v:shape id="_x0000_i1065" type="#_x0000_t75" style="width:40.5pt;height:33pt" o:ole="">
            <v:imagedata r:id="rId88" o:title=""/>
          </v:shape>
          <o:OLEObject Type="Embed" ProgID="Equation.3" ShapeID="_x0000_i1065" DrawAspect="Content" ObjectID="_1577127922" r:id="rId89"/>
        </w:object>
      </w:r>
      <w:r>
        <w:t>.</w:t>
      </w:r>
    </w:p>
    <w:p w:rsidR="000319AF" w:rsidRDefault="000319AF" w:rsidP="000319AF">
      <w:r w:rsidRPr="00595515">
        <w:rPr>
          <w:b/>
        </w:rPr>
        <w:t>2.</w:t>
      </w:r>
      <w:r>
        <w:t xml:space="preserve"> Сократите дробь:  </w:t>
      </w:r>
      <w:r w:rsidRPr="006E667A">
        <w:rPr>
          <w:position w:val="-24"/>
        </w:rPr>
        <w:object w:dxaOrig="800" w:dyaOrig="660">
          <v:shape id="_x0000_i1066" type="#_x0000_t75" style="width:40.5pt;height:33pt" o:ole="">
            <v:imagedata r:id="rId90" o:title=""/>
          </v:shape>
          <o:OLEObject Type="Embed" ProgID="Equation.3" ShapeID="_x0000_i1066" DrawAspect="Content" ObjectID="_1577127923" r:id="rId91"/>
        </w:object>
      </w:r>
      <w:r>
        <w:t>.</w:t>
      </w:r>
    </w:p>
    <w:p w:rsidR="000319AF" w:rsidRDefault="000319AF" w:rsidP="000319AF">
      <w:r w:rsidRPr="00595515">
        <w:rPr>
          <w:b/>
        </w:rPr>
        <w:t>3.</w:t>
      </w:r>
      <w:r>
        <w:t xml:space="preserve"> Выполните действия:  </w:t>
      </w:r>
      <w:r w:rsidRPr="006E667A">
        <w:rPr>
          <w:position w:val="-24"/>
        </w:rPr>
        <w:object w:dxaOrig="1440" w:dyaOrig="620">
          <v:shape id="_x0000_i1067" type="#_x0000_t75" style="width:1in;height:30.75pt" o:ole="">
            <v:imagedata r:id="rId92" o:title=""/>
          </v:shape>
          <o:OLEObject Type="Embed" ProgID="Equation.3" ShapeID="_x0000_i1067" DrawAspect="Content" ObjectID="_1577127924" r:id="rId93"/>
        </w:object>
      </w:r>
      <w:r>
        <w:t>.</w:t>
      </w:r>
    </w:p>
    <w:p w:rsidR="000319AF" w:rsidRDefault="000319AF" w:rsidP="000319AF">
      <w:r w:rsidRPr="00595515">
        <w:rPr>
          <w:b/>
        </w:rPr>
        <w:t>4.</w:t>
      </w:r>
      <w:r>
        <w:t xml:space="preserve"> Выполните действия:  </w:t>
      </w:r>
      <w:r w:rsidRPr="003A39FB">
        <w:rPr>
          <w:position w:val="-24"/>
        </w:rPr>
        <w:object w:dxaOrig="1040" w:dyaOrig="660">
          <v:shape id="_x0000_i1068" type="#_x0000_t75" style="width:52.5pt;height:33pt" o:ole="">
            <v:imagedata r:id="rId94" o:title=""/>
          </v:shape>
          <o:OLEObject Type="Embed" ProgID="Equation.3" ShapeID="_x0000_i1068" DrawAspect="Content" ObjectID="_1577127925" r:id="rId95"/>
        </w:object>
      </w:r>
      <w:r>
        <w:t>.</w:t>
      </w:r>
    </w:p>
    <w:p w:rsidR="000319AF" w:rsidRDefault="000319AF" w:rsidP="000319AF">
      <w:r w:rsidRPr="00595515">
        <w:rPr>
          <w:b/>
        </w:rPr>
        <w:t>5.</w:t>
      </w:r>
      <w:r>
        <w:t xml:space="preserve"> Выполните действия:  </w:t>
      </w:r>
      <w:r w:rsidRPr="006E667A">
        <w:rPr>
          <w:position w:val="-28"/>
        </w:rPr>
        <w:object w:dxaOrig="1680" w:dyaOrig="700">
          <v:shape id="_x0000_i1069" type="#_x0000_t75" style="width:84pt;height:34.5pt" o:ole="">
            <v:imagedata r:id="rId96" o:title=""/>
          </v:shape>
          <o:OLEObject Type="Embed" ProgID="Equation.3" ShapeID="_x0000_i1069" DrawAspect="Content" ObjectID="_1577127926" r:id="rId97"/>
        </w:object>
      </w:r>
      <w:r>
        <w:t>.</w:t>
      </w:r>
    </w:p>
    <w:p w:rsidR="000319AF" w:rsidRDefault="000319AF" w:rsidP="000319AF">
      <w:r w:rsidRPr="00595515">
        <w:rPr>
          <w:b/>
        </w:rPr>
        <w:t>6.</w:t>
      </w:r>
      <w:r>
        <w:t xml:space="preserve"> Выполните действия: </w:t>
      </w:r>
      <w:r w:rsidRPr="003A39FB">
        <w:rPr>
          <w:position w:val="-24"/>
        </w:rPr>
        <w:object w:dxaOrig="1219" w:dyaOrig="660">
          <v:shape id="_x0000_i1070" type="#_x0000_t75" style="width:60.75pt;height:33pt" o:ole="">
            <v:imagedata r:id="rId98" o:title=""/>
          </v:shape>
          <o:OLEObject Type="Embed" ProgID="Equation.3" ShapeID="_x0000_i1070" DrawAspect="Content" ObjectID="_1577127927" r:id="rId99"/>
        </w:object>
      </w:r>
      <w:r>
        <w:t>.</w:t>
      </w:r>
    </w:p>
    <w:p w:rsidR="000319AF" w:rsidRDefault="000319AF" w:rsidP="000319AF">
      <w:r w:rsidRPr="00595515">
        <w:rPr>
          <w:b/>
        </w:rPr>
        <w:t>7</w:t>
      </w:r>
      <w:r>
        <w:t xml:space="preserve">. Выполните действия:  </w:t>
      </w:r>
      <w:r w:rsidRPr="006E667A">
        <w:rPr>
          <w:position w:val="-24"/>
        </w:rPr>
        <w:object w:dxaOrig="1280" w:dyaOrig="620">
          <v:shape id="_x0000_i1071" type="#_x0000_t75" style="width:63.75pt;height:30.75pt" o:ole="">
            <v:imagedata r:id="rId100" o:title=""/>
          </v:shape>
          <o:OLEObject Type="Embed" ProgID="Equation.3" ShapeID="_x0000_i1071" DrawAspect="Content" ObjectID="_1577127928" r:id="rId101"/>
        </w:object>
      </w:r>
      <w:r>
        <w:t>.</w:t>
      </w:r>
    </w:p>
    <w:p w:rsidR="000319AF" w:rsidRDefault="000319AF" w:rsidP="000319AF">
      <w:r w:rsidRPr="00595515">
        <w:rPr>
          <w:b/>
        </w:rPr>
        <w:t>8.</w:t>
      </w:r>
      <w:r>
        <w:t xml:space="preserve"> Постройте график функции </w:t>
      </w:r>
      <w:r w:rsidRPr="00595515">
        <w:rPr>
          <w:position w:val="-24"/>
        </w:rPr>
        <w:object w:dxaOrig="620" w:dyaOrig="620">
          <v:shape id="_x0000_i1072" type="#_x0000_t75" style="width:30.75pt;height:30.75pt" o:ole="">
            <v:imagedata r:id="rId102" o:title=""/>
          </v:shape>
          <o:OLEObject Type="Embed" ProgID="Equation.3" ShapeID="_x0000_i1072" DrawAspect="Content" ObjectID="_1577127929" r:id="rId103"/>
        </w:object>
      </w:r>
      <w:r>
        <w:t>.</w:t>
      </w:r>
    </w:p>
    <w:p w:rsidR="000319AF" w:rsidRDefault="000319AF" w:rsidP="000319AF">
      <w:pPr>
        <w:jc w:val="center"/>
        <w:rPr>
          <w:b/>
          <w:u w:val="single"/>
        </w:rPr>
      </w:pPr>
      <w:r>
        <w:rPr>
          <w:b/>
          <w:u w:val="single"/>
        </w:rPr>
        <w:t>Дополнительная часть</w:t>
      </w:r>
    </w:p>
    <w:p w:rsidR="000319AF" w:rsidRDefault="000319AF" w:rsidP="000319AF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0319AF" w:rsidRDefault="000319AF" w:rsidP="000319AF">
      <w:r w:rsidRPr="000976B0">
        <w:rPr>
          <w:b/>
        </w:rPr>
        <w:t>9</w:t>
      </w:r>
      <w:r>
        <w:t>.(3 балла). Упростите выражение:</w:t>
      </w:r>
    </w:p>
    <w:p w:rsidR="000319AF" w:rsidRDefault="000319AF" w:rsidP="000319AF"/>
    <w:p w:rsidR="000319AF" w:rsidRDefault="000319AF" w:rsidP="000319AF">
      <w:r>
        <w:t xml:space="preserve">                    </w:t>
      </w:r>
      <w:r w:rsidRPr="006E667A">
        <w:rPr>
          <w:position w:val="-32"/>
        </w:rPr>
        <w:object w:dxaOrig="3920" w:dyaOrig="760">
          <v:shape id="_x0000_i1073" type="#_x0000_t75" style="width:196.5pt;height:38.25pt" o:ole="">
            <v:imagedata r:id="rId104" o:title=""/>
          </v:shape>
          <o:OLEObject Type="Embed" ProgID="Equation.3" ShapeID="_x0000_i1073" DrawAspect="Content" ObjectID="_1577127930" r:id="rId105"/>
        </w:object>
      </w:r>
      <w:r>
        <w:t>.</w:t>
      </w:r>
    </w:p>
    <w:p w:rsidR="000319AF" w:rsidRDefault="000319AF" w:rsidP="000319AF">
      <w:r w:rsidRPr="000976B0">
        <w:rPr>
          <w:b/>
        </w:rPr>
        <w:t>10.</w:t>
      </w:r>
      <w:r>
        <w:t xml:space="preserve">(3 балла). При каких значениях переменных </w:t>
      </w:r>
      <w:r w:rsidRPr="00595515">
        <w:rPr>
          <w:position w:val="-6"/>
        </w:rPr>
        <w:object w:dxaOrig="200" w:dyaOrig="220">
          <v:shape id="_x0000_i1074" type="#_x0000_t75" style="width:10.5pt;height:11.25pt" o:ole="">
            <v:imagedata r:id="rId26" o:title=""/>
          </v:shape>
          <o:OLEObject Type="Embed" ProgID="Equation.3" ShapeID="_x0000_i1074" DrawAspect="Content" ObjectID="_1577127931" r:id="rId106"/>
        </w:object>
      </w:r>
      <w:r>
        <w:t xml:space="preserve"> и</w:t>
      </w:r>
      <w:r w:rsidRPr="00595515">
        <w:rPr>
          <w:position w:val="-10"/>
        </w:rPr>
        <w:object w:dxaOrig="220" w:dyaOrig="260">
          <v:shape id="_x0000_i1075" type="#_x0000_t75" style="width:11.25pt;height:12.75pt" o:ole="">
            <v:imagedata r:id="rId28" o:title=""/>
          </v:shape>
          <o:OLEObject Type="Embed" ProgID="Equation.3" ShapeID="_x0000_i1075" DrawAspect="Content" ObjectID="_1577127932" r:id="rId107"/>
        </w:object>
      </w:r>
      <w:r>
        <w:t xml:space="preserve"> дробь </w:t>
      </w:r>
      <w:r w:rsidRPr="00595515">
        <w:rPr>
          <w:position w:val="-28"/>
        </w:rPr>
        <w:object w:dxaOrig="720" w:dyaOrig="660">
          <v:shape id="_x0000_i1076" type="#_x0000_t75" style="width:36.75pt;height:33pt" o:ole="">
            <v:imagedata r:id="rId108" o:title=""/>
          </v:shape>
          <o:OLEObject Type="Embed" ProgID="Equation.3" ShapeID="_x0000_i1076" DrawAspect="Content" ObjectID="_1577127933" r:id="rId109"/>
        </w:object>
      </w:r>
      <w:r>
        <w:t xml:space="preserve"> </w:t>
      </w:r>
    </w:p>
    <w:p w:rsidR="000319AF" w:rsidRDefault="000319AF" w:rsidP="000319AF">
      <w:r>
        <w:t xml:space="preserve">      не имеет смысла? Приведите пример таких значений.</w:t>
      </w:r>
    </w:p>
    <w:p w:rsidR="000319AF" w:rsidRDefault="000319AF" w:rsidP="000319AF">
      <w:r w:rsidRPr="000976B0">
        <w:rPr>
          <w:b/>
        </w:rPr>
        <w:lastRenderedPageBreak/>
        <w:t>11.</w:t>
      </w:r>
      <w:r>
        <w:t xml:space="preserve">(5 баллов). Упростите выражение:       </w:t>
      </w:r>
      <w:r w:rsidRPr="00D06650">
        <w:rPr>
          <w:position w:val="-84"/>
        </w:rPr>
        <w:object w:dxaOrig="920" w:dyaOrig="1219">
          <v:shape id="_x0000_i1077" type="#_x0000_t75" style="width:45.75pt;height:60.75pt" o:ole="">
            <v:imagedata r:id="rId110" o:title=""/>
          </v:shape>
          <o:OLEObject Type="Embed" ProgID="Equation.3" ShapeID="_x0000_i1077" DrawAspect="Content" ObjectID="_1577127934" r:id="rId111"/>
        </w:object>
      </w:r>
      <w:r>
        <w:t>.</w:t>
      </w:r>
    </w:p>
    <w:p w:rsidR="000319AF" w:rsidRDefault="000319AF" w:rsidP="000319AF">
      <w:r w:rsidRPr="000976B0">
        <w:rPr>
          <w:b/>
        </w:rPr>
        <w:t>12.</w:t>
      </w:r>
      <w:r>
        <w:t xml:space="preserve">(5 баллов). Зная, что  </w:t>
      </w:r>
      <w:r w:rsidRPr="00D06650">
        <w:rPr>
          <w:position w:val="-24"/>
        </w:rPr>
        <w:object w:dxaOrig="920" w:dyaOrig="620">
          <v:shape id="_x0000_i1078" type="#_x0000_t75" style="width:45.75pt;height:30.75pt" o:ole="">
            <v:imagedata r:id="rId112" o:title=""/>
          </v:shape>
          <o:OLEObject Type="Embed" ProgID="Equation.3" ShapeID="_x0000_i1078" DrawAspect="Content" ObjectID="_1577127935" r:id="rId113"/>
        </w:object>
      </w:r>
      <w:r>
        <w:t xml:space="preserve"> найдите значение выражения </w:t>
      </w:r>
    </w:p>
    <w:p w:rsidR="000319AF" w:rsidRDefault="000319AF" w:rsidP="000319AF">
      <w:pPr>
        <w:rPr>
          <w:b/>
          <w:szCs w:val="28"/>
        </w:rPr>
      </w:pPr>
      <w:r>
        <w:t xml:space="preserve">       </w:t>
      </w:r>
      <w:r w:rsidRPr="00D06650">
        <w:rPr>
          <w:position w:val="-24"/>
        </w:rPr>
        <w:object w:dxaOrig="600" w:dyaOrig="620">
          <v:shape id="_x0000_i1079" type="#_x0000_t75" style="width:30pt;height:30.75pt" o:ole="">
            <v:imagedata r:id="rId114" o:title=""/>
          </v:shape>
          <o:OLEObject Type="Embed" ProgID="Equation.3" ShapeID="_x0000_i1079" DrawAspect="Content" ObjectID="_1577127936" r:id="rId115"/>
        </w:object>
      </w:r>
      <w:r>
        <w:t>.</w:t>
      </w:r>
      <w:r w:rsidRPr="00D06650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</w:t>
      </w:r>
    </w:p>
    <w:p w:rsidR="000319AF" w:rsidRDefault="000319AF" w:rsidP="000319AF">
      <w:pPr>
        <w:rPr>
          <w:b/>
          <w:szCs w:val="28"/>
        </w:rPr>
      </w:pPr>
    </w:p>
    <w:p w:rsidR="000319AF" w:rsidRDefault="00DC4325" w:rsidP="000319AF">
      <w:pPr>
        <w:rPr>
          <w:b/>
          <w:szCs w:val="28"/>
        </w:rPr>
      </w:pPr>
      <w:r>
        <w:rPr>
          <w:b/>
          <w:szCs w:val="28"/>
        </w:rPr>
        <w:t>Тестирование</w:t>
      </w:r>
    </w:p>
    <w:p w:rsidR="00DC4325" w:rsidRDefault="00DC4325" w:rsidP="000319AF">
      <w:pPr>
        <w:rPr>
          <w:b/>
          <w:szCs w:val="28"/>
        </w:rPr>
      </w:pPr>
    </w:p>
    <w:p w:rsidR="00DC4325" w:rsidRPr="00674EE0" w:rsidRDefault="00DC4325" w:rsidP="00DC4325">
      <w:pPr>
        <w:rPr>
          <w:szCs w:val="28"/>
        </w:rPr>
      </w:pPr>
      <w:r>
        <w:rPr>
          <w:szCs w:val="28"/>
        </w:rPr>
        <w:t xml:space="preserve">1. </w:t>
      </w:r>
      <w:r w:rsidRPr="00674EE0">
        <w:rPr>
          <w:szCs w:val="28"/>
        </w:rPr>
        <w:t xml:space="preserve">Сократите дробь  </w:t>
      </w:r>
      <w:r w:rsidRPr="00674EE0">
        <w:rPr>
          <w:position w:val="-24"/>
          <w:szCs w:val="28"/>
        </w:rPr>
        <w:object w:dxaOrig="800" w:dyaOrig="620">
          <v:shape id="_x0000_i1080" type="#_x0000_t75" style="width:40.5pt;height:30.75pt" o:ole="" fillcolor="window">
            <v:imagedata r:id="rId116" o:title=""/>
          </v:shape>
          <o:OLEObject Type="Embed" ProgID="Equation.3" ShapeID="_x0000_i1080" DrawAspect="Content" ObjectID="_1577127937" r:id="rId117"/>
        </w:object>
      </w:r>
      <w:r w:rsidRPr="00674EE0">
        <w:rPr>
          <w:szCs w:val="28"/>
        </w:rPr>
        <w:t>.</w:t>
      </w:r>
    </w:p>
    <w:p w:rsidR="00DC4325" w:rsidRPr="00674EE0" w:rsidRDefault="00DC4325" w:rsidP="00DC4325">
      <w:r>
        <w:rPr>
          <w:szCs w:val="28"/>
        </w:rPr>
        <w:t xml:space="preserve">       А) </w:t>
      </w:r>
      <w:r>
        <w:rPr>
          <w:i/>
        </w:rPr>
        <w:t>а</w:t>
      </w:r>
      <w:r>
        <w:t xml:space="preserve"> – 4</w:t>
      </w:r>
      <w:r>
        <w:rPr>
          <w:szCs w:val="28"/>
        </w:rPr>
        <w:t xml:space="preserve">              Б)  </w:t>
      </w:r>
      <w:r w:rsidRPr="00906AC4">
        <w:rPr>
          <w:position w:val="-24"/>
        </w:rPr>
        <w:object w:dxaOrig="580" w:dyaOrig="620">
          <v:shape id="_x0000_i1081" type="#_x0000_t75" style="width:29.25pt;height:30.75pt" o:ole="" fillcolor="window">
            <v:imagedata r:id="rId118" o:title=""/>
          </v:shape>
          <o:OLEObject Type="Embed" ProgID="Equation.3" ShapeID="_x0000_i1081" DrawAspect="Content" ObjectID="_1577127938" r:id="rId119"/>
        </w:object>
      </w:r>
      <w:r>
        <w:tab/>
      </w:r>
      <w:r>
        <w:tab/>
      </w:r>
      <w:r>
        <w:rPr>
          <w:szCs w:val="28"/>
        </w:rPr>
        <w:t xml:space="preserve">В)  </w:t>
      </w:r>
      <w:r w:rsidRPr="00906AC4">
        <w:rPr>
          <w:position w:val="-24"/>
        </w:rPr>
        <w:object w:dxaOrig="580" w:dyaOrig="620">
          <v:shape id="_x0000_i1082" type="#_x0000_t75" style="width:29.25pt;height:30.75pt" o:ole="" fillcolor="window">
            <v:imagedata r:id="rId120" o:title=""/>
          </v:shape>
          <o:OLEObject Type="Embed" ProgID="Equation.3" ShapeID="_x0000_i1082" DrawAspect="Content" ObjectID="_1577127939" r:id="rId121"/>
        </w:object>
      </w:r>
      <w:r>
        <w:rPr>
          <w:szCs w:val="28"/>
        </w:rPr>
        <w:t xml:space="preserve">                      Г)   </w:t>
      </w:r>
      <w:r>
        <w:t xml:space="preserve">4 – </w:t>
      </w:r>
      <w:r>
        <w:rPr>
          <w:i/>
        </w:rPr>
        <w:t>а</w:t>
      </w:r>
      <w:r>
        <w:rPr>
          <w:szCs w:val="28"/>
        </w:rPr>
        <w:t xml:space="preserve"> </w:t>
      </w:r>
    </w:p>
    <w:p w:rsidR="00DC4325" w:rsidRPr="00674EE0" w:rsidRDefault="00DC4325" w:rsidP="00DC4325">
      <w:pPr>
        <w:rPr>
          <w:szCs w:val="28"/>
        </w:rPr>
      </w:pPr>
      <w:r>
        <w:rPr>
          <w:szCs w:val="28"/>
        </w:rPr>
        <w:t xml:space="preserve">2. </w:t>
      </w:r>
      <w:r w:rsidRPr="00674EE0">
        <w:rPr>
          <w:szCs w:val="28"/>
        </w:rPr>
        <w:t xml:space="preserve">Выберите выражение, которое </w:t>
      </w:r>
      <w:r w:rsidRPr="00674EE0">
        <w:rPr>
          <w:b/>
          <w:szCs w:val="28"/>
        </w:rPr>
        <w:t xml:space="preserve">не </w:t>
      </w:r>
      <w:r w:rsidRPr="00674EE0">
        <w:rPr>
          <w:szCs w:val="28"/>
        </w:rPr>
        <w:t xml:space="preserve">имеет смысла при </w:t>
      </w:r>
      <w:r w:rsidRPr="00674EE0">
        <w:rPr>
          <w:i/>
          <w:szCs w:val="28"/>
        </w:rPr>
        <w:t>а</w:t>
      </w:r>
      <w:r w:rsidRPr="00674EE0">
        <w:rPr>
          <w:szCs w:val="28"/>
        </w:rPr>
        <w:t xml:space="preserve"> = 0</w:t>
      </w:r>
    </w:p>
    <w:p w:rsidR="00DC4325" w:rsidRPr="00674EE0" w:rsidRDefault="00DC4325" w:rsidP="00DC4325">
      <w:pPr>
        <w:rPr>
          <w:szCs w:val="28"/>
        </w:rPr>
      </w:pPr>
      <w:r w:rsidRPr="00674EE0">
        <w:rPr>
          <w:szCs w:val="28"/>
        </w:rPr>
        <w:t xml:space="preserve">А)   </w:t>
      </w:r>
      <w:r w:rsidRPr="00674EE0">
        <w:rPr>
          <w:position w:val="-24"/>
          <w:szCs w:val="28"/>
        </w:rPr>
        <w:object w:dxaOrig="580" w:dyaOrig="620">
          <v:shape id="_x0000_i1083" type="#_x0000_t75" style="width:29.25pt;height:30.75pt" o:ole="" fillcolor="window">
            <v:imagedata r:id="rId122" o:title=""/>
          </v:shape>
          <o:OLEObject Type="Embed" ProgID="Equation.3" ShapeID="_x0000_i1083" DrawAspect="Content" ObjectID="_1577127940" r:id="rId123"/>
        </w:object>
      </w:r>
      <w:r w:rsidRPr="00674EE0">
        <w:rPr>
          <w:szCs w:val="28"/>
        </w:rPr>
        <w:t xml:space="preserve">               Б)  </w:t>
      </w:r>
      <w:r w:rsidRPr="00674EE0">
        <w:rPr>
          <w:position w:val="-24"/>
          <w:szCs w:val="28"/>
        </w:rPr>
        <w:object w:dxaOrig="820" w:dyaOrig="620">
          <v:shape id="_x0000_i1084" type="#_x0000_t75" style="width:41.25pt;height:30.75pt" o:ole="" fillcolor="window">
            <v:imagedata r:id="rId124" o:title=""/>
          </v:shape>
          <o:OLEObject Type="Embed" ProgID="Equation.3" ShapeID="_x0000_i1084" DrawAspect="Content" ObjectID="_1577127941" r:id="rId125"/>
        </w:object>
      </w:r>
      <w:r w:rsidRPr="00674EE0">
        <w:rPr>
          <w:szCs w:val="28"/>
        </w:rPr>
        <w:t xml:space="preserve">          В)  </w:t>
      </w:r>
      <w:r w:rsidRPr="00674EE0">
        <w:rPr>
          <w:position w:val="-24"/>
          <w:szCs w:val="28"/>
        </w:rPr>
        <w:object w:dxaOrig="580" w:dyaOrig="620">
          <v:shape id="_x0000_i1085" type="#_x0000_t75" style="width:29.25pt;height:30.75pt" o:ole="" fillcolor="window">
            <v:imagedata r:id="rId126" o:title=""/>
          </v:shape>
          <o:OLEObject Type="Embed" ProgID="Equation.3" ShapeID="_x0000_i1085" DrawAspect="Content" ObjectID="_1577127942" r:id="rId127"/>
        </w:object>
      </w:r>
      <w:r w:rsidRPr="00674EE0">
        <w:rPr>
          <w:szCs w:val="28"/>
        </w:rPr>
        <w:t xml:space="preserve">                Г)  </w:t>
      </w:r>
      <w:r w:rsidRPr="00674EE0">
        <w:rPr>
          <w:position w:val="-24"/>
          <w:szCs w:val="28"/>
        </w:rPr>
        <w:object w:dxaOrig="820" w:dyaOrig="620">
          <v:shape id="_x0000_i1086" type="#_x0000_t75" style="width:41.25pt;height:30.75pt" o:ole="" fillcolor="window">
            <v:imagedata r:id="rId128" o:title=""/>
          </v:shape>
          <o:OLEObject Type="Embed" ProgID="Equation.3" ShapeID="_x0000_i1086" DrawAspect="Content" ObjectID="_1577127943" r:id="rId129"/>
        </w:object>
      </w:r>
      <w:r w:rsidRPr="00674EE0">
        <w:rPr>
          <w:szCs w:val="28"/>
        </w:rPr>
        <w:t>.</w:t>
      </w:r>
    </w:p>
    <w:p w:rsidR="00DC4325" w:rsidRDefault="00DC4325" w:rsidP="00DC4325">
      <w:pPr>
        <w:rPr>
          <w:szCs w:val="28"/>
        </w:rPr>
      </w:pPr>
      <w:r>
        <w:rPr>
          <w:szCs w:val="28"/>
        </w:rPr>
        <w:t>3</w:t>
      </w:r>
      <w:r w:rsidRPr="00A85347">
        <w:rPr>
          <w:szCs w:val="28"/>
        </w:rPr>
        <w:t xml:space="preserve">. Выполните действие </w:t>
      </w:r>
      <w:r w:rsidRPr="00A85347">
        <w:rPr>
          <w:position w:val="-24"/>
          <w:szCs w:val="28"/>
        </w:rPr>
        <w:object w:dxaOrig="1540" w:dyaOrig="660">
          <v:shape id="_x0000_i1087" type="#_x0000_t75" style="width:76.5pt;height:33pt" o:ole="" fillcolor="window">
            <v:imagedata r:id="rId130" o:title=""/>
          </v:shape>
          <o:OLEObject Type="Embed" ProgID="Equation.3" ShapeID="_x0000_i1087" DrawAspect="Content" ObjectID="_1577127944" r:id="rId131"/>
        </w:object>
      </w:r>
      <w:r w:rsidRPr="00A85347">
        <w:rPr>
          <w:szCs w:val="28"/>
        </w:rPr>
        <w:t>.</w:t>
      </w:r>
    </w:p>
    <w:p w:rsidR="00DC4325" w:rsidRPr="00A85347" w:rsidRDefault="00DC4325" w:rsidP="00DC4325">
      <w:pPr>
        <w:rPr>
          <w:szCs w:val="28"/>
        </w:rPr>
      </w:pPr>
      <w:r>
        <w:rPr>
          <w:b/>
        </w:rPr>
        <w:t>А)</w:t>
      </w:r>
      <w:r>
        <w:t xml:space="preserve">   </w:t>
      </w:r>
      <w:r w:rsidRPr="00906AC4">
        <w:rPr>
          <w:position w:val="-24"/>
        </w:rPr>
        <w:object w:dxaOrig="600" w:dyaOrig="620">
          <v:shape id="_x0000_i1088" type="#_x0000_t75" style="width:30pt;height:30.75pt" o:ole="" fillcolor="window">
            <v:imagedata r:id="rId132" o:title=""/>
          </v:shape>
          <o:OLEObject Type="Embed" ProgID="Equation.3" ShapeID="_x0000_i1088" DrawAspect="Content" ObjectID="_1577127945" r:id="rId133"/>
        </w:object>
      </w:r>
      <w:r>
        <w:t xml:space="preserve">     </w:t>
      </w:r>
      <w:r>
        <w:rPr>
          <w:b/>
        </w:rPr>
        <w:t>Б)</w:t>
      </w:r>
      <w:r>
        <w:t xml:space="preserve">   </w:t>
      </w:r>
      <w:r w:rsidRPr="00906AC4">
        <w:rPr>
          <w:position w:val="-24"/>
        </w:rPr>
        <w:object w:dxaOrig="600" w:dyaOrig="620">
          <v:shape id="_x0000_i1089" type="#_x0000_t75" style="width:30pt;height:30.75pt" o:ole="" fillcolor="window">
            <v:imagedata r:id="rId134" o:title=""/>
          </v:shape>
          <o:OLEObject Type="Embed" ProgID="Equation.3" ShapeID="_x0000_i1089" DrawAspect="Content" ObjectID="_1577127946" r:id="rId135"/>
        </w:object>
      </w:r>
      <w:r>
        <w:tab/>
      </w:r>
      <w:r>
        <w:rPr>
          <w:b/>
        </w:rPr>
        <w:t>В)</w:t>
      </w:r>
      <w:r>
        <w:t xml:space="preserve">   </w:t>
      </w:r>
      <w:r>
        <w:rPr>
          <w:i/>
        </w:rPr>
        <w:t>х</w:t>
      </w:r>
      <w:r>
        <w:t xml:space="preserve"> (</w:t>
      </w:r>
      <w:r>
        <w:rPr>
          <w:i/>
        </w:rPr>
        <w:t>х – а</w:t>
      </w:r>
      <w:r>
        <w:t xml:space="preserve">)   </w:t>
      </w:r>
      <w:r>
        <w:tab/>
        <w:t xml:space="preserve">  </w:t>
      </w:r>
      <w:r>
        <w:rPr>
          <w:b/>
        </w:rPr>
        <w:t xml:space="preserve">Г) </w:t>
      </w:r>
      <w:r>
        <w:t xml:space="preserve">  </w:t>
      </w:r>
      <w:r w:rsidRPr="00906AC4">
        <w:rPr>
          <w:position w:val="-24"/>
        </w:rPr>
        <w:object w:dxaOrig="600" w:dyaOrig="620">
          <v:shape id="_x0000_i1090" type="#_x0000_t75" style="width:30pt;height:30.75pt" o:ole="" fillcolor="window">
            <v:imagedata r:id="rId136" o:title=""/>
          </v:shape>
          <o:OLEObject Type="Embed" ProgID="Equation.3" ShapeID="_x0000_i1090" DrawAspect="Content" ObjectID="_1577127947" r:id="rId137"/>
        </w:object>
      </w:r>
    </w:p>
    <w:p w:rsidR="00DC4325" w:rsidRPr="00AD5F10" w:rsidRDefault="00DC4325" w:rsidP="00DC4325">
      <w:pPr>
        <w:rPr>
          <w:szCs w:val="28"/>
        </w:rPr>
      </w:pPr>
      <w:r>
        <w:rPr>
          <w:szCs w:val="28"/>
        </w:rPr>
        <w:t>4</w:t>
      </w:r>
      <w:r w:rsidRPr="00AD5F10">
        <w:rPr>
          <w:szCs w:val="28"/>
        </w:rPr>
        <w:t xml:space="preserve">. Приведите дробь </w:t>
      </w:r>
      <w:r w:rsidRPr="00AD5F10">
        <w:rPr>
          <w:position w:val="-24"/>
          <w:szCs w:val="28"/>
        </w:rPr>
        <w:object w:dxaOrig="580" w:dyaOrig="620">
          <v:shape id="_x0000_i1091" type="#_x0000_t75" style="width:29.25pt;height:30.75pt" o:ole="" fillcolor="window">
            <v:imagedata r:id="rId138" o:title=""/>
          </v:shape>
          <o:OLEObject Type="Embed" ProgID="Equation.3" ShapeID="_x0000_i1091" DrawAspect="Content" ObjectID="_1577127948" r:id="rId139"/>
        </w:object>
      </w:r>
      <w:r w:rsidRPr="00AD5F10">
        <w:rPr>
          <w:szCs w:val="28"/>
        </w:rPr>
        <w:t xml:space="preserve"> к знаменателю </w:t>
      </w:r>
      <w:r w:rsidRPr="00AD5F10">
        <w:rPr>
          <w:i/>
          <w:szCs w:val="28"/>
        </w:rPr>
        <w:t>а</w:t>
      </w:r>
      <w:r w:rsidRPr="00AD5F10">
        <w:rPr>
          <w:szCs w:val="28"/>
          <w:vertAlign w:val="superscript"/>
        </w:rPr>
        <w:t>2</w:t>
      </w:r>
      <w:r w:rsidRPr="00AD5F10">
        <w:rPr>
          <w:szCs w:val="28"/>
        </w:rPr>
        <w:t xml:space="preserve"> – </w:t>
      </w:r>
      <w:r w:rsidRPr="00AD5F10">
        <w:rPr>
          <w:i/>
          <w:szCs w:val="28"/>
        </w:rPr>
        <w:t>b</w:t>
      </w:r>
      <w:r w:rsidRPr="00AD5F10">
        <w:rPr>
          <w:szCs w:val="28"/>
          <w:vertAlign w:val="superscript"/>
        </w:rPr>
        <w:t>2</w:t>
      </w:r>
      <w:r w:rsidRPr="00AD5F10">
        <w:rPr>
          <w:szCs w:val="28"/>
        </w:rPr>
        <w:t>.</w:t>
      </w:r>
    </w:p>
    <w:p w:rsidR="00DC4325" w:rsidRPr="00D80F35" w:rsidRDefault="00DC4325" w:rsidP="00DC4325">
      <w:pPr>
        <w:ind w:left="540" w:hanging="540"/>
        <w:jc w:val="both"/>
        <w:rPr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DC4325" w:rsidTr="00B8019B">
        <w:trPr>
          <w:trHeight w:val="1127"/>
        </w:trPr>
        <w:tc>
          <w:tcPr>
            <w:tcW w:w="9468" w:type="dxa"/>
          </w:tcPr>
          <w:p w:rsidR="00DC4325" w:rsidRDefault="00DC4325" w:rsidP="00B8019B">
            <w:r>
              <w:rPr>
                <w:b/>
              </w:rPr>
              <w:t>А)</w:t>
            </w:r>
            <w:r>
              <w:t xml:space="preserve">   </w:t>
            </w:r>
            <w:r w:rsidRPr="00906AC4">
              <w:rPr>
                <w:position w:val="-24"/>
              </w:rPr>
              <w:object w:dxaOrig="1060" w:dyaOrig="620">
                <v:shape id="_x0000_i1092" type="#_x0000_t75" style="width:53.25pt;height:30.75pt" o:ole="" fillcolor="window">
                  <v:imagedata r:id="rId140" o:title=""/>
                </v:shape>
                <o:OLEObject Type="Embed" ProgID="Equation.3" ShapeID="_x0000_i1092" DrawAspect="Content" ObjectID="_1577127949" r:id="rId141"/>
              </w:object>
            </w:r>
            <w:r>
              <w:rPr>
                <w:b/>
              </w:rPr>
              <w:t xml:space="preserve">      Б)</w:t>
            </w:r>
            <w:r>
              <w:t xml:space="preserve">   </w:t>
            </w:r>
            <w:r w:rsidRPr="00906AC4">
              <w:rPr>
                <w:position w:val="-24"/>
              </w:rPr>
              <w:object w:dxaOrig="820" w:dyaOrig="620">
                <v:shape id="_x0000_i1093" type="#_x0000_t75" style="width:41.25pt;height:30.75pt" o:ole="" fillcolor="window">
                  <v:imagedata r:id="rId142" o:title=""/>
                </v:shape>
                <o:OLEObject Type="Embed" ProgID="Equation.3" ShapeID="_x0000_i1093" DrawAspect="Content" ObjectID="_1577127950" r:id="rId143"/>
              </w:object>
            </w:r>
            <w:r>
              <w:t xml:space="preserve">        </w:t>
            </w:r>
            <w:r>
              <w:rPr>
                <w:b/>
              </w:rPr>
              <w:t>В</w:t>
            </w:r>
            <w:r>
              <w:t xml:space="preserve">)  </w:t>
            </w:r>
            <w:r w:rsidRPr="00906AC4">
              <w:rPr>
                <w:position w:val="-24"/>
              </w:rPr>
              <w:object w:dxaOrig="820" w:dyaOrig="620">
                <v:shape id="_x0000_i1094" type="#_x0000_t75" style="width:41.25pt;height:30.75pt" o:ole="" fillcolor="window">
                  <v:imagedata r:id="rId144" o:title=""/>
                </v:shape>
                <o:OLEObject Type="Embed" ProgID="Equation.3" ShapeID="_x0000_i1094" DrawAspect="Content" ObjectID="_1577127951" r:id="rId145"/>
              </w:object>
            </w:r>
            <w:r>
              <w:t xml:space="preserve">             </w:t>
            </w:r>
            <w:r>
              <w:rPr>
                <w:b/>
              </w:rPr>
              <w:t xml:space="preserve">Г) </w:t>
            </w:r>
            <w:r>
              <w:t xml:space="preserve">  </w:t>
            </w:r>
            <w:r w:rsidRPr="00906AC4">
              <w:rPr>
                <w:position w:val="-24"/>
              </w:rPr>
              <w:object w:dxaOrig="980" w:dyaOrig="620">
                <v:shape id="_x0000_i1095" type="#_x0000_t75" style="width:48.75pt;height:30.75pt" o:ole="" fillcolor="window">
                  <v:imagedata r:id="rId146" o:title=""/>
                </v:shape>
                <o:OLEObject Type="Embed" ProgID="Equation.3" ShapeID="_x0000_i1095" DrawAspect="Content" ObjectID="_1577127952" r:id="rId147"/>
              </w:object>
            </w:r>
          </w:p>
          <w:p w:rsidR="00DC4325" w:rsidRDefault="00DC4325" w:rsidP="00B8019B">
            <w:pPr>
              <w:spacing w:after="60"/>
            </w:pPr>
          </w:p>
        </w:tc>
      </w:tr>
    </w:tbl>
    <w:p w:rsidR="001D23F9" w:rsidRPr="00674EE0" w:rsidRDefault="001D23F9" w:rsidP="001D23F9">
      <w:pPr>
        <w:rPr>
          <w:szCs w:val="28"/>
        </w:rPr>
      </w:pPr>
      <w:r>
        <w:rPr>
          <w:szCs w:val="28"/>
        </w:rPr>
        <w:t xml:space="preserve">5. </w:t>
      </w:r>
      <w:r w:rsidRPr="00674EE0">
        <w:rPr>
          <w:szCs w:val="28"/>
        </w:rPr>
        <w:t xml:space="preserve">Выберите выражение, которое имеет смысла при </w:t>
      </w:r>
      <w:r w:rsidRPr="00674EE0">
        <w:rPr>
          <w:i/>
          <w:szCs w:val="28"/>
        </w:rPr>
        <w:t>а</w:t>
      </w:r>
      <w:r>
        <w:rPr>
          <w:szCs w:val="28"/>
        </w:rPr>
        <w:t xml:space="preserve"> = 5</w:t>
      </w:r>
    </w:p>
    <w:p w:rsidR="001D23F9" w:rsidRPr="00674EE0" w:rsidRDefault="001D23F9" w:rsidP="001D23F9">
      <w:pPr>
        <w:rPr>
          <w:szCs w:val="28"/>
        </w:rPr>
      </w:pPr>
      <w:r w:rsidRPr="00674EE0">
        <w:rPr>
          <w:szCs w:val="28"/>
        </w:rPr>
        <w:t xml:space="preserve">А)   </w:t>
      </w:r>
      <w:r w:rsidRPr="00674EE0">
        <w:rPr>
          <w:position w:val="-24"/>
          <w:szCs w:val="28"/>
        </w:rPr>
        <w:object w:dxaOrig="580" w:dyaOrig="620">
          <v:shape id="_x0000_i1096" type="#_x0000_t75" style="width:29.25pt;height:30.75pt" o:ole="" fillcolor="window">
            <v:imagedata r:id="rId122" o:title=""/>
          </v:shape>
          <o:OLEObject Type="Embed" ProgID="Equation.3" ShapeID="_x0000_i1096" DrawAspect="Content" ObjectID="_1577127953" r:id="rId148"/>
        </w:object>
      </w:r>
      <w:r w:rsidRPr="00674EE0">
        <w:rPr>
          <w:szCs w:val="28"/>
        </w:rPr>
        <w:t xml:space="preserve">               Б)  </w:t>
      </w:r>
      <w:r w:rsidRPr="00674EE0">
        <w:rPr>
          <w:position w:val="-24"/>
          <w:szCs w:val="28"/>
        </w:rPr>
        <w:object w:dxaOrig="820" w:dyaOrig="620">
          <v:shape id="_x0000_i1097" type="#_x0000_t75" style="width:41.25pt;height:30.75pt" o:ole="" fillcolor="window">
            <v:imagedata r:id="rId149" o:title=""/>
          </v:shape>
          <o:OLEObject Type="Embed" ProgID="Equation.3" ShapeID="_x0000_i1097" DrawAspect="Content" ObjectID="_1577127954" r:id="rId150"/>
        </w:object>
      </w:r>
      <w:r w:rsidRPr="00674EE0">
        <w:rPr>
          <w:szCs w:val="28"/>
        </w:rPr>
        <w:t xml:space="preserve">          В)  </w:t>
      </w:r>
      <w:r w:rsidRPr="00674EE0">
        <w:rPr>
          <w:position w:val="-24"/>
          <w:szCs w:val="28"/>
        </w:rPr>
        <w:object w:dxaOrig="580" w:dyaOrig="620">
          <v:shape id="_x0000_i1098" type="#_x0000_t75" style="width:29.25pt;height:30.75pt" o:ole="" fillcolor="window">
            <v:imagedata r:id="rId126" o:title=""/>
          </v:shape>
          <o:OLEObject Type="Embed" ProgID="Equation.3" ShapeID="_x0000_i1098" DrawAspect="Content" ObjectID="_1577127955" r:id="rId151"/>
        </w:object>
      </w:r>
      <w:r w:rsidRPr="00674EE0">
        <w:rPr>
          <w:szCs w:val="28"/>
        </w:rPr>
        <w:t xml:space="preserve">                Г)  </w:t>
      </w:r>
      <w:r w:rsidRPr="00674EE0">
        <w:rPr>
          <w:position w:val="-24"/>
          <w:szCs w:val="28"/>
        </w:rPr>
        <w:object w:dxaOrig="820" w:dyaOrig="620">
          <v:shape id="_x0000_i1099" type="#_x0000_t75" style="width:41.25pt;height:30.75pt" o:ole="" fillcolor="window">
            <v:imagedata r:id="rId128" o:title=""/>
          </v:shape>
          <o:OLEObject Type="Embed" ProgID="Equation.3" ShapeID="_x0000_i1099" DrawAspect="Content" ObjectID="_1577127956" r:id="rId152"/>
        </w:object>
      </w:r>
      <w:r w:rsidRPr="00674EE0">
        <w:rPr>
          <w:szCs w:val="28"/>
        </w:rPr>
        <w:t>.</w:t>
      </w:r>
    </w:p>
    <w:p w:rsidR="001D23F9" w:rsidRDefault="001D23F9" w:rsidP="001D23F9">
      <w:pPr>
        <w:rPr>
          <w:szCs w:val="28"/>
        </w:rPr>
      </w:pPr>
      <w:r>
        <w:rPr>
          <w:szCs w:val="28"/>
        </w:rPr>
        <w:t xml:space="preserve">6. </w:t>
      </w:r>
      <w:r w:rsidRPr="00A85347">
        <w:rPr>
          <w:szCs w:val="28"/>
        </w:rPr>
        <w:t xml:space="preserve">Выполните действие </w:t>
      </w:r>
      <w:r w:rsidRPr="00A85347">
        <w:rPr>
          <w:position w:val="-24"/>
          <w:szCs w:val="28"/>
        </w:rPr>
        <w:object w:dxaOrig="1540" w:dyaOrig="660">
          <v:shape id="_x0000_i1100" type="#_x0000_t75" style="width:76.5pt;height:33pt" o:ole="" fillcolor="window">
            <v:imagedata r:id="rId130" o:title=""/>
          </v:shape>
          <o:OLEObject Type="Embed" ProgID="Equation.3" ShapeID="_x0000_i1100" DrawAspect="Content" ObjectID="_1577127957" r:id="rId153"/>
        </w:object>
      </w:r>
      <w:r w:rsidRPr="00A85347">
        <w:rPr>
          <w:szCs w:val="28"/>
        </w:rPr>
        <w:t>.</w:t>
      </w:r>
    </w:p>
    <w:p w:rsidR="001D23F9" w:rsidRDefault="001D23F9" w:rsidP="001D23F9">
      <w:pPr>
        <w:rPr>
          <w:szCs w:val="28"/>
        </w:rPr>
      </w:pPr>
      <w:r>
        <w:rPr>
          <w:b/>
        </w:rPr>
        <w:t>А)</w:t>
      </w:r>
      <w:r>
        <w:t xml:space="preserve">   </w:t>
      </w:r>
      <w:r w:rsidRPr="00906AC4">
        <w:rPr>
          <w:position w:val="-24"/>
        </w:rPr>
        <w:object w:dxaOrig="600" w:dyaOrig="620">
          <v:shape id="_x0000_i1101" type="#_x0000_t75" style="width:30pt;height:30.75pt" o:ole="" fillcolor="window">
            <v:imagedata r:id="rId132" o:title=""/>
          </v:shape>
          <o:OLEObject Type="Embed" ProgID="Equation.3" ShapeID="_x0000_i1101" DrawAspect="Content" ObjectID="_1577127958" r:id="rId154"/>
        </w:object>
      </w:r>
      <w:r>
        <w:t xml:space="preserve">    </w:t>
      </w:r>
      <w:r>
        <w:tab/>
      </w:r>
      <w:r>
        <w:tab/>
        <w:t xml:space="preserve"> </w:t>
      </w:r>
      <w:r>
        <w:rPr>
          <w:b/>
        </w:rPr>
        <w:t>Б)</w:t>
      </w:r>
      <w:r>
        <w:t xml:space="preserve">   </w:t>
      </w:r>
      <w:r w:rsidRPr="00906AC4">
        <w:rPr>
          <w:position w:val="-24"/>
        </w:rPr>
        <w:object w:dxaOrig="600" w:dyaOrig="620">
          <v:shape id="_x0000_i1102" type="#_x0000_t75" style="width:30pt;height:30.75pt" o:ole="" fillcolor="window">
            <v:imagedata r:id="rId134" o:title=""/>
          </v:shape>
          <o:OLEObject Type="Embed" ProgID="Equation.3" ShapeID="_x0000_i1102" DrawAspect="Content" ObjectID="_1577127959" r:id="rId155"/>
        </w:object>
      </w:r>
      <w:r>
        <w:tab/>
      </w:r>
      <w:r>
        <w:tab/>
      </w:r>
      <w:r>
        <w:rPr>
          <w:b/>
        </w:rPr>
        <w:t>В)</w:t>
      </w:r>
      <w:r>
        <w:t xml:space="preserve">   </w:t>
      </w:r>
      <w:r>
        <w:rPr>
          <w:i/>
        </w:rPr>
        <w:t>х</w:t>
      </w:r>
      <w:r>
        <w:t xml:space="preserve"> (</w:t>
      </w:r>
      <w:r>
        <w:rPr>
          <w:i/>
        </w:rPr>
        <w:t>х – а</w:t>
      </w:r>
      <w:r>
        <w:t xml:space="preserve">)   </w:t>
      </w:r>
      <w:r>
        <w:tab/>
        <w:t xml:space="preserve">  </w:t>
      </w:r>
      <w:r>
        <w:tab/>
      </w:r>
      <w:r>
        <w:rPr>
          <w:b/>
        </w:rPr>
        <w:t xml:space="preserve">Г) </w:t>
      </w:r>
      <w:r>
        <w:t xml:space="preserve">  </w:t>
      </w:r>
      <w:r w:rsidRPr="00906AC4">
        <w:rPr>
          <w:position w:val="-24"/>
        </w:rPr>
        <w:object w:dxaOrig="600" w:dyaOrig="620">
          <v:shape id="_x0000_i1103" type="#_x0000_t75" style="width:30pt;height:30.75pt" o:ole="" fillcolor="window">
            <v:imagedata r:id="rId136" o:title=""/>
          </v:shape>
          <o:OLEObject Type="Embed" ProgID="Equation.3" ShapeID="_x0000_i1103" DrawAspect="Content" ObjectID="_1577127960" r:id="rId156"/>
        </w:object>
      </w:r>
    </w:p>
    <w:p w:rsidR="00916F17" w:rsidRPr="00B734FB" w:rsidRDefault="00916F17" w:rsidP="005603B8">
      <w:pPr>
        <w:spacing w:line="360" w:lineRule="auto"/>
        <w:jc w:val="both"/>
        <w:rPr>
          <w:rFonts w:eastAsia="Calibri"/>
          <w:b/>
          <w:i/>
          <w:szCs w:val="28"/>
          <w:lang w:eastAsia="en-US"/>
        </w:rPr>
      </w:pPr>
      <w:r w:rsidRPr="00B734FB">
        <w:rPr>
          <w:rFonts w:eastAsia="Calibri"/>
          <w:b/>
          <w:i/>
          <w:szCs w:val="28"/>
          <w:lang w:eastAsia="en-US"/>
        </w:rPr>
        <w:t xml:space="preserve">Вопросы для самоконтроля: </w:t>
      </w:r>
    </w:p>
    <w:p w:rsidR="00916F17" w:rsidRDefault="00916F17" w:rsidP="005603B8">
      <w:pPr>
        <w:numPr>
          <w:ilvl w:val="0"/>
          <w:numId w:val="3"/>
        </w:numPr>
        <w:jc w:val="both"/>
        <w:rPr>
          <w:rFonts w:eastAsia="Calibri"/>
          <w:szCs w:val="28"/>
          <w:lang w:eastAsia="en-US"/>
        </w:rPr>
      </w:pPr>
      <w:r w:rsidRPr="0053532F">
        <w:rPr>
          <w:rFonts w:eastAsia="Calibri"/>
          <w:szCs w:val="28"/>
          <w:lang w:eastAsia="en-US"/>
        </w:rPr>
        <w:t xml:space="preserve">Как </w:t>
      </w:r>
      <w:r w:rsidR="000319AF">
        <w:rPr>
          <w:rFonts w:eastAsia="Calibri"/>
          <w:szCs w:val="28"/>
          <w:lang w:eastAsia="en-US"/>
        </w:rPr>
        <w:t>существуют дроби</w:t>
      </w:r>
      <w:r w:rsidRPr="0053532F">
        <w:rPr>
          <w:rFonts w:eastAsia="Calibri"/>
          <w:szCs w:val="28"/>
          <w:lang w:eastAsia="en-US"/>
        </w:rPr>
        <w:t>?</w:t>
      </w:r>
    </w:p>
    <w:p w:rsidR="00916F17" w:rsidRDefault="000319AF" w:rsidP="005603B8">
      <w:pPr>
        <w:numPr>
          <w:ilvl w:val="0"/>
          <w:numId w:val="3"/>
        </w:num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Как перевести в десятичную дробь</w:t>
      </w:r>
      <w:r w:rsidR="00916F17">
        <w:rPr>
          <w:rFonts w:eastAsia="Calibri"/>
          <w:szCs w:val="28"/>
          <w:lang w:eastAsia="en-US"/>
        </w:rPr>
        <w:t>?</w:t>
      </w:r>
    </w:p>
    <w:p w:rsidR="00916F17" w:rsidRDefault="000319AF" w:rsidP="00EE0BD5">
      <w:pPr>
        <w:numPr>
          <w:ilvl w:val="0"/>
          <w:numId w:val="3"/>
        </w:numPr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Как сложить две дроби с разными знаменателями</w:t>
      </w:r>
      <w:r w:rsidR="00916F17">
        <w:rPr>
          <w:rFonts w:eastAsia="Calibri"/>
          <w:szCs w:val="28"/>
          <w:lang w:eastAsia="en-US"/>
        </w:rPr>
        <w:t>?</w:t>
      </w:r>
    </w:p>
    <w:p w:rsidR="00916F17" w:rsidRPr="00B734FB" w:rsidRDefault="00916F17" w:rsidP="00EE0BD5">
      <w:pPr>
        <w:spacing w:line="360" w:lineRule="auto"/>
        <w:rPr>
          <w:b/>
          <w:i/>
          <w:szCs w:val="28"/>
        </w:rPr>
      </w:pPr>
      <w:r w:rsidRPr="00B734FB">
        <w:rPr>
          <w:b/>
          <w:i/>
          <w:szCs w:val="28"/>
        </w:rPr>
        <w:t>Рекомендуемая литература:</w:t>
      </w:r>
    </w:p>
    <w:p w:rsidR="00EE0BD5" w:rsidRPr="00EE0BD5" w:rsidRDefault="00EE0BD5" w:rsidP="00EE0BD5">
      <w:pPr>
        <w:tabs>
          <w:tab w:val="left" w:pos="851"/>
        </w:tabs>
        <w:spacing w:line="360" w:lineRule="auto"/>
        <w:ind w:left="540"/>
        <w:rPr>
          <w:szCs w:val="28"/>
        </w:rPr>
      </w:pPr>
      <w:r w:rsidRPr="00EE0BD5">
        <w:rPr>
          <w:szCs w:val="28"/>
        </w:rPr>
        <w:t>[1], c.12-15, [2], c. 18-25</w:t>
      </w:r>
    </w:p>
    <w:p w:rsidR="00916F17" w:rsidRPr="00B734FB" w:rsidRDefault="00916F17" w:rsidP="00EE0BD5">
      <w:pPr>
        <w:spacing w:line="360" w:lineRule="auto"/>
        <w:rPr>
          <w:b/>
          <w:i/>
          <w:szCs w:val="28"/>
        </w:rPr>
      </w:pPr>
      <w:r w:rsidRPr="00B734FB">
        <w:rPr>
          <w:b/>
          <w:i/>
          <w:szCs w:val="28"/>
        </w:rPr>
        <w:t>Форма отчетности:</w:t>
      </w:r>
    </w:p>
    <w:p w:rsidR="00916F17" w:rsidRPr="003912DA" w:rsidRDefault="00971224" w:rsidP="00EE0BD5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Задание оформить в  тетради </w:t>
      </w:r>
    </w:p>
    <w:p w:rsidR="00E92A3E" w:rsidRDefault="00E92A3E" w:rsidP="00EC6997">
      <w:pPr>
        <w:spacing w:line="360" w:lineRule="auto"/>
        <w:rPr>
          <w:rFonts w:eastAsia="Calibri"/>
          <w:i/>
          <w:szCs w:val="28"/>
          <w:lang w:eastAsia="en-US"/>
        </w:rPr>
      </w:pPr>
      <w:r w:rsidRPr="005C4127">
        <w:rPr>
          <w:rFonts w:eastAsia="Calibri"/>
          <w:b/>
          <w:szCs w:val="28"/>
          <w:lang w:eastAsia="en-US"/>
        </w:rPr>
        <w:t xml:space="preserve">Раздел </w:t>
      </w:r>
      <w:r>
        <w:rPr>
          <w:rFonts w:eastAsia="Calibri"/>
          <w:b/>
          <w:szCs w:val="28"/>
          <w:lang w:eastAsia="en-US"/>
        </w:rPr>
        <w:t>2</w:t>
      </w:r>
      <w:r w:rsidRPr="005C4127">
        <w:rPr>
          <w:rFonts w:eastAsia="Calibri"/>
          <w:b/>
          <w:szCs w:val="28"/>
          <w:lang w:eastAsia="en-US"/>
        </w:rPr>
        <w:t xml:space="preserve">  </w:t>
      </w:r>
      <w:r>
        <w:rPr>
          <w:b/>
          <w:szCs w:val="28"/>
        </w:rPr>
        <w:t>Четырехугольники</w:t>
      </w:r>
    </w:p>
    <w:p w:rsidR="008A4389" w:rsidRPr="00722A98" w:rsidRDefault="00E92A3E" w:rsidP="008A4389">
      <w:pPr>
        <w:spacing w:line="360" w:lineRule="auto"/>
      </w:pPr>
      <w:r w:rsidRPr="00663F3B">
        <w:rPr>
          <w:b/>
          <w:i/>
          <w:szCs w:val="32"/>
        </w:rPr>
        <w:t>Задание № 1</w:t>
      </w:r>
      <w:r w:rsidRPr="00542CD7">
        <w:rPr>
          <w:b/>
          <w:szCs w:val="32"/>
        </w:rPr>
        <w:t xml:space="preserve">  </w:t>
      </w:r>
      <w:r w:rsidR="008A4389">
        <w:t>Решение задач по данной теме. Тестирование– 12 часов.</w:t>
      </w:r>
    </w:p>
    <w:p w:rsidR="008A4389" w:rsidRPr="007459C2" w:rsidRDefault="008A4389" w:rsidP="008A4389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 w:rsidRPr="00663F3B">
        <w:rPr>
          <w:b/>
          <w:i/>
          <w:sz w:val="28"/>
          <w:szCs w:val="28"/>
        </w:rPr>
        <w:t>Цель</w:t>
      </w:r>
      <w:r w:rsidR="00EC6997" w:rsidRPr="00663F3B">
        <w:rPr>
          <w:b/>
          <w:i/>
          <w:sz w:val="28"/>
          <w:szCs w:val="28"/>
        </w:rPr>
        <w:t xml:space="preserve"> </w:t>
      </w:r>
      <w:r w:rsidRPr="00663F3B">
        <w:rPr>
          <w:b/>
          <w:i/>
          <w:sz w:val="28"/>
          <w:szCs w:val="28"/>
        </w:rPr>
        <w:t>задания:</w:t>
      </w:r>
      <w:r w:rsidRPr="007459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отработать навыки решения задач по теме: «Четырехугольники»</w:t>
      </w:r>
    </w:p>
    <w:p w:rsidR="008A4389" w:rsidRPr="00663F3B" w:rsidRDefault="008A4389" w:rsidP="008A4389">
      <w:pPr>
        <w:spacing w:line="360" w:lineRule="auto"/>
        <w:jc w:val="both"/>
        <w:rPr>
          <w:rFonts w:eastAsia="Calibri"/>
          <w:b/>
          <w:i/>
          <w:szCs w:val="28"/>
          <w:lang w:eastAsia="en-US"/>
        </w:rPr>
      </w:pPr>
      <w:r w:rsidRPr="00663F3B">
        <w:rPr>
          <w:rFonts w:eastAsia="Calibri"/>
          <w:b/>
          <w:i/>
          <w:szCs w:val="28"/>
          <w:lang w:eastAsia="en-US"/>
        </w:rPr>
        <w:t>Методические указания по выполнению задания для внеаудиторной самостоятельной работы:</w:t>
      </w:r>
    </w:p>
    <w:p w:rsidR="008A4389" w:rsidRDefault="008A4389" w:rsidP="008A4389">
      <w:pPr>
        <w:numPr>
          <w:ilvl w:val="0"/>
          <w:numId w:val="6"/>
        </w:numPr>
        <w:tabs>
          <w:tab w:val="left" w:pos="284"/>
          <w:tab w:val="left" w:pos="709"/>
        </w:tabs>
        <w:spacing w:line="360" w:lineRule="auto"/>
        <w:ind w:left="284" w:hanging="142"/>
      </w:pPr>
      <w:r w:rsidRPr="007459C2">
        <w:t xml:space="preserve">Пользуясь </w:t>
      </w:r>
      <w:r>
        <w:t xml:space="preserve">основной, </w:t>
      </w:r>
      <w:r w:rsidRPr="007459C2">
        <w:t xml:space="preserve">дополнительной литературой и источниками информации, найдите информацию </w:t>
      </w:r>
      <w:r>
        <w:t>по теме.</w:t>
      </w:r>
    </w:p>
    <w:p w:rsidR="008A4389" w:rsidRDefault="008A4389" w:rsidP="008A4389">
      <w:pPr>
        <w:numPr>
          <w:ilvl w:val="0"/>
          <w:numId w:val="6"/>
        </w:numPr>
        <w:tabs>
          <w:tab w:val="left" w:pos="284"/>
          <w:tab w:val="left" w:pos="709"/>
        </w:tabs>
        <w:spacing w:line="360" w:lineRule="auto"/>
        <w:ind w:left="284" w:hanging="142"/>
      </w:pPr>
      <w:r>
        <w:t>Решить задания по вариантам.</w:t>
      </w:r>
    </w:p>
    <w:p w:rsidR="008A4389" w:rsidRDefault="008A4389" w:rsidP="008A4389">
      <w:pPr>
        <w:numPr>
          <w:ilvl w:val="0"/>
          <w:numId w:val="6"/>
        </w:numPr>
        <w:tabs>
          <w:tab w:val="left" w:pos="284"/>
          <w:tab w:val="left" w:pos="709"/>
        </w:tabs>
        <w:spacing w:line="360" w:lineRule="auto"/>
        <w:ind w:left="284" w:hanging="142"/>
      </w:pPr>
      <w:r>
        <w:t>Пройти тестирование.</w:t>
      </w:r>
    </w:p>
    <w:p w:rsidR="00CB79A9" w:rsidRPr="00B634B3" w:rsidRDefault="00CB79A9" w:rsidP="00CB79A9">
      <w:pPr>
        <w:tabs>
          <w:tab w:val="left" w:pos="360"/>
        </w:tabs>
        <w:ind w:left="660"/>
        <w:rPr>
          <w:szCs w:val="28"/>
        </w:rPr>
      </w:pPr>
      <w:r w:rsidRPr="00B634B3">
        <w:rPr>
          <w:szCs w:val="28"/>
        </w:rPr>
        <w:t xml:space="preserve">1). Найти боковую сторону равнобедренного треугольника, высота которого 6 см, а угол при основании равен 120º. </w:t>
      </w:r>
    </w:p>
    <w:p w:rsidR="00CB79A9" w:rsidRPr="00CB79A9" w:rsidRDefault="00D758B6" w:rsidP="00CB79A9">
      <w:pPr>
        <w:tabs>
          <w:tab w:val="left" w:pos="360"/>
        </w:tabs>
        <w:ind w:left="660"/>
        <w:rPr>
          <w:szCs w:val="28"/>
        </w:rPr>
      </w:pPr>
      <w:r>
        <w:rPr>
          <w:noProof/>
          <w:szCs w:val="28"/>
        </w:rPr>
        <w:pict>
          <v:group id="_x0000_s1059" style="position:absolute;left:0;text-align:left;margin-left:108pt;margin-top:11.9pt;width:3in;height:1in;z-index:251672576" coordorigin="3861,4914" coordsize="4320,1440">
            <v:group id="_x0000_s1060" style="position:absolute;left:3861;top:4914;width:4320;height:1440" coordorigin="3861,4914" coordsize="4320,1440">
              <v:group id="_x0000_s1061" style="position:absolute;left:3861;top:4914;width:4320;height:1440" coordorigin="3861,7986" coordsize="4320,1440">
                <v:line id="_x0000_s1062" style="position:absolute" from="3861,9426" to="8181,9426"/>
                <v:line id="_x0000_s1063" style="position:absolute;flip:y" from="6021,7986" to="6021,9426"/>
                <v:line id="_x0000_s1064" style="position:absolute;flip:y" from="3861,7986" to="6021,9426"/>
                <v:line id="_x0000_s1065" style="position:absolute" from="6021,7986" to="8181,9426"/>
              </v:group>
              <v:line id="_x0000_s1066" style="position:absolute" from="6021,6210" to="6021,6210"/>
              <v:line id="_x0000_s1067" style="position:absolute" from="6201,6174" to="6201,6354"/>
              <v:line id="_x0000_s1068" style="position:absolute;flip:x" from="6021,6174" to="6201,6174"/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9" type="#_x0000_t19" style="position:absolute;left:5675;top:5094;width:692;height:180;flip:x y" coordsize="41299,21600" adj="-10706066,-1145151,20696" path="wr-904,,42296,43200,,15415,41299,15114nfewr-904,,42296,43200,,15415,41299,15114l20696,21600nsxe">
              <v:path o:connectlocs="0,15415;41299,15114;20696,21600"/>
            </v:shape>
          </v:group>
        </w:pict>
      </w:r>
      <w:r w:rsidR="00CB79A9" w:rsidRPr="00B634B3">
        <w:rPr>
          <w:szCs w:val="28"/>
        </w:rPr>
        <w:t xml:space="preserve">     </w:t>
      </w:r>
      <w:r w:rsidR="00CB79A9" w:rsidRPr="00CB79A9">
        <w:rPr>
          <w:szCs w:val="28"/>
        </w:rPr>
        <w:t xml:space="preserve">                                            </w:t>
      </w:r>
      <w:r w:rsidR="00CB79A9" w:rsidRPr="00B634B3">
        <w:rPr>
          <w:szCs w:val="28"/>
          <w:lang w:val="en-US"/>
        </w:rPr>
        <w:t>B</w:t>
      </w:r>
    </w:p>
    <w:p w:rsidR="00CB79A9" w:rsidRPr="00CB79A9" w:rsidRDefault="00CB79A9" w:rsidP="00CB79A9">
      <w:pPr>
        <w:tabs>
          <w:tab w:val="left" w:pos="360"/>
        </w:tabs>
        <w:rPr>
          <w:noProof/>
          <w:szCs w:val="28"/>
        </w:rPr>
      </w:pPr>
      <w:r w:rsidRPr="00CB79A9">
        <w:rPr>
          <w:noProof/>
          <w:szCs w:val="28"/>
        </w:rPr>
        <w:t xml:space="preserve">                                                                    120</w:t>
      </w:r>
      <w:r w:rsidRPr="00B634B3">
        <w:rPr>
          <w:szCs w:val="28"/>
        </w:rPr>
        <w:t>º</w:t>
      </w:r>
    </w:p>
    <w:p w:rsidR="00CB79A9" w:rsidRPr="00B634B3" w:rsidRDefault="00CB79A9" w:rsidP="00CB79A9">
      <w:pPr>
        <w:tabs>
          <w:tab w:val="left" w:pos="360"/>
        </w:tabs>
        <w:rPr>
          <w:noProof/>
          <w:szCs w:val="28"/>
        </w:rPr>
      </w:pPr>
    </w:p>
    <w:p w:rsidR="00CB79A9" w:rsidRPr="00B634B3" w:rsidRDefault="00CB79A9" w:rsidP="00CB79A9">
      <w:pPr>
        <w:tabs>
          <w:tab w:val="left" w:pos="360"/>
        </w:tabs>
        <w:rPr>
          <w:noProof/>
          <w:sz w:val="32"/>
          <w:szCs w:val="32"/>
        </w:rPr>
      </w:pPr>
    </w:p>
    <w:p w:rsidR="00CB79A9" w:rsidRPr="00B634B3" w:rsidRDefault="00CB79A9" w:rsidP="00CB79A9">
      <w:pPr>
        <w:tabs>
          <w:tab w:val="left" w:pos="360"/>
        </w:tabs>
        <w:rPr>
          <w:noProof/>
          <w:szCs w:val="28"/>
        </w:rPr>
      </w:pPr>
    </w:p>
    <w:p w:rsidR="00CB79A9" w:rsidRPr="00CB79A9" w:rsidRDefault="00CB79A9" w:rsidP="00CB79A9">
      <w:pPr>
        <w:tabs>
          <w:tab w:val="left" w:pos="360"/>
        </w:tabs>
        <w:rPr>
          <w:noProof/>
          <w:szCs w:val="28"/>
        </w:rPr>
      </w:pPr>
      <w:r w:rsidRPr="00CB79A9">
        <w:rPr>
          <w:noProof/>
          <w:szCs w:val="28"/>
        </w:rPr>
        <w:t xml:space="preserve">                           </w:t>
      </w:r>
      <w:r w:rsidRPr="00B634B3">
        <w:rPr>
          <w:noProof/>
          <w:szCs w:val="28"/>
          <w:lang w:val="en-US"/>
        </w:rPr>
        <w:t>A</w:t>
      </w:r>
      <w:r w:rsidRPr="00CB79A9">
        <w:rPr>
          <w:noProof/>
          <w:szCs w:val="28"/>
        </w:rPr>
        <w:t xml:space="preserve">                              </w:t>
      </w:r>
      <w:r w:rsidRPr="00B634B3">
        <w:rPr>
          <w:noProof/>
          <w:szCs w:val="28"/>
          <w:lang w:val="en-US"/>
        </w:rPr>
        <w:t>H</w:t>
      </w:r>
      <w:r w:rsidRPr="00CB79A9">
        <w:rPr>
          <w:noProof/>
          <w:szCs w:val="28"/>
        </w:rPr>
        <w:t xml:space="preserve">                              </w:t>
      </w:r>
      <w:r w:rsidRPr="00B634B3">
        <w:rPr>
          <w:noProof/>
          <w:szCs w:val="28"/>
          <w:lang w:val="en-US"/>
        </w:rPr>
        <w:t>C</w:t>
      </w:r>
    </w:p>
    <w:p w:rsidR="00CB79A9" w:rsidRPr="00B634B3" w:rsidRDefault="00CB79A9" w:rsidP="00CB79A9">
      <w:pPr>
        <w:tabs>
          <w:tab w:val="left" w:pos="360"/>
        </w:tabs>
        <w:rPr>
          <w:noProof/>
          <w:szCs w:val="28"/>
        </w:rPr>
      </w:pPr>
    </w:p>
    <w:p w:rsidR="00CB79A9" w:rsidRPr="00B634B3" w:rsidRDefault="00CB79A9" w:rsidP="00CB79A9">
      <w:pPr>
        <w:tabs>
          <w:tab w:val="left" w:pos="360"/>
          <w:tab w:val="left" w:pos="720"/>
        </w:tabs>
        <w:ind w:left="981" w:hanging="624"/>
        <w:rPr>
          <w:szCs w:val="28"/>
        </w:rPr>
      </w:pPr>
      <w:r w:rsidRPr="00B634B3">
        <w:rPr>
          <w:szCs w:val="28"/>
        </w:rPr>
        <w:t xml:space="preserve">     2). Диагонали параллелограмма взаимно перпендикулярны. Докажите, что его стороны равны.</w:t>
      </w:r>
    </w:p>
    <w:p w:rsidR="00CB79A9" w:rsidRPr="00B634B3" w:rsidRDefault="00CB79A9" w:rsidP="00CB79A9">
      <w:pPr>
        <w:tabs>
          <w:tab w:val="left" w:pos="360"/>
        </w:tabs>
        <w:ind w:left="360"/>
        <w:rPr>
          <w:szCs w:val="28"/>
        </w:rPr>
      </w:pPr>
      <w:r w:rsidRPr="00B634B3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B79A9" w:rsidRPr="00CB79A9" w:rsidRDefault="00D758B6" w:rsidP="00CB79A9">
      <w:pPr>
        <w:tabs>
          <w:tab w:val="left" w:pos="360"/>
        </w:tabs>
        <w:ind w:left="360"/>
        <w:rPr>
          <w:szCs w:val="28"/>
        </w:rPr>
      </w:pPr>
      <w:r>
        <w:rPr>
          <w:noProof/>
          <w:szCs w:val="28"/>
        </w:rPr>
        <w:pict>
          <v:group id="_x0000_s1053" style="position:absolute;left:0;text-align:left;margin-left:162pt;margin-top:3.05pt;width:135pt;height:90pt;z-index:-251644928" coordorigin="4941,11130" coordsize="2700,180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54" type="#_x0000_t7" style="position:absolute;left:4941;top:11130;width:2700;height:1800"/>
            <v:line id="_x0000_s1055" style="position:absolute" from="5661,11130" to="6921,12930"/>
            <v:line id="_x0000_s1056" style="position:absolute;flip:y" from="4941,11130" to="7641,12930"/>
            <v:line id="_x0000_s1057" style="position:absolute;flip:y" from="6140,11670" to="6381,11846"/>
            <v:line id="_x0000_s1058" style="position:absolute" from="6381,11670" to="6540,11894"/>
          </v:group>
        </w:pict>
      </w:r>
      <w:r w:rsidR="00CB79A9" w:rsidRPr="00CB79A9">
        <w:rPr>
          <w:szCs w:val="28"/>
        </w:rPr>
        <w:t xml:space="preserve">                                             </w:t>
      </w:r>
      <w:r w:rsidR="00CB79A9" w:rsidRPr="00B634B3">
        <w:rPr>
          <w:szCs w:val="28"/>
          <w:lang w:val="en-US"/>
        </w:rPr>
        <w:t>A</w:t>
      </w:r>
      <w:r w:rsidR="00CB79A9" w:rsidRPr="00CB79A9">
        <w:rPr>
          <w:szCs w:val="28"/>
        </w:rPr>
        <w:t xml:space="preserve">                                </w:t>
      </w:r>
      <w:r w:rsidR="00CB79A9" w:rsidRPr="00B634B3">
        <w:rPr>
          <w:szCs w:val="28"/>
          <w:lang w:val="en-US"/>
        </w:rPr>
        <w:t>B</w:t>
      </w:r>
    </w:p>
    <w:p w:rsidR="00CB79A9" w:rsidRPr="00B634B3" w:rsidRDefault="00CB79A9" w:rsidP="00CB79A9">
      <w:pPr>
        <w:tabs>
          <w:tab w:val="left" w:pos="360"/>
        </w:tabs>
        <w:ind w:left="360"/>
        <w:rPr>
          <w:szCs w:val="28"/>
        </w:rPr>
      </w:pPr>
    </w:p>
    <w:p w:rsidR="00CB79A9" w:rsidRPr="00CB79A9" w:rsidRDefault="00CB79A9" w:rsidP="00CB79A9">
      <w:pPr>
        <w:tabs>
          <w:tab w:val="left" w:pos="360"/>
        </w:tabs>
        <w:ind w:left="360"/>
        <w:rPr>
          <w:szCs w:val="28"/>
        </w:rPr>
      </w:pPr>
      <w:r w:rsidRPr="00CB79A9">
        <w:rPr>
          <w:szCs w:val="28"/>
        </w:rPr>
        <w:t xml:space="preserve">                                                      </w:t>
      </w:r>
      <w:r w:rsidRPr="00B634B3">
        <w:rPr>
          <w:szCs w:val="28"/>
          <w:lang w:val="en-US"/>
        </w:rPr>
        <w:t>O</w:t>
      </w:r>
    </w:p>
    <w:p w:rsidR="00CB79A9" w:rsidRPr="00CB79A9" w:rsidRDefault="00CB79A9" w:rsidP="00CB79A9">
      <w:pPr>
        <w:tabs>
          <w:tab w:val="left" w:pos="360"/>
        </w:tabs>
        <w:ind w:left="360"/>
        <w:rPr>
          <w:szCs w:val="28"/>
        </w:rPr>
      </w:pPr>
    </w:p>
    <w:p w:rsidR="00CB79A9" w:rsidRPr="00B634B3" w:rsidRDefault="00CB79A9" w:rsidP="00CB79A9">
      <w:pPr>
        <w:tabs>
          <w:tab w:val="left" w:pos="360"/>
        </w:tabs>
        <w:ind w:left="360"/>
        <w:rPr>
          <w:szCs w:val="28"/>
        </w:rPr>
      </w:pPr>
    </w:p>
    <w:p w:rsidR="00CB79A9" w:rsidRPr="00CB79A9" w:rsidRDefault="00CB79A9" w:rsidP="00CB79A9">
      <w:pPr>
        <w:tabs>
          <w:tab w:val="left" w:pos="360"/>
        </w:tabs>
        <w:ind w:left="360"/>
        <w:rPr>
          <w:szCs w:val="28"/>
        </w:rPr>
      </w:pPr>
      <w:r w:rsidRPr="00CB79A9">
        <w:rPr>
          <w:szCs w:val="28"/>
        </w:rPr>
        <w:t xml:space="preserve">                                    </w:t>
      </w:r>
      <w:r w:rsidRPr="00B634B3">
        <w:rPr>
          <w:szCs w:val="28"/>
        </w:rPr>
        <w:t xml:space="preserve"> </w:t>
      </w:r>
      <w:r w:rsidRPr="00B634B3">
        <w:rPr>
          <w:szCs w:val="28"/>
          <w:lang w:val="en-US"/>
        </w:rPr>
        <w:t>D</w:t>
      </w:r>
      <w:r w:rsidRPr="00B634B3">
        <w:rPr>
          <w:szCs w:val="28"/>
        </w:rPr>
        <w:t xml:space="preserve">                </w:t>
      </w:r>
      <w:r w:rsidRPr="00CB79A9">
        <w:rPr>
          <w:szCs w:val="28"/>
        </w:rPr>
        <w:t xml:space="preserve">               </w:t>
      </w:r>
      <w:r w:rsidRPr="00B634B3">
        <w:rPr>
          <w:szCs w:val="28"/>
          <w:lang w:val="en-US"/>
        </w:rPr>
        <w:t>C</w:t>
      </w:r>
    </w:p>
    <w:p w:rsidR="00CB79A9" w:rsidRPr="00B634B3" w:rsidRDefault="00CB79A9" w:rsidP="00CB79A9">
      <w:pPr>
        <w:tabs>
          <w:tab w:val="left" w:pos="360"/>
        </w:tabs>
        <w:ind w:left="360"/>
        <w:rPr>
          <w:szCs w:val="28"/>
        </w:rPr>
      </w:pPr>
    </w:p>
    <w:p w:rsidR="00CB79A9" w:rsidRPr="00B634B3" w:rsidRDefault="00CB79A9" w:rsidP="00CB79A9">
      <w:pPr>
        <w:ind w:left="720"/>
        <w:rPr>
          <w:szCs w:val="28"/>
        </w:rPr>
      </w:pPr>
      <w:r w:rsidRPr="00B634B3">
        <w:rPr>
          <w:szCs w:val="28"/>
        </w:rPr>
        <w:t>1). Найдите углы выпуклого четырехугольника, если их градусные меры относятся как 1:2:3:4.</w:t>
      </w:r>
    </w:p>
    <w:p w:rsidR="00CB79A9" w:rsidRPr="00B634B3" w:rsidRDefault="00CB79A9" w:rsidP="00CB79A9">
      <w:pPr>
        <w:ind w:left="720"/>
        <w:rPr>
          <w:szCs w:val="28"/>
        </w:rPr>
      </w:pPr>
      <w:r w:rsidRPr="00B634B3">
        <w:rPr>
          <w:szCs w:val="28"/>
        </w:rPr>
        <w:t xml:space="preserve">2). </w:t>
      </w:r>
      <w:r w:rsidRPr="00B634B3">
        <w:rPr>
          <w:szCs w:val="28"/>
          <w:lang w:val="en-US"/>
        </w:rPr>
        <w:t>ABCD</w:t>
      </w:r>
      <w:r w:rsidRPr="00B634B3">
        <w:rPr>
          <w:szCs w:val="28"/>
        </w:rPr>
        <w:t xml:space="preserve"> – параллелограмм. Докажите, что расстояние от точки А до прямой </w:t>
      </w:r>
      <w:r w:rsidRPr="00B634B3">
        <w:rPr>
          <w:szCs w:val="28"/>
          <w:lang w:val="en-US"/>
        </w:rPr>
        <w:t>BD</w:t>
      </w:r>
      <w:r w:rsidRPr="00B634B3">
        <w:rPr>
          <w:szCs w:val="28"/>
        </w:rPr>
        <w:t xml:space="preserve"> равно расстоянию от точки С до прямой </w:t>
      </w:r>
      <w:r w:rsidRPr="00B634B3">
        <w:rPr>
          <w:szCs w:val="28"/>
          <w:lang w:val="en-US"/>
        </w:rPr>
        <w:t>BD</w:t>
      </w:r>
      <w:r w:rsidRPr="00B634B3">
        <w:rPr>
          <w:szCs w:val="28"/>
        </w:rPr>
        <w:t>.</w:t>
      </w:r>
    </w:p>
    <w:p w:rsidR="00CB79A9" w:rsidRPr="00B634B3" w:rsidRDefault="00CB79A9" w:rsidP="00CB79A9">
      <w:pPr>
        <w:ind w:left="720"/>
        <w:rPr>
          <w:szCs w:val="28"/>
        </w:rPr>
      </w:pPr>
      <w:r w:rsidRPr="00B634B3">
        <w:rPr>
          <w:szCs w:val="28"/>
        </w:rPr>
        <w:t xml:space="preserve">                            </w:t>
      </w:r>
    </w:p>
    <w:p w:rsidR="00CB79A9" w:rsidRPr="00B634B3" w:rsidRDefault="00D758B6" w:rsidP="00CB79A9">
      <w:pPr>
        <w:ind w:left="720"/>
        <w:rPr>
          <w:szCs w:val="28"/>
        </w:rPr>
      </w:pPr>
      <w:r>
        <w:rPr>
          <w:noProof/>
          <w:szCs w:val="28"/>
        </w:rPr>
        <w:pict>
          <v:group id="_x0000_s1070" style="position:absolute;left:0;text-align:left;margin-left:108pt;margin-top:5.65pt;width:255.85pt;height:105.65pt;z-index:251674624" coordorigin="3861,5111" coordsize="5117,2113">
            <v:group id="_x0000_s1071" style="position:absolute;left:3861;top:5111;width:5117;height:2113" coordorigin="3861,7043" coordsize="5117,2113">
              <v:line id="_x0000_s1072" style="position:absolute" from="4941,7434" to="8720,7434"/>
              <v:line id="_x0000_s1073" style="position:absolute;flip:x" from="3861,8514" to="7460,8514"/>
              <v:line id="_x0000_s1074" style="position:absolute" from="4080,7043" to="8978,9156"/>
              <v:line id="_x0000_s1075" style="position:absolute;flip:x" from="7467,7434" to="8726,8514"/>
              <v:line id="_x0000_s1076" style="position:absolute;flip:x" from="8106,7434" to="8720,8802"/>
              <v:line id="_x0000_s1077" style="position:absolute;flip:x" from="3861,7434" to="4940,8514"/>
              <v:line id="_x0000_s1078" style="position:absolute;flip:y" from="3861,7148" to="4365,8514"/>
            </v:group>
            <v:line id="_x0000_s1079" style="position:absolute" from="4307,5399" to="4481,5480"/>
            <v:line id="_x0000_s1080" style="position:absolute;flip:y" from="4485,5325" to="4548,5481"/>
            <v:line id="_x0000_s1081" style="position:absolute" from="8021,6609" to="8195,6690"/>
            <v:line id="_x0000_s1082" style="position:absolute;flip:y" from="7956,6610" to="8019,6766"/>
          </v:group>
        </w:pict>
      </w:r>
      <w:r w:rsidR="00CB79A9" w:rsidRPr="00B634B3">
        <w:rPr>
          <w:szCs w:val="28"/>
        </w:rPr>
        <w:t xml:space="preserve">                            М    В                                   </w:t>
      </w:r>
      <w:r w:rsidR="00CB79A9" w:rsidRPr="00CB79A9">
        <w:rPr>
          <w:szCs w:val="28"/>
        </w:rPr>
        <w:t xml:space="preserve">                </w:t>
      </w:r>
      <w:r w:rsidR="00CB79A9" w:rsidRPr="00B634B3">
        <w:rPr>
          <w:szCs w:val="28"/>
          <w:lang w:val="en-US"/>
        </w:rPr>
        <w:t>C</w:t>
      </w:r>
      <w:r w:rsidR="00CB79A9" w:rsidRPr="00B634B3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79A9" w:rsidRPr="00B634B3" w:rsidRDefault="00CB79A9" w:rsidP="00CB79A9">
      <w:pPr>
        <w:ind w:left="720"/>
        <w:rPr>
          <w:szCs w:val="28"/>
        </w:rPr>
      </w:pPr>
    </w:p>
    <w:p w:rsidR="00CB79A9" w:rsidRPr="00B634B3" w:rsidRDefault="00CB79A9" w:rsidP="00CB79A9">
      <w:pPr>
        <w:ind w:left="720"/>
        <w:rPr>
          <w:szCs w:val="28"/>
        </w:rPr>
      </w:pPr>
    </w:p>
    <w:p w:rsidR="00CB79A9" w:rsidRPr="00B634B3" w:rsidRDefault="00CB79A9" w:rsidP="00CB79A9">
      <w:pPr>
        <w:ind w:left="720"/>
        <w:rPr>
          <w:szCs w:val="28"/>
        </w:rPr>
      </w:pPr>
    </w:p>
    <w:p w:rsidR="00CB79A9" w:rsidRPr="00B634B3" w:rsidRDefault="00CB79A9" w:rsidP="00CB79A9">
      <w:pPr>
        <w:ind w:left="720"/>
        <w:rPr>
          <w:szCs w:val="28"/>
        </w:rPr>
      </w:pPr>
    </w:p>
    <w:p w:rsidR="00CB79A9" w:rsidRPr="00CB79A9" w:rsidRDefault="00CB79A9" w:rsidP="00CB79A9">
      <w:pPr>
        <w:ind w:left="720"/>
        <w:rPr>
          <w:szCs w:val="28"/>
        </w:rPr>
      </w:pPr>
      <w:r w:rsidRPr="00CB79A9">
        <w:rPr>
          <w:szCs w:val="28"/>
        </w:rPr>
        <w:t xml:space="preserve">                 </w:t>
      </w:r>
      <w:r w:rsidRPr="00B634B3">
        <w:rPr>
          <w:szCs w:val="28"/>
        </w:rPr>
        <w:t>А</w:t>
      </w:r>
      <w:r w:rsidRPr="00CB79A9">
        <w:rPr>
          <w:szCs w:val="28"/>
        </w:rPr>
        <w:t xml:space="preserve"> </w:t>
      </w:r>
      <w:r w:rsidRPr="00B634B3">
        <w:rPr>
          <w:szCs w:val="28"/>
        </w:rPr>
        <w:t xml:space="preserve">                                                  </w:t>
      </w:r>
      <w:r w:rsidRPr="00B634B3">
        <w:rPr>
          <w:szCs w:val="28"/>
          <w:lang w:val="en-US"/>
        </w:rPr>
        <w:t>D</w:t>
      </w:r>
      <w:r w:rsidRPr="00CB79A9">
        <w:rPr>
          <w:szCs w:val="28"/>
        </w:rPr>
        <w:t xml:space="preserve">          </w:t>
      </w:r>
      <w:r w:rsidRPr="00B634B3">
        <w:rPr>
          <w:szCs w:val="28"/>
          <w:lang w:val="en-US"/>
        </w:rPr>
        <w:t>N</w:t>
      </w:r>
    </w:p>
    <w:p w:rsidR="00CB79A9" w:rsidRPr="00B634B3" w:rsidRDefault="00CB79A9" w:rsidP="00CB79A9">
      <w:pPr>
        <w:ind w:left="720"/>
        <w:rPr>
          <w:szCs w:val="28"/>
        </w:rPr>
      </w:pPr>
      <w:r w:rsidRPr="00B634B3">
        <w:rPr>
          <w:szCs w:val="28"/>
        </w:rPr>
        <w:t xml:space="preserve">3). Найдите углы параллелограмма </w:t>
      </w:r>
      <w:r w:rsidRPr="00B634B3">
        <w:rPr>
          <w:szCs w:val="28"/>
          <w:lang w:val="en-US"/>
        </w:rPr>
        <w:t>ABCD</w:t>
      </w:r>
      <w:r w:rsidRPr="00B634B3">
        <w:rPr>
          <w:szCs w:val="28"/>
        </w:rPr>
        <w:t xml:space="preserve">, если угол А в 3 раза больше угла В. </w:t>
      </w:r>
    </w:p>
    <w:p w:rsidR="00CB79A9" w:rsidRPr="00626368" w:rsidRDefault="00CB79A9" w:rsidP="00CB79A9">
      <w:pPr>
        <w:rPr>
          <w:b/>
          <w:szCs w:val="28"/>
        </w:rPr>
      </w:pPr>
      <w:r w:rsidRPr="00626368">
        <w:rPr>
          <w:b/>
          <w:szCs w:val="28"/>
        </w:rPr>
        <w:t>Вариант №1.</w:t>
      </w:r>
    </w:p>
    <w:p w:rsidR="00CB79A9" w:rsidRPr="00626368" w:rsidRDefault="00CB79A9" w:rsidP="00CB79A9">
      <w:pPr>
        <w:rPr>
          <w:b/>
          <w:szCs w:val="28"/>
        </w:rPr>
      </w:pPr>
      <w:r w:rsidRPr="00626368">
        <w:rPr>
          <w:b/>
          <w:szCs w:val="28"/>
        </w:rPr>
        <w:t>Часть 1</w:t>
      </w:r>
    </w:p>
    <w:p w:rsidR="00CB79A9" w:rsidRPr="00626368" w:rsidRDefault="00CB79A9" w:rsidP="00CB79A9">
      <w:pPr>
        <w:rPr>
          <w:szCs w:val="28"/>
        </w:rPr>
      </w:pPr>
      <w:r w:rsidRPr="00626368">
        <w:rPr>
          <w:szCs w:val="28"/>
        </w:rPr>
        <w:t>В заданиях 1 – 9 вставьте пропущенные слова в определениях и теоремах.</w:t>
      </w:r>
    </w:p>
    <w:p w:rsidR="00CB79A9" w:rsidRPr="00626368" w:rsidRDefault="00CB79A9" w:rsidP="00CB79A9">
      <w:pPr>
        <w:pStyle w:val="a3"/>
        <w:rPr>
          <w:sz w:val="28"/>
          <w:szCs w:val="28"/>
        </w:rPr>
      </w:pPr>
      <w:r w:rsidRPr="00626368">
        <w:rPr>
          <w:sz w:val="28"/>
          <w:szCs w:val="28"/>
        </w:rPr>
        <w:t>1. *** называется фигура, которая состоит из четырех точек и четырех последовательно соединяющих их отрезков.</w:t>
      </w:r>
    </w:p>
    <w:p w:rsidR="00CB79A9" w:rsidRPr="00626368" w:rsidRDefault="00CB79A9" w:rsidP="00CB79A9">
      <w:pPr>
        <w:ind w:left="708"/>
        <w:rPr>
          <w:szCs w:val="28"/>
        </w:rPr>
      </w:pPr>
      <w:r w:rsidRPr="00626368">
        <w:rPr>
          <w:szCs w:val="28"/>
        </w:rPr>
        <w:t>а) прямоугольник                   б) трапеция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 xml:space="preserve">в) ромб                                     г) четырехугольник                                                           </w:t>
      </w:r>
    </w:p>
    <w:p w:rsidR="00CB79A9" w:rsidRPr="00626368" w:rsidRDefault="00CB79A9" w:rsidP="00CB79A9">
      <w:pPr>
        <w:pStyle w:val="a3"/>
        <w:rPr>
          <w:sz w:val="28"/>
          <w:szCs w:val="28"/>
        </w:rPr>
      </w:pPr>
      <w:r w:rsidRPr="00626368">
        <w:rPr>
          <w:sz w:val="28"/>
          <w:szCs w:val="28"/>
        </w:rPr>
        <w:t>2.Прямоугольник – это  ***, у которого все углы прямые.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 xml:space="preserve">а) трапеция                             б) четырехугольник                                                           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>в) ромб                                     г) параллелограмм</w:t>
      </w:r>
    </w:p>
    <w:p w:rsidR="00CB79A9" w:rsidRPr="00626368" w:rsidRDefault="00CB79A9" w:rsidP="00CB79A9">
      <w:pPr>
        <w:pStyle w:val="a3"/>
        <w:rPr>
          <w:sz w:val="28"/>
          <w:szCs w:val="28"/>
        </w:rPr>
      </w:pPr>
      <w:r w:rsidRPr="00626368">
        <w:rPr>
          <w:sz w:val="28"/>
          <w:szCs w:val="28"/>
        </w:rPr>
        <w:t>3. Диагонали ромба являются *** его углов.</w:t>
      </w:r>
    </w:p>
    <w:p w:rsidR="00CB79A9" w:rsidRPr="00626368" w:rsidRDefault="00CB79A9" w:rsidP="00CB79A9">
      <w:pPr>
        <w:ind w:left="708"/>
        <w:rPr>
          <w:szCs w:val="28"/>
        </w:rPr>
      </w:pPr>
      <w:r w:rsidRPr="00626368">
        <w:rPr>
          <w:szCs w:val="28"/>
        </w:rPr>
        <w:t xml:space="preserve">а) медианами                                б) высотами                                                        </w:t>
      </w:r>
      <w:r w:rsidRPr="00100135">
        <w:rPr>
          <w:szCs w:val="28"/>
        </w:rPr>
        <w:t xml:space="preserve">  </w:t>
      </w:r>
      <w:r w:rsidRPr="00626368">
        <w:rPr>
          <w:szCs w:val="28"/>
        </w:rPr>
        <w:t xml:space="preserve">в) средними линиями                  г) биссектрисами </w:t>
      </w:r>
    </w:p>
    <w:p w:rsidR="00CB79A9" w:rsidRPr="00626368" w:rsidRDefault="00CB79A9" w:rsidP="00CB79A9">
      <w:pPr>
        <w:rPr>
          <w:b/>
          <w:szCs w:val="28"/>
        </w:rPr>
      </w:pPr>
      <w:r w:rsidRPr="00626368">
        <w:rPr>
          <w:b/>
          <w:szCs w:val="28"/>
        </w:rPr>
        <w:t>4. ***</w:t>
      </w:r>
      <w:r w:rsidRPr="00626368">
        <w:rPr>
          <w:b/>
          <w:i/>
          <w:szCs w:val="28"/>
        </w:rPr>
        <w:t xml:space="preserve"> </w:t>
      </w:r>
      <w:r w:rsidRPr="00626368">
        <w:rPr>
          <w:b/>
          <w:szCs w:val="28"/>
        </w:rPr>
        <w:t>называется четырехугольник, у которого только две противолежащие стороны параллельны.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>а) прямоугольник                      б) параллелограмм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 xml:space="preserve">в) трапеция                                 г) ромб                                     </w:t>
      </w:r>
    </w:p>
    <w:p w:rsidR="00CB79A9" w:rsidRPr="00626368" w:rsidRDefault="00CB79A9" w:rsidP="00CB79A9">
      <w:pPr>
        <w:pStyle w:val="a3"/>
        <w:rPr>
          <w:sz w:val="28"/>
          <w:szCs w:val="28"/>
        </w:rPr>
      </w:pPr>
      <w:r w:rsidRPr="00626368">
        <w:rPr>
          <w:sz w:val="28"/>
          <w:szCs w:val="28"/>
        </w:rPr>
        <w:t>5. У параллелограмма противолежащие стороны равны, противолежащие *** равны.</w:t>
      </w:r>
    </w:p>
    <w:p w:rsidR="00CB79A9" w:rsidRPr="00626368" w:rsidRDefault="00CB79A9" w:rsidP="00CB79A9">
      <w:pPr>
        <w:ind w:left="708"/>
        <w:rPr>
          <w:szCs w:val="28"/>
        </w:rPr>
      </w:pPr>
      <w:r w:rsidRPr="00626368">
        <w:rPr>
          <w:szCs w:val="28"/>
        </w:rPr>
        <w:t xml:space="preserve">а) вершины                                  б) углы                                                                       в) прямые                                      г) отрезки </w:t>
      </w:r>
    </w:p>
    <w:p w:rsidR="00CB79A9" w:rsidRPr="00626368" w:rsidRDefault="00CB79A9" w:rsidP="00CB79A9">
      <w:pPr>
        <w:pStyle w:val="a3"/>
        <w:rPr>
          <w:sz w:val="28"/>
          <w:szCs w:val="28"/>
        </w:rPr>
      </w:pPr>
      <w:r w:rsidRPr="00626368">
        <w:rPr>
          <w:sz w:val="28"/>
          <w:szCs w:val="28"/>
        </w:rPr>
        <w:t>6. Ромб – это ***, у которого все стороны равны.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>а) четырехугольник                   б) прямоугольник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>в) квадрат                                    г) параллелограмм</w:t>
      </w:r>
    </w:p>
    <w:p w:rsidR="00CB79A9" w:rsidRPr="00626368" w:rsidRDefault="00CB79A9" w:rsidP="00CB79A9">
      <w:pPr>
        <w:pStyle w:val="a3"/>
        <w:rPr>
          <w:sz w:val="28"/>
          <w:szCs w:val="28"/>
        </w:rPr>
      </w:pPr>
      <w:r w:rsidRPr="00626368">
        <w:rPr>
          <w:sz w:val="28"/>
          <w:szCs w:val="28"/>
        </w:rPr>
        <w:t xml:space="preserve">7. *** параллелограмма пересекаются и точкой пересечения делятся пополам. </w:t>
      </w:r>
    </w:p>
    <w:p w:rsidR="00CB79A9" w:rsidRPr="00626368" w:rsidRDefault="00CB79A9" w:rsidP="00CB79A9">
      <w:pPr>
        <w:ind w:left="708"/>
        <w:rPr>
          <w:szCs w:val="28"/>
        </w:rPr>
      </w:pPr>
      <w:r w:rsidRPr="00626368">
        <w:rPr>
          <w:szCs w:val="28"/>
        </w:rPr>
        <w:t>а) вершины                                   б) стороны                                                                 в) углы                                            г) диагонали</w:t>
      </w:r>
    </w:p>
    <w:p w:rsidR="00CB79A9" w:rsidRPr="00626368" w:rsidRDefault="00CB79A9" w:rsidP="00CB79A9">
      <w:pPr>
        <w:pStyle w:val="a3"/>
        <w:rPr>
          <w:sz w:val="28"/>
          <w:szCs w:val="28"/>
        </w:rPr>
      </w:pPr>
      <w:r w:rsidRPr="00626368">
        <w:rPr>
          <w:sz w:val="28"/>
          <w:szCs w:val="28"/>
        </w:rPr>
        <w:t>8. Диагонали *** равны.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>а) четырехугольника                    б) ромба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 xml:space="preserve">в) прямоугольника                        г) трапеции                                               </w:t>
      </w:r>
    </w:p>
    <w:p w:rsidR="00CB79A9" w:rsidRPr="00626368" w:rsidRDefault="00CB79A9" w:rsidP="00CB79A9">
      <w:pPr>
        <w:pStyle w:val="a3"/>
        <w:rPr>
          <w:sz w:val="28"/>
          <w:szCs w:val="28"/>
        </w:rPr>
      </w:pPr>
      <w:r w:rsidRPr="00626368">
        <w:rPr>
          <w:sz w:val="28"/>
          <w:szCs w:val="28"/>
        </w:rPr>
        <w:t>9. Средняя линия трапеции параллельна основаниям и равна их ***.</w:t>
      </w:r>
    </w:p>
    <w:p w:rsidR="00CB79A9" w:rsidRPr="00626368" w:rsidRDefault="00CB79A9" w:rsidP="00CB79A9">
      <w:pPr>
        <w:ind w:left="708"/>
        <w:rPr>
          <w:szCs w:val="28"/>
        </w:rPr>
      </w:pPr>
      <w:r w:rsidRPr="00626368">
        <w:rPr>
          <w:szCs w:val="28"/>
        </w:rPr>
        <w:t xml:space="preserve">а) полусумме                                б) полуразности                                               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 xml:space="preserve"> в)  полупроизведению                 г) сумме</w:t>
      </w:r>
    </w:p>
    <w:p w:rsidR="00CB79A9" w:rsidRDefault="00CB79A9" w:rsidP="00CB79A9">
      <w:pPr>
        <w:pStyle w:val="a3"/>
        <w:rPr>
          <w:sz w:val="28"/>
          <w:szCs w:val="28"/>
        </w:rPr>
      </w:pPr>
      <w:r w:rsidRPr="00626368">
        <w:rPr>
          <w:sz w:val="28"/>
          <w:szCs w:val="28"/>
        </w:rPr>
        <w:t>10. Найдите на рисунке параллелограмм.</w:t>
      </w:r>
    </w:p>
    <w:p w:rsidR="00E4000C" w:rsidRPr="00626368" w:rsidRDefault="00EE0BD5" w:rsidP="00CB79A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3810</wp:posOffset>
            </wp:positionV>
            <wp:extent cx="913765" cy="1115695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168910</wp:posOffset>
            </wp:positionV>
            <wp:extent cx="1773555" cy="139001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9A9" w:rsidRPr="00626368" w:rsidRDefault="00CB79A9" w:rsidP="00CB79A9">
      <w:pPr>
        <w:rPr>
          <w:szCs w:val="28"/>
        </w:rPr>
      </w:pPr>
      <w:r w:rsidRPr="00626368">
        <w:rPr>
          <w:szCs w:val="28"/>
        </w:rPr>
        <w:t xml:space="preserve">а) </w:t>
      </w:r>
    </w:p>
    <w:p w:rsidR="00CB79A9" w:rsidRPr="00626368" w:rsidRDefault="00CB79A9" w:rsidP="00CB79A9">
      <w:pPr>
        <w:rPr>
          <w:szCs w:val="28"/>
        </w:rPr>
      </w:pPr>
    </w:p>
    <w:p w:rsidR="00CB79A9" w:rsidRPr="00626368" w:rsidRDefault="00CB79A9" w:rsidP="00CB79A9">
      <w:pPr>
        <w:rPr>
          <w:szCs w:val="28"/>
        </w:rPr>
      </w:pPr>
      <w:r w:rsidRPr="00626368">
        <w:rPr>
          <w:szCs w:val="28"/>
        </w:rPr>
        <w:t xml:space="preserve">                                                    б)</w:t>
      </w:r>
    </w:p>
    <w:p w:rsidR="00CB79A9" w:rsidRPr="00626368" w:rsidRDefault="00EE0BD5" w:rsidP="00CB79A9">
      <w:pPr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171450</wp:posOffset>
            </wp:positionV>
            <wp:extent cx="1749425" cy="1400810"/>
            <wp:effectExtent l="1905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9A9" w:rsidRPr="00626368" w:rsidRDefault="00EE0BD5" w:rsidP="00CB79A9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168910</wp:posOffset>
            </wp:positionV>
            <wp:extent cx="1040130" cy="973455"/>
            <wp:effectExtent l="1905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9A9" w:rsidRPr="00626368" w:rsidRDefault="00CB79A9" w:rsidP="00CB79A9">
      <w:pPr>
        <w:rPr>
          <w:szCs w:val="28"/>
        </w:rPr>
      </w:pPr>
    </w:p>
    <w:p w:rsidR="00CB79A9" w:rsidRPr="00626368" w:rsidRDefault="00CB79A9" w:rsidP="00CB79A9">
      <w:pPr>
        <w:rPr>
          <w:szCs w:val="28"/>
        </w:rPr>
      </w:pPr>
      <w:r w:rsidRPr="00626368">
        <w:rPr>
          <w:szCs w:val="28"/>
        </w:rPr>
        <w:t xml:space="preserve">в)                                                 г) </w:t>
      </w:r>
    </w:p>
    <w:p w:rsidR="00CB79A9" w:rsidRPr="00626368" w:rsidRDefault="00CB79A9" w:rsidP="00CB79A9">
      <w:pPr>
        <w:ind w:left="708"/>
        <w:rPr>
          <w:szCs w:val="28"/>
        </w:rPr>
      </w:pPr>
      <w:r w:rsidRPr="00626368">
        <w:rPr>
          <w:szCs w:val="28"/>
        </w:rPr>
        <w:t>А) КЕ и М</w:t>
      </w:r>
      <w:r w:rsidRPr="00626368">
        <w:rPr>
          <w:szCs w:val="28"/>
          <w:lang w:val="en-US"/>
        </w:rPr>
        <w:t>N</w:t>
      </w:r>
      <w:r w:rsidRPr="00626368">
        <w:rPr>
          <w:szCs w:val="28"/>
        </w:rPr>
        <w:t xml:space="preserve">                              Б) М</w:t>
      </w:r>
      <w:r w:rsidRPr="00626368">
        <w:rPr>
          <w:szCs w:val="28"/>
          <w:lang w:val="en-US"/>
        </w:rPr>
        <w:t>N</w:t>
      </w:r>
      <w:r w:rsidRPr="00626368">
        <w:rPr>
          <w:szCs w:val="28"/>
        </w:rPr>
        <w:t xml:space="preserve"> и Е</w:t>
      </w:r>
      <w:r w:rsidRPr="00626368">
        <w:rPr>
          <w:szCs w:val="28"/>
          <w:lang w:val="en-US"/>
        </w:rPr>
        <w:t>N</w:t>
      </w:r>
      <w:r w:rsidRPr="00626368">
        <w:rPr>
          <w:szCs w:val="28"/>
        </w:rPr>
        <w:t xml:space="preserve">                                                                В) КМ и </w:t>
      </w:r>
      <w:r w:rsidRPr="00626368">
        <w:rPr>
          <w:szCs w:val="28"/>
          <w:lang w:val="en-US"/>
        </w:rPr>
        <w:t>N</w:t>
      </w:r>
      <w:r w:rsidRPr="00626368">
        <w:rPr>
          <w:szCs w:val="28"/>
        </w:rPr>
        <w:t>Е                             Г) М</w:t>
      </w:r>
      <w:r w:rsidRPr="00626368">
        <w:rPr>
          <w:szCs w:val="28"/>
          <w:lang w:val="en-US"/>
        </w:rPr>
        <w:t>N</w:t>
      </w:r>
      <w:r w:rsidRPr="00626368">
        <w:rPr>
          <w:szCs w:val="28"/>
        </w:rPr>
        <w:t xml:space="preserve">  и МК                                </w:t>
      </w:r>
    </w:p>
    <w:p w:rsidR="00CB79A9" w:rsidRPr="00626368" w:rsidRDefault="00CB79A9" w:rsidP="00CB79A9">
      <w:pPr>
        <w:rPr>
          <w:b/>
          <w:szCs w:val="28"/>
        </w:rPr>
      </w:pPr>
      <w:r w:rsidRPr="00626368">
        <w:rPr>
          <w:b/>
          <w:szCs w:val="28"/>
        </w:rPr>
        <w:t>Часть 2</w:t>
      </w:r>
    </w:p>
    <w:p w:rsidR="00CB79A9" w:rsidRPr="00626368" w:rsidRDefault="00CB79A9" w:rsidP="00CB79A9">
      <w:pPr>
        <w:rPr>
          <w:szCs w:val="28"/>
        </w:rPr>
      </w:pPr>
      <w:r w:rsidRPr="00626368">
        <w:rPr>
          <w:szCs w:val="28"/>
        </w:rPr>
        <w:t>Решите задачи.</w:t>
      </w:r>
    </w:p>
    <w:p w:rsidR="00CB79A9" w:rsidRPr="00626368" w:rsidRDefault="00CB79A9" w:rsidP="00CB79A9">
      <w:pPr>
        <w:rPr>
          <w:szCs w:val="28"/>
        </w:rPr>
      </w:pPr>
      <w:r w:rsidRPr="00626368">
        <w:rPr>
          <w:b/>
          <w:szCs w:val="28"/>
        </w:rPr>
        <w:t>12.</w:t>
      </w:r>
      <w:r w:rsidRPr="00626368">
        <w:rPr>
          <w:szCs w:val="28"/>
        </w:rPr>
        <w:t xml:space="preserve">  Один из углов параллелограмма равен 40°. Найдите остальные углы.</w:t>
      </w:r>
    </w:p>
    <w:p w:rsidR="00CB79A9" w:rsidRPr="00626368" w:rsidRDefault="00CB79A9" w:rsidP="00CB79A9">
      <w:pPr>
        <w:rPr>
          <w:szCs w:val="28"/>
        </w:rPr>
      </w:pPr>
      <w:r w:rsidRPr="00626368">
        <w:rPr>
          <w:b/>
          <w:szCs w:val="28"/>
        </w:rPr>
        <w:t>13.</w:t>
      </w:r>
      <w:r w:rsidRPr="00626368">
        <w:rPr>
          <w:szCs w:val="28"/>
        </w:rPr>
        <w:t xml:space="preserve"> Найдите углы параллелограмма, если разность двух из них равна 140°.</w:t>
      </w:r>
    </w:p>
    <w:p w:rsidR="00CB79A9" w:rsidRPr="00626368" w:rsidRDefault="00CB79A9" w:rsidP="00CB79A9">
      <w:pPr>
        <w:rPr>
          <w:szCs w:val="28"/>
        </w:rPr>
      </w:pPr>
      <w:r w:rsidRPr="00626368">
        <w:rPr>
          <w:b/>
          <w:szCs w:val="28"/>
        </w:rPr>
        <w:t>14.</w:t>
      </w:r>
      <w:r w:rsidRPr="00626368">
        <w:rPr>
          <w:szCs w:val="28"/>
        </w:rPr>
        <w:t xml:space="preserve"> В ромбе одна из диагоналей равна стороне. Найдите углы ромба.</w:t>
      </w:r>
    </w:p>
    <w:p w:rsidR="00CB79A9" w:rsidRPr="00626368" w:rsidRDefault="00CB79A9" w:rsidP="00CB79A9">
      <w:pPr>
        <w:rPr>
          <w:szCs w:val="28"/>
        </w:rPr>
      </w:pPr>
      <w:r w:rsidRPr="00626368">
        <w:rPr>
          <w:b/>
          <w:szCs w:val="28"/>
        </w:rPr>
        <w:t>15.</w:t>
      </w:r>
      <w:r w:rsidRPr="00626368">
        <w:rPr>
          <w:szCs w:val="28"/>
        </w:rPr>
        <w:t xml:space="preserve"> В равнобокой трапеции высота, проведенная из вершины тупого угла, делит большее основание на отрезки 6см и 30см. Найдите основания трапеции.</w:t>
      </w:r>
    </w:p>
    <w:p w:rsidR="00CB79A9" w:rsidRPr="00CB79A9" w:rsidRDefault="00CB79A9" w:rsidP="00CB79A9">
      <w:pPr>
        <w:rPr>
          <w:szCs w:val="28"/>
        </w:rPr>
      </w:pPr>
      <w:r w:rsidRPr="00626368">
        <w:rPr>
          <w:b/>
          <w:szCs w:val="28"/>
        </w:rPr>
        <w:t>16.</w:t>
      </w:r>
      <w:r w:rsidRPr="00626368">
        <w:rPr>
          <w:szCs w:val="28"/>
        </w:rPr>
        <w:t xml:space="preserve"> Основания трапеции относятся как 2 : 3, а средняя линия равна 5см. Найдите основания.</w:t>
      </w:r>
    </w:p>
    <w:p w:rsidR="00CB79A9" w:rsidRPr="00626368" w:rsidRDefault="00CB79A9" w:rsidP="00CB79A9">
      <w:pPr>
        <w:rPr>
          <w:b/>
          <w:szCs w:val="28"/>
        </w:rPr>
      </w:pPr>
      <w:r w:rsidRPr="00626368">
        <w:rPr>
          <w:b/>
          <w:szCs w:val="28"/>
        </w:rPr>
        <w:t>Вариант №2.</w:t>
      </w:r>
    </w:p>
    <w:p w:rsidR="00CB79A9" w:rsidRPr="00626368" w:rsidRDefault="00CB79A9" w:rsidP="00CB79A9">
      <w:pPr>
        <w:rPr>
          <w:b/>
          <w:szCs w:val="28"/>
        </w:rPr>
      </w:pPr>
      <w:r w:rsidRPr="00626368">
        <w:rPr>
          <w:b/>
          <w:szCs w:val="28"/>
        </w:rPr>
        <w:t>Часть 1</w:t>
      </w:r>
    </w:p>
    <w:p w:rsidR="00CB79A9" w:rsidRPr="00626368" w:rsidRDefault="00CB79A9" w:rsidP="00CB79A9">
      <w:pPr>
        <w:rPr>
          <w:szCs w:val="28"/>
        </w:rPr>
      </w:pPr>
      <w:r w:rsidRPr="00626368">
        <w:rPr>
          <w:szCs w:val="28"/>
        </w:rPr>
        <w:t>В заданиях 1 – 9 вставьте пропущенные слова в определениях и теоремах.</w:t>
      </w:r>
    </w:p>
    <w:p w:rsidR="00CB79A9" w:rsidRPr="00626368" w:rsidRDefault="00CB79A9" w:rsidP="00CB79A9">
      <w:pPr>
        <w:pStyle w:val="a3"/>
        <w:rPr>
          <w:sz w:val="28"/>
          <w:szCs w:val="28"/>
        </w:rPr>
      </w:pPr>
      <w:r w:rsidRPr="00626368">
        <w:rPr>
          <w:sz w:val="28"/>
          <w:szCs w:val="28"/>
        </w:rPr>
        <w:t>1. *** называется фигура, которая состоит из четырех точек и четырех последовательно соединяющих их отрезков.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>а) четырехугольник                   б) трапеция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 xml:space="preserve">в) ромб                                        г) прямоугольник                                                            </w:t>
      </w:r>
    </w:p>
    <w:p w:rsidR="00CB79A9" w:rsidRPr="00626368" w:rsidRDefault="00CB79A9" w:rsidP="00CB79A9">
      <w:pPr>
        <w:pStyle w:val="a3"/>
        <w:rPr>
          <w:sz w:val="28"/>
          <w:szCs w:val="28"/>
        </w:rPr>
      </w:pPr>
      <w:r w:rsidRPr="00626368">
        <w:rPr>
          <w:sz w:val="28"/>
          <w:szCs w:val="28"/>
        </w:rPr>
        <w:t>2.Прямоугольник – это  ***, у которого все углы прямые.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 xml:space="preserve">а) трапеция                             б) параллелограмм                                                          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>в) ромб                                     г) четырехугольник</w:t>
      </w:r>
    </w:p>
    <w:p w:rsidR="00CB79A9" w:rsidRPr="00626368" w:rsidRDefault="00CB79A9" w:rsidP="005603B8">
      <w:pPr>
        <w:pStyle w:val="a3"/>
        <w:jc w:val="left"/>
        <w:rPr>
          <w:sz w:val="28"/>
          <w:szCs w:val="28"/>
        </w:rPr>
      </w:pPr>
      <w:r w:rsidRPr="00626368">
        <w:rPr>
          <w:sz w:val="28"/>
          <w:szCs w:val="28"/>
        </w:rPr>
        <w:t>3. Диагонали ромба являются *** его углов.</w:t>
      </w:r>
    </w:p>
    <w:p w:rsidR="00CB79A9" w:rsidRPr="00626368" w:rsidRDefault="00CB79A9" w:rsidP="00CB79A9">
      <w:pPr>
        <w:ind w:left="708"/>
        <w:rPr>
          <w:szCs w:val="28"/>
        </w:rPr>
      </w:pPr>
      <w:r w:rsidRPr="00626368">
        <w:rPr>
          <w:szCs w:val="28"/>
        </w:rPr>
        <w:t xml:space="preserve">а) медианами                                б) высотами                                                      </w:t>
      </w:r>
      <w:r w:rsidRPr="00AC3376">
        <w:rPr>
          <w:szCs w:val="28"/>
        </w:rPr>
        <w:t xml:space="preserve">  </w:t>
      </w:r>
      <w:r w:rsidRPr="00626368">
        <w:rPr>
          <w:szCs w:val="28"/>
        </w:rPr>
        <w:t xml:space="preserve">  в) биссектрисами                         г) средними линиями</w:t>
      </w:r>
    </w:p>
    <w:p w:rsidR="00CB79A9" w:rsidRPr="00626368" w:rsidRDefault="00CB79A9" w:rsidP="00CB79A9">
      <w:pPr>
        <w:rPr>
          <w:b/>
          <w:szCs w:val="28"/>
        </w:rPr>
      </w:pPr>
      <w:r w:rsidRPr="00626368">
        <w:rPr>
          <w:b/>
          <w:szCs w:val="28"/>
        </w:rPr>
        <w:t>4. ***</w:t>
      </w:r>
      <w:r w:rsidRPr="00626368">
        <w:rPr>
          <w:b/>
          <w:i/>
          <w:szCs w:val="28"/>
        </w:rPr>
        <w:t xml:space="preserve"> </w:t>
      </w:r>
      <w:r w:rsidRPr="00626368">
        <w:rPr>
          <w:b/>
          <w:szCs w:val="28"/>
        </w:rPr>
        <w:t>называется четырехугольник, у которого только две противолежащие стороны параллельны.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>а) прямоугольник                      б) трапеция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 xml:space="preserve">в)  параллелограмм                    г) ромб                                     </w:t>
      </w:r>
    </w:p>
    <w:p w:rsidR="00CB79A9" w:rsidRPr="00626368" w:rsidRDefault="00CB79A9" w:rsidP="00CB79A9">
      <w:pPr>
        <w:pStyle w:val="a3"/>
        <w:rPr>
          <w:sz w:val="28"/>
          <w:szCs w:val="28"/>
        </w:rPr>
      </w:pPr>
      <w:r w:rsidRPr="00626368">
        <w:rPr>
          <w:sz w:val="28"/>
          <w:szCs w:val="28"/>
        </w:rPr>
        <w:t>5. У параллелограмма противолежащие стороны равны, противолежащие *** равны.</w:t>
      </w:r>
    </w:p>
    <w:p w:rsidR="00CB79A9" w:rsidRPr="00626368" w:rsidRDefault="00CB79A9" w:rsidP="00CB79A9">
      <w:pPr>
        <w:ind w:left="708"/>
        <w:rPr>
          <w:szCs w:val="28"/>
        </w:rPr>
      </w:pPr>
      <w:r w:rsidRPr="00626368">
        <w:rPr>
          <w:szCs w:val="28"/>
        </w:rPr>
        <w:t>а) вершины                                  б) отрезки                                                                      в) прямые                                      г) углы</w:t>
      </w:r>
    </w:p>
    <w:p w:rsidR="00CB79A9" w:rsidRPr="00626368" w:rsidRDefault="00CB79A9" w:rsidP="005603B8">
      <w:pPr>
        <w:pStyle w:val="a3"/>
        <w:jc w:val="left"/>
        <w:rPr>
          <w:sz w:val="28"/>
          <w:szCs w:val="28"/>
        </w:rPr>
      </w:pPr>
      <w:r w:rsidRPr="00626368">
        <w:rPr>
          <w:sz w:val="28"/>
          <w:szCs w:val="28"/>
        </w:rPr>
        <w:t>6. Ромб – это ***, у которого все стороны равны.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>а) параллелограмм                     б) прямоугольник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>в) квадрат                                    г) четырехугольник</w:t>
      </w:r>
    </w:p>
    <w:p w:rsidR="00CB79A9" w:rsidRPr="00626368" w:rsidRDefault="00CB79A9" w:rsidP="005603B8">
      <w:pPr>
        <w:pStyle w:val="a3"/>
        <w:jc w:val="left"/>
        <w:rPr>
          <w:sz w:val="28"/>
          <w:szCs w:val="28"/>
        </w:rPr>
      </w:pPr>
      <w:r w:rsidRPr="00626368">
        <w:rPr>
          <w:sz w:val="28"/>
          <w:szCs w:val="28"/>
        </w:rPr>
        <w:t xml:space="preserve">7. *** параллелограмма пересекаются и точкой пересечения делятся пополам. </w:t>
      </w:r>
    </w:p>
    <w:p w:rsidR="00CB79A9" w:rsidRPr="00626368" w:rsidRDefault="00CB79A9" w:rsidP="00CB79A9">
      <w:pPr>
        <w:ind w:left="708"/>
        <w:rPr>
          <w:szCs w:val="28"/>
        </w:rPr>
      </w:pPr>
      <w:r w:rsidRPr="00626368">
        <w:rPr>
          <w:szCs w:val="28"/>
        </w:rPr>
        <w:t>а) вершины                                   б) диагонали                                                                 в) углы                                            г) стороны</w:t>
      </w:r>
    </w:p>
    <w:p w:rsidR="00CB79A9" w:rsidRPr="00626368" w:rsidRDefault="00CB79A9" w:rsidP="005603B8">
      <w:pPr>
        <w:pStyle w:val="a3"/>
        <w:jc w:val="left"/>
        <w:rPr>
          <w:sz w:val="28"/>
          <w:szCs w:val="28"/>
        </w:rPr>
      </w:pPr>
      <w:r w:rsidRPr="00626368">
        <w:rPr>
          <w:sz w:val="28"/>
          <w:szCs w:val="28"/>
        </w:rPr>
        <w:lastRenderedPageBreak/>
        <w:t>8. Диагонали *** равны.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>а) четырехугольника                    б) прямоугольника</w:t>
      </w:r>
    </w:p>
    <w:p w:rsidR="00CB79A9" w:rsidRPr="00626368" w:rsidRDefault="00CB79A9" w:rsidP="00CB79A9">
      <w:pPr>
        <w:ind w:firstLine="708"/>
        <w:rPr>
          <w:szCs w:val="28"/>
        </w:rPr>
      </w:pPr>
      <w:r w:rsidRPr="00626368">
        <w:rPr>
          <w:szCs w:val="28"/>
        </w:rPr>
        <w:t xml:space="preserve">в)  ромба                                        г) трапеции                                               </w:t>
      </w:r>
    </w:p>
    <w:p w:rsidR="00CB79A9" w:rsidRPr="00626368" w:rsidRDefault="00CB79A9" w:rsidP="00E4000C">
      <w:pPr>
        <w:pStyle w:val="a3"/>
        <w:jc w:val="left"/>
        <w:rPr>
          <w:sz w:val="28"/>
          <w:szCs w:val="28"/>
        </w:rPr>
      </w:pPr>
      <w:r w:rsidRPr="00626368">
        <w:rPr>
          <w:sz w:val="28"/>
          <w:szCs w:val="28"/>
        </w:rPr>
        <w:t>9. Средняя линия трапеции параллельна основаниям и равна их ***.</w:t>
      </w:r>
    </w:p>
    <w:p w:rsidR="00CB79A9" w:rsidRPr="00626368" w:rsidRDefault="00CB79A9" w:rsidP="00CB79A9">
      <w:pPr>
        <w:ind w:left="708"/>
        <w:rPr>
          <w:szCs w:val="28"/>
        </w:rPr>
      </w:pPr>
      <w:r w:rsidRPr="00626368">
        <w:rPr>
          <w:szCs w:val="28"/>
        </w:rPr>
        <w:t xml:space="preserve">а)  сумме                                       б) полуразности                                            </w:t>
      </w:r>
      <w:r w:rsidRPr="00AC3376">
        <w:rPr>
          <w:szCs w:val="28"/>
        </w:rPr>
        <w:t xml:space="preserve">    </w:t>
      </w:r>
      <w:r w:rsidRPr="00626368">
        <w:rPr>
          <w:szCs w:val="28"/>
        </w:rPr>
        <w:t xml:space="preserve">    в)  полупроизведению                 г) полусумме</w:t>
      </w:r>
    </w:p>
    <w:p w:rsidR="00E4000C" w:rsidRDefault="00E4000C" w:rsidP="00E4000C">
      <w:pPr>
        <w:pStyle w:val="a3"/>
        <w:jc w:val="left"/>
        <w:rPr>
          <w:bCs/>
          <w:sz w:val="28"/>
          <w:szCs w:val="28"/>
        </w:rPr>
      </w:pPr>
    </w:p>
    <w:p w:rsidR="00CB79A9" w:rsidRPr="00626368" w:rsidRDefault="00E4000C" w:rsidP="00E4000C">
      <w:pPr>
        <w:pStyle w:val="a3"/>
        <w:jc w:val="lef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3412655</wp:posOffset>
            </wp:positionH>
            <wp:positionV relativeFrom="paragraph">
              <wp:posOffset>161727</wp:posOffset>
            </wp:positionV>
            <wp:extent cx="1845376" cy="1473149"/>
            <wp:effectExtent l="19050" t="0" r="2474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69" cy="147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9A9">
        <w:rPr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158115</wp:posOffset>
            </wp:positionV>
            <wp:extent cx="2276475" cy="1781175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9A9" w:rsidRPr="00626368">
        <w:rPr>
          <w:bCs/>
          <w:sz w:val="28"/>
          <w:szCs w:val="28"/>
        </w:rPr>
        <w:t>10. Найдите на рисунке параллелограмм.</w:t>
      </w:r>
    </w:p>
    <w:p w:rsidR="00CB79A9" w:rsidRPr="00626368" w:rsidRDefault="00CB79A9" w:rsidP="00CB79A9">
      <w:pPr>
        <w:rPr>
          <w:szCs w:val="28"/>
        </w:rPr>
      </w:pPr>
      <w:r w:rsidRPr="00626368">
        <w:rPr>
          <w:szCs w:val="28"/>
        </w:rPr>
        <w:t xml:space="preserve">а) </w:t>
      </w:r>
    </w:p>
    <w:p w:rsidR="00CB79A9" w:rsidRPr="00626368" w:rsidRDefault="00CB79A9" w:rsidP="00CB79A9">
      <w:pPr>
        <w:rPr>
          <w:szCs w:val="28"/>
        </w:rPr>
      </w:pPr>
    </w:p>
    <w:p w:rsidR="00CB79A9" w:rsidRPr="00626368" w:rsidRDefault="00CB79A9" w:rsidP="00CB79A9">
      <w:pPr>
        <w:rPr>
          <w:szCs w:val="28"/>
        </w:rPr>
      </w:pPr>
      <w:r w:rsidRPr="00626368">
        <w:rPr>
          <w:szCs w:val="28"/>
        </w:rPr>
        <w:t xml:space="preserve">                                                  </w:t>
      </w:r>
      <w:r w:rsidRPr="00626368">
        <w:rPr>
          <w:szCs w:val="28"/>
        </w:rPr>
        <w:tab/>
      </w:r>
      <w:r w:rsidRPr="00626368">
        <w:rPr>
          <w:szCs w:val="28"/>
        </w:rPr>
        <w:tab/>
      </w:r>
      <w:r w:rsidRPr="00626368">
        <w:rPr>
          <w:szCs w:val="28"/>
        </w:rPr>
        <w:tab/>
        <w:t>б)</w:t>
      </w:r>
    </w:p>
    <w:p w:rsidR="00CB79A9" w:rsidRPr="00626368" w:rsidRDefault="00CB79A9" w:rsidP="00CB79A9">
      <w:pPr>
        <w:rPr>
          <w:szCs w:val="28"/>
        </w:rPr>
      </w:pPr>
    </w:p>
    <w:p w:rsidR="00CB79A9" w:rsidRPr="00626368" w:rsidRDefault="00CB79A9" w:rsidP="00CB79A9">
      <w:pPr>
        <w:rPr>
          <w:szCs w:val="28"/>
        </w:rPr>
      </w:pPr>
    </w:p>
    <w:p w:rsidR="00CB79A9" w:rsidRPr="00626368" w:rsidRDefault="00E4000C" w:rsidP="00CB79A9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4992074</wp:posOffset>
            </wp:positionH>
            <wp:positionV relativeFrom="paragraph">
              <wp:posOffset>98689</wp:posOffset>
            </wp:positionV>
            <wp:extent cx="1239734" cy="1520041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34" cy="152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9A9">
        <w:rPr>
          <w:noProof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113030</wp:posOffset>
            </wp:positionV>
            <wp:extent cx="1400175" cy="1304925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9A9" w:rsidRPr="00626368" w:rsidRDefault="00CB79A9" w:rsidP="00CB79A9">
      <w:pPr>
        <w:rPr>
          <w:szCs w:val="28"/>
        </w:rPr>
      </w:pPr>
      <w:r w:rsidRPr="00626368">
        <w:rPr>
          <w:szCs w:val="28"/>
        </w:rPr>
        <w:t xml:space="preserve">в)                                             </w:t>
      </w:r>
      <w:r w:rsidRPr="00626368">
        <w:rPr>
          <w:szCs w:val="28"/>
        </w:rPr>
        <w:tab/>
      </w:r>
      <w:r w:rsidRPr="00626368">
        <w:rPr>
          <w:szCs w:val="28"/>
        </w:rPr>
        <w:tab/>
        <w:t xml:space="preserve"> </w:t>
      </w:r>
      <w:r w:rsidRPr="00626368">
        <w:rPr>
          <w:szCs w:val="28"/>
        </w:rPr>
        <w:tab/>
      </w:r>
      <w:r w:rsidRPr="00626368">
        <w:rPr>
          <w:szCs w:val="28"/>
        </w:rPr>
        <w:tab/>
      </w:r>
      <w:r w:rsidRPr="00626368">
        <w:rPr>
          <w:szCs w:val="28"/>
        </w:rPr>
        <w:tab/>
      </w:r>
      <w:r w:rsidRPr="00626368">
        <w:rPr>
          <w:szCs w:val="28"/>
        </w:rPr>
        <w:tab/>
        <w:t xml:space="preserve">  г) </w:t>
      </w:r>
    </w:p>
    <w:p w:rsidR="00CB79A9" w:rsidRPr="00626368" w:rsidRDefault="00CB79A9" w:rsidP="00CB79A9">
      <w:pPr>
        <w:rPr>
          <w:szCs w:val="28"/>
        </w:rPr>
      </w:pPr>
    </w:p>
    <w:p w:rsidR="00CB79A9" w:rsidRPr="00626368" w:rsidRDefault="00CB79A9" w:rsidP="00CB79A9">
      <w:pPr>
        <w:rPr>
          <w:szCs w:val="28"/>
        </w:rPr>
      </w:pPr>
    </w:p>
    <w:p w:rsidR="00CB79A9" w:rsidRDefault="00CB79A9" w:rsidP="00CB79A9">
      <w:pPr>
        <w:rPr>
          <w:szCs w:val="28"/>
        </w:rPr>
      </w:pPr>
      <w:r w:rsidRPr="00626368">
        <w:rPr>
          <w:szCs w:val="28"/>
        </w:rPr>
        <w:t xml:space="preserve"> </w:t>
      </w:r>
    </w:p>
    <w:p w:rsidR="00CB79A9" w:rsidRDefault="00CB79A9" w:rsidP="00CB79A9">
      <w:pPr>
        <w:rPr>
          <w:szCs w:val="28"/>
        </w:rPr>
      </w:pPr>
    </w:p>
    <w:p w:rsidR="00CB79A9" w:rsidRDefault="00CB79A9" w:rsidP="00CB79A9">
      <w:pPr>
        <w:rPr>
          <w:szCs w:val="28"/>
        </w:rPr>
      </w:pPr>
    </w:p>
    <w:p w:rsidR="00E4000C" w:rsidRDefault="00E4000C" w:rsidP="00CB79A9">
      <w:pPr>
        <w:rPr>
          <w:b/>
          <w:szCs w:val="28"/>
        </w:rPr>
      </w:pPr>
    </w:p>
    <w:p w:rsidR="00CB79A9" w:rsidRPr="00626368" w:rsidRDefault="00CB79A9" w:rsidP="00CB79A9">
      <w:pPr>
        <w:rPr>
          <w:szCs w:val="28"/>
        </w:rPr>
      </w:pPr>
      <w:r w:rsidRPr="00626368">
        <w:rPr>
          <w:b/>
          <w:szCs w:val="28"/>
        </w:rPr>
        <w:t>11. Назовите боковые стороны трапеции КМ</w:t>
      </w:r>
      <w:r w:rsidRPr="00626368">
        <w:rPr>
          <w:b/>
          <w:szCs w:val="28"/>
          <w:lang w:val="en-US"/>
        </w:rPr>
        <w:t>N</w:t>
      </w:r>
      <w:r w:rsidRPr="00626368">
        <w:rPr>
          <w:b/>
          <w:szCs w:val="28"/>
        </w:rPr>
        <w:t>Е.</w:t>
      </w:r>
    </w:p>
    <w:p w:rsidR="00CB79A9" w:rsidRPr="00626368" w:rsidRDefault="00EE0BD5" w:rsidP="00CB79A9">
      <w:pPr>
        <w:ind w:left="708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3582166</wp:posOffset>
            </wp:positionH>
            <wp:positionV relativeFrom="paragraph">
              <wp:posOffset>28946</wp:posOffset>
            </wp:positionV>
            <wp:extent cx="2201636" cy="1235034"/>
            <wp:effectExtent l="19050" t="0" r="8164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36" cy="123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9A9" w:rsidRPr="00626368">
        <w:rPr>
          <w:szCs w:val="28"/>
        </w:rPr>
        <w:t>А) КЕ и М</w:t>
      </w:r>
      <w:r w:rsidR="00CB79A9" w:rsidRPr="00626368">
        <w:rPr>
          <w:szCs w:val="28"/>
          <w:lang w:val="en-US"/>
        </w:rPr>
        <w:t>N</w:t>
      </w:r>
      <w:r w:rsidR="00CB79A9" w:rsidRPr="00626368">
        <w:rPr>
          <w:szCs w:val="28"/>
        </w:rPr>
        <w:t xml:space="preserve">                              Б) КМ и </w:t>
      </w:r>
      <w:r w:rsidR="00CB79A9" w:rsidRPr="00626368">
        <w:rPr>
          <w:szCs w:val="28"/>
          <w:lang w:val="en-US"/>
        </w:rPr>
        <w:t>N</w:t>
      </w:r>
      <w:r w:rsidR="00CB79A9" w:rsidRPr="00626368">
        <w:rPr>
          <w:szCs w:val="28"/>
        </w:rPr>
        <w:t>Е                                                              В) М</w:t>
      </w:r>
      <w:r w:rsidR="00CB79A9" w:rsidRPr="00626368">
        <w:rPr>
          <w:szCs w:val="28"/>
          <w:lang w:val="en-US"/>
        </w:rPr>
        <w:t>N</w:t>
      </w:r>
      <w:r w:rsidR="00CB79A9" w:rsidRPr="00626368">
        <w:rPr>
          <w:szCs w:val="28"/>
        </w:rPr>
        <w:t xml:space="preserve"> и Е</w:t>
      </w:r>
      <w:r w:rsidR="00CB79A9" w:rsidRPr="00626368">
        <w:rPr>
          <w:szCs w:val="28"/>
          <w:lang w:val="en-US"/>
        </w:rPr>
        <w:t>N</w:t>
      </w:r>
      <w:r w:rsidR="00CB79A9" w:rsidRPr="00626368">
        <w:rPr>
          <w:szCs w:val="28"/>
        </w:rPr>
        <w:t xml:space="preserve">                              Г) М</w:t>
      </w:r>
      <w:r w:rsidR="00CB79A9" w:rsidRPr="00626368">
        <w:rPr>
          <w:szCs w:val="28"/>
          <w:lang w:val="en-US"/>
        </w:rPr>
        <w:t>N</w:t>
      </w:r>
      <w:r w:rsidR="00CB79A9" w:rsidRPr="00626368">
        <w:rPr>
          <w:szCs w:val="28"/>
        </w:rPr>
        <w:t xml:space="preserve">  и МК                                </w:t>
      </w:r>
    </w:p>
    <w:p w:rsidR="00CB79A9" w:rsidRPr="00626368" w:rsidRDefault="00CB79A9" w:rsidP="00CB79A9">
      <w:pPr>
        <w:rPr>
          <w:i/>
          <w:szCs w:val="28"/>
        </w:rPr>
      </w:pPr>
    </w:p>
    <w:p w:rsidR="00CB79A9" w:rsidRPr="00626368" w:rsidRDefault="00CB79A9" w:rsidP="00CB79A9">
      <w:pPr>
        <w:rPr>
          <w:b/>
          <w:szCs w:val="28"/>
        </w:rPr>
      </w:pPr>
    </w:p>
    <w:p w:rsidR="00CB79A9" w:rsidRPr="00626368" w:rsidRDefault="00CB79A9" w:rsidP="00CB79A9">
      <w:pPr>
        <w:rPr>
          <w:b/>
          <w:szCs w:val="28"/>
        </w:rPr>
      </w:pPr>
    </w:p>
    <w:p w:rsidR="00CB79A9" w:rsidRPr="00626368" w:rsidRDefault="00CB79A9" w:rsidP="00CB79A9">
      <w:pPr>
        <w:rPr>
          <w:b/>
          <w:szCs w:val="28"/>
        </w:rPr>
      </w:pPr>
    </w:p>
    <w:p w:rsidR="00CB79A9" w:rsidRPr="00626368" w:rsidRDefault="00CB79A9" w:rsidP="00CB79A9">
      <w:pPr>
        <w:rPr>
          <w:b/>
          <w:szCs w:val="28"/>
        </w:rPr>
      </w:pPr>
      <w:r w:rsidRPr="00626368">
        <w:rPr>
          <w:b/>
          <w:szCs w:val="28"/>
        </w:rPr>
        <w:t>Часть 2</w:t>
      </w:r>
    </w:p>
    <w:p w:rsidR="00CB79A9" w:rsidRPr="00626368" w:rsidRDefault="00CB79A9" w:rsidP="00CB79A9">
      <w:pPr>
        <w:rPr>
          <w:szCs w:val="28"/>
        </w:rPr>
      </w:pPr>
      <w:r w:rsidRPr="00626368">
        <w:rPr>
          <w:szCs w:val="28"/>
        </w:rPr>
        <w:t>Решите задачи.</w:t>
      </w:r>
    </w:p>
    <w:p w:rsidR="00CB79A9" w:rsidRPr="00626368" w:rsidRDefault="00CB79A9" w:rsidP="00CB79A9">
      <w:pPr>
        <w:rPr>
          <w:szCs w:val="28"/>
        </w:rPr>
      </w:pPr>
      <w:r w:rsidRPr="00626368">
        <w:rPr>
          <w:b/>
          <w:szCs w:val="28"/>
        </w:rPr>
        <w:t>12.</w:t>
      </w:r>
      <w:r w:rsidRPr="00626368">
        <w:rPr>
          <w:szCs w:val="28"/>
        </w:rPr>
        <w:t xml:space="preserve"> Один из углов параллелограмма равен 70°. Найдите остальные углы.</w:t>
      </w:r>
    </w:p>
    <w:p w:rsidR="00CB79A9" w:rsidRPr="00626368" w:rsidRDefault="00CB79A9" w:rsidP="00CB79A9">
      <w:pPr>
        <w:rPr>
          <w:szCs w:val="28"/>
        </w:rPr>
      </w:pPr>
      <w:r w:rsidRPr="00626368">
        <w:rPr>
          <w:b/>
          <w:szCs w:val="28"/>
        </w:rPr>
        <w:t>13.</w:t>
      </w:r>
      <w:r w:rsidRPr="00626368">
        <w:rPr>
          <w:szCs w:val="28"/>
        </w:rPr>
        <w:t xml:space="preserve"> Найдите все углы параллелограмма, если разность двух из них 150°.</w:t>
      </w:r>
    </w:p>
    <w:p w:rsidR="00CB79A9" w:rsidRPr="00626368" w:rsidRDefault="00CB79A9" w:rsidP="00CB79A9">
      <w:pPr>
        <w:rPr>
          <w:szCs w:val="28"/>
        </w:rPr>
      </w:pPr>
      <w:r w:rsidRPr="00626368">
        <w:rPr>
          <w:b/>
          <w:szCs w:val="28"/>
        </w:rPr>
        <w:t>14.</w:t>
      </w:r>
      <w:r w:rsidRPr="00626368">
        <w:rPr>
          <w:szCs w:val="28"/>
        </w:rPr>
        <w:t xml:space="preserve"> Углы, образуемые диагоналями ромба с одной из его сторон, относятся как 6 : 3. Найдите углы ромба.</w:t>
      </w:r>
    </w:p>
    <w:p w:rsidR="00CB79A9" w:rsidRPr="00626368" w:rsidRDefault="00CB79A9" w:rsidP="00CB79A9">
      <w:pPr>
        <w:rPr>
          <w:szCs w:val="28"/>
        </w:rPr>
      </w:pPr>
      <w:r w:rsidRPr="00626368">
        <w:rPr>
          <w:b/>
          <w:szCs w:val="28"/>
        </w:rPr>
        <w:t>15.</w:t>
      </w:r>
      <w:r w:rsidRPr="00626368">
        <w:rPr>
          <w:szCs w:val="28"/>
        </w:rPr>
        <w:t xml:space="preserve"> В равнобокой трапеции высота, проведенная из вершины тупого угла, делит большое основание на отрезки 10см и 30см. Найдите основания трапеции.</w:t>
      </w:r>
    </w:p>
    <w:p w:rsidR="00CB79A9" w:rsidRPr="00EE28B8" w:rsidRDefault="00CB79A9" w:rsidP="00CB79A9">
      <w:pPr>
        <w:rPr>
          <w:szCs w:val="28"/>
        </w:rPr>
      </w:pPr>
      <w:r w:rsidRPr="00626368">
        <w:rPr>
          <w:b/>
          <w:szCs w:val="28"/>
        </w:rPr>
        <w:t>16.</w:t>
      </w:r>
      <w:r w:rsidRPr="00626368">
        <w:rPr>
          <w:szCs w:val="28"/>
        </w:rPr>
        <w:t xml:space="preserve"> Средняя линия равнобедренного треугольника, параллельная основанию, равна 3 см. Найдите стороны треугольника, если его периметр равен 16 с</w:t>
      </w:r>
      <w:r w:rsidRPr="004F1828">
        <w:rPr>
          <w:szCs w:val="28"/>
        </w:rPr>
        <w:t>м.</w:t>
      </w:r>
    </w:p>
    <w:p w:rsidR="00E92A3E" w:rsidRPr="00663F3B" w:rsidRDefault="00E92A3E" w:rsidP="008A4389">
      <w:pPr>
        <w:spacing w:line="360" w:lineRule="auto"/>
        <w:rPr>
          <w:rFonts w:eastAsia="Calibri"/>
          <w:b/>
          <w:i/>
          <w:szCs w:val="28"/>
          <w:lang w:eastAsia="en-US"/>
        </w:rPr>
      </w:pPr>
      <w:r w:rsidRPr="00663F3B">
        <w:rPr>
          <w:rFonts w:eastAsia="Calibri"/>
          <w:b/>
          <w:i/>
          <w:szCs w:val="28"/>
          <w:lang w:eastAsia="en-US"/>
        </w:rPr>
        <w:t xml:space="preserve">Вопросы для самоконтроля: </w:t>
      </w:r>
    </w:p>
    <w:p w:rsidR="008A4389" w:rsidRDefault="008A4389" w:rsidP="008A4389">
      <w:pPr>
        <w:numPr>
          <w:ilvl w:val="0"/>
          <w:numId w:val="7"/>
        </w:num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Где в быту встречаются четырехугольники.</w:t>
      </w:r>
    </w:p>
    <w:p w:rsidR="00E92A3E" w:rsidRDefault="008A4389" w:rsidP="008A4389">
      <w:pPr>
        <w:numPr>
          <w:ilvl w:val="0"/>
          <w:numId w:val="7"/>
        </w:numPr>
        <w:spacing w:after="20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Что означает выпуклый многоугольник</w:t>
      </w:r>
      <w:r w:rsidR="00E92A3E" w:rsidRPr="0053532F">
        <w:rPr>
          <w:rFonts w:eastAsia="Calibri"/>
          <w:szCs w:val="28"/>
          <w:lang w:eastAsia="en-US"/>
        </w:rPr>
        <w:t>?</w:t>
      </w:r>
    </w:p>
    <w:p w:rsidR="008A4389" w:rsidRPr="00663F3B" w:rsidRDefault="008A4389" w:rsidP="008A4389">
      <w:pPr>
        <w:spacing w:line="360" w:lineRule="auto"/>
        <w:rPr>
          <w:b/>
          <w:i/>
          <w:szCs w:val="28"/>
        </w:rPr>
      </w:pPr>
      <w:r w:rsidRPr="00663F3B">
        <w:rPr>
          <w:b/>
          <w:i/>
          <w:szCs w:val="28"/>
        </w:rPr>
        <w:lastRenderedPageBreak/>
        <w:t>Рекомендуемая литература:</w:t>
      </w:r>
    </w:p>
    <w:p w:rsidR="008A4389" w:rsidRPr="00EE0BD5" w:rsidRDefault="00EC6997" w:rsidP="008A4389">
      <w:pPr>
        <w:tabs>
          <w:tab w:val="left" w:pos="851"/>
        </w:tabs>
        <w:ind w:left="540"/>
        <w:rPr>
          <w:szCs w:val="28"/>
        </w:rPr>
      </w:pPr>
      <w:r>
        <w:rPr>
          <w:szCs w:val="28"/>
        </w:rPr>
        <w:t>[5], c.28</w:t>
      </w:r>
      <w:r w:rsidR="00EE0BD5" w:rsidRPr="00EE0BD5">
        <w:rPr>
          <w:szCs w:val="28"/>
        </w:rPr>
        <w:t>-15, [</w:t>
      </w:r>
      <w:r>
        <w:rPr>
          <w:szCs w:val="28"/>
        </w:rPr>
        <w:t>11], c. 8</w:t>
      </w:r>
      <w:r w:rsidR="00EE0BD5" w:rsidRPr="00EE0BD5">
        <w:rPr>
          <w:szCs w:val="28"/>
        </w:rPr>
        <w:t>8-</w:t>
      </w:r>
      <w:r>
        <w:rPr>
          <w:szCs w:val="28"/>
        </w:rPr>
        <w:t>9</w:t>
      </w:r>
      <w:r w:rsidR="00EE0BD5" w:rsidRPr="00EE0BD5">
        <w:rPr>
          <w:szCs w:val="28"/>
        </w:rPr>
        <w:t>5</w:t>
      </w:r>
    </w:p>
    <w:p w:rsidR="008A4389" w:rsidRPr="00663F3B" w:rsidRDefault="008A4389" w:rsidP="008A4389">
      <w:pPr>
        <w:spacing w:line="360" w:lineRule="auto"/>
        <w:rPr>
          <w:b/>
          <w:i/>
          <w:szCs w:val="28"/>
        </w:rPr>
      </w:pPr>
      <w:r w:rsidRPr="00663F3B">
        <w:rPr>
          <w:b/>
          <w:i/>
          <w:szCs w:val="28"/>
        </w:rPr>
        <w:t>Форма отчетности:</w:t>
      </w:r>
    </w:p>
    <w:p w:rsidR="008A4389" w:rsidRPr="003912DA" w:rsidRDefault="00971224" w:rsidP="008A4389">
      <w:pPr>
        <w:spacing w:line="360" w:lineRule="auto"/>
        <w:rPr>
          <w:szCs w:val="28"/>
        </w:rPr>
      </w:pPr>
      <w:r>
        <w:rPr>
          <w:szCs w:val="28"/>
        </w:rPr>
        <w:t xml:space="preserve">Задание оформить в  тетради </w:t>
      </w:r>
    </w:p>
    <w:p w:rsidR="00FA0142" w:rsidRDefault="00E92A3E" w:rsidP="0072290A">
      <w:pPr>
        <w:shd w:val="clear" w:color="auto" w:fill="FFFFFF"/>
        <w:spacing w:line="360" w:lineRule="auto"/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br w:type="page"/>
      </w:r>
      <w:r w:rsidR="00FA0142">
        <w:rPr>
          <w:b/>
          <w:szCs w:val="28"/>
        </w:rPr>
        <w:lastRenderedPageBreak/>
        <w:t>Раздел 3 Квадратные корни</w:t>
      </w:r>
    </w:p>
    <w:p w:rsidR="000F0B7F" w:rsidRPr="00722A98" w:rsidRDefault="000F0B7F" w:rsidP="000F0B7F">
      <w:pPr>
        <w:spacing w:line="360" w:lineRule="auto"/>
      </w:pPr>
      <w:r w:rsidRPr="00663F3B">
        <w:rPr>
          <w:b/>
          <w:i/>
          <w:szCs w:val="32"/>
        </w:rPr>
        <w:t>Задание № 1</w:t>
      </w:r>
      <w:r w:rsidRPr="00542CD7">
        <w:rPr>
          <w:b/>
          <w:szCs w:val="32"/>
        </w:rPr>
        <w:t xml:space="preserve">  </w:t>
      </w:r>
      <w:r>
        <w:t xml:space="preserve">Решение задач по данной теме. Тестирование– </w:t>
      </w:r>
      <w:r w:rsidR="008C106F">
        <w:t>10</w:t>
      </w:r>
      <w:r>
        <w:t xml:space="preserve"> часов.</w:t>
      </w:r>
    </w:p>
    <w:p w:rsidR="000F0B7F" w:rsidRPr="007459C2" w:rsidRDefault="000F0B7F" w:rsidP="000F0B7F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 w:rsidRPr="00663F3B">
        <w:rPr>
          <w:b/>
          <w:i/>
          <w:sz w:val="28"/>
          <w:szCs w:val="28"/>
        </w:rPr>
        <w:t>Цель задания:</w:t>
      </w:r>
      <w:r w:rsidRPr="007459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отработать навыки решения задач по теме: «</w:t>
      </w:r>
      <w:r w:rsidR="008C106F">
        <w:rPr>
          <w:sz w:val="28"/>
          <w:szCs w:val="28"/>
        </w:rPr>
        <w:t>Квадратные корни</w:t>
      </w:r>
      <w:r>
        <w:rPr>
          <w:sz w:val="28"/>
          <w:szCs w:val="28"/>
        </w:rPr>
        <w:t>»</w:t>
      </w:r>
    </w:p>
    <w:p w:rsidR="000F0B7F" w:rsidRPr="00663F3B" w:rsidRDefault="000F0B7F" w:rsidP="000F0B7F">
      <w:pPr>
        <w:spacing w:line="360" w:lineRule="auto"/>
        <w:jc w:val="both"/>
        <w:rPr>
          <w:rFonts w:eastAsia="Calibri"/>
          <w:b/>
          <w:i/>
          <w:szCs w:val="28"/>
          <w:lang w:eastAsia="en-US"/>
        </w:rPr>
      </w:pPr>
      <w:r w:rsidRPr="00663F3B">
        <w:rPr>
          <w:rFonts w:eastAsia="Calibri"/>
          <w:b/>
          <w:i/>
          <w:szCs w:val="28"/>
          <w:lang w:eastAsia="en-US"/>
        </w:rPr>
        <w:t>Методические указания по выполнению задания для внеаудиторной самостоятельной работы:</w:t>
      </w:r>
    </w:p>
    <w:p w:rsidR="000F0B7F" w:rsidRDefault="000F0B7F" w:rsidP="008C106F">
      <w:pPr>
        <w:numPr>
          <w:ilvl w:val="0"/>
          <w:numId w:val="9"/>
        </w:numPr>
        <w:tabs>
          <w:tab w:val="left" w:pos="284"/>
          <w:tab w:val="left" w:pos="709"/>
        </w:tabs>
        <w:spacing w:line="360" w:lineRule="auto"/>
        <w:ind w:left="709"/>
      </w:pPr>
      <w:r w:rsidRPr="007459C2">
        <w:t xml:space="preserve">Пользуясь </w:t>
      </w:r>
      <w:r>
        <w:t xml:space="preserve">основной, </w:t>
      </w:r>
      <w:r w:rsidRPr="007459C2">
        <w:t xml:space="preserve">дополнительной литературой и источниками информации, найдите информацию </w:t>
      </w:r>
      <w:r>
        <w:t>по теме.</w:t>
      </w:r>
    </w:p>
    <w:p w:rsidR="000F0B7F" w:rsidRDefault="000F0B7F" w:rsidP="008C106F">
      <w:pPr>
        <w:numPr>
          <w:ilvl w:val="0"/>
          <w:numId w:val="9"/>
        </w:numPr>
        <w:tabs>
          <w:tab w:val="left" w:pos="284"/>
          <w:tab w:val="left" w:pos="709"/>
        </w:tabs>
        <w:spacing w:line="360" w:lineRule="auto"/>
        <w:ind w:left="709"/>
      </w:pPr>
      <w:r>
        <w:t>Решить задания по вариантам.</w:t>
      </w:r>
    </w:p>
    <w:p w:rsidR="000F0B7F" w:rsidRDefault="000F0B7F" w:rsidP="008C106F">
      <w:pPr>
        <w:numPr>
          <w:ilvl w:val="0"/>
          <w:numId w:val="9"/>
        </w:numPr>
        <w:tabs>
          <w:tab w:val="left" w:pos="284"/>
          <w:tab w:val="left" w:pos="709"/>
        </w:tabs>
        <w:spacing w:line="360" w:lineRule="auto"/>
        <w:ind w:left="709"/>
      </w:pPr>
      <w:r>
        <w:t>Пройти тестирование.</w:t>
      </w:r>
    </w:p>
    <w:p w:rsidR="00DA0563" w:rsidRPr="00E11C7A" w:rsidRDefault="00DA0563" w:rsidP="00DA0563">
      <w:pPr>
        <w:jc w:val="center"/>
        <w:outlineLvl w:val="0"/>
        <w:rPr>
          <w:b/>
        </w:rPr>
      </w:pPr>
      <w:r w:rsidRPr="00E11C7A">
        <w:rPr>
          <w:b/>
        </w:rPr>
        <w:t>Вариант 1</w:t>
      </w:r>
    </w:p>
    <w:p w:rsidR="00DA0563" w:rsidRPr="00E11C7A" w:rsidRDefault="00DA0563" w:rsidP="00DA0563">
      <w:pPr>
        <w:jc w:val="center"/>
        <w:outlineLvl w:val="0"/>
        <w:rPr>
          <w:b/>
        </w:rPr>
      </w:pPr>
      <w:r w:rsidRPr="00E11C7A">
        <w:rPr>
          <w:b/>
        </w:rPr>
        <w:t>Час</w:t>
      </w:r>
      <w:r>
        <w:rPr>
          <w:b/>
        </w:rPr>
        <w:t>ть А</w:t>
      </w:r>
      <w:r w:rsidRPr="00E11C7A">
        <w:rPr>
          <w:b/>
        </w:rPr>
        <w:t>.</w:t>
      </w:r>
    </w:p>
    <w:p w:rsidR="00DA0563" w:rsidRPr="00E11C7A" w:rsidRDefault="00DA0563" w:rsidP="00DA0563">
      <w:pPr>
        <w:jc w:val="both"/>
        <w:rPr>
          <w:i/>
        </w:rPr>
      </w:pPr>
      <w:r w:rsidRPr="00E11C7A">
        <w:t xml:space="preserve">     </w:t>
      </w:r>
      <w:r w:rsidRPr="00E11C7A">
        <w:rPr>
          <w:i/>
        </w:rPr>
        <w:t>К каждому заданию этой части даны 4 варианта ответа, из которых только один верный.   Запишите цифру, которая обозначает номер выбранного Вами ответа.</w:t>
      </w:r>
    </w:p>
    <w:p w:rsidR="00DA0563" w:rsidRPr="00E11C7A" w:rsidRDefault="00DA0563" w:rsidP="00DA0563">
      <w:pPr>
        <w:ind w:left="-540" w:firstLine="540"/>
      </w:pPr>
      <w:r w:rsidRPr="00E11C7A">
        <w:rPr>
          <w:lang w:val="en-US"/>
        </w:rPr>
        <w:t>A</w:t>
      </w:r>
      <w:r w:rsidRPr="00E11C7A">
        <w:t xml:space="preserve">1. Вычислите </w:t>
      </w:r>
      <w:r w:rsidRPr="00E11C7A">
        <w:rPr>
          <w:position w:val="-8"/>
        </w:rPr>
        <w:object w:dxaOrig="960" w:dyaOrig="400">
          <v:shape id="_x0000_i1104" type="#_x0000_t75" style="width:48pt;height:19.5pt" o:ole="">
            <v:imagedata r:id="rId162" o:title=""/>
          </v:shape>
          <o:OLEObject Type="Embed" ProgID="Equation.3" ShapeID="_x0000_i1104" DrawAspect="Content" ObjectID="_1577127961" r:id="rId163"/>
        </w:object>
      </w:r>
      <w:r w:rsidRPr="00E11C7A">
        <w:t>.</w:t>
      </w:r>
    </w:p>
    <w:p w:rsidR="00DA0563" w:rsidRPr="00E11C7A" w:rsidRDefault="00DA0563" w:rsidP="00DA0563">
      <w:pPr>
        <w:ind w:left="-540" w:firstLine="540"/>
      </w:pPr>
      <w:r w:rsidRPr="00E11C7A">
        <w:t xml:space="preserve">          1) 7;       2) </w:t>
      </w:r>
      <w:r w:rsidRPr="00E11C7A">
        <w:rPr>
          <w:position w:val="-6"/>
        </w:rPr>
        <w:object w:dxaOrig="480" w:dyaOrig="340">
          <v:shape id="_x0000_i1105" type="#_x0000_t75" style="width:24pt;height:16.5pt" o:ole="">
            <v:imagedata r:id="rId164" o:title=""/>
          </v:shape>
          <o:OLEObject Type="Embed" ProgID="Equation.3" ShapeID="_x0000_i1105" DrawAspect="Content" ObjectID="_1577127962" r:id="rId165"/>
        </w:object>
      </w:r>
      <w:r w:rsidRPr="00E11C7A">
        <w:t xml:space="preserve">;       3) 5;      4) </w:t>
      </w:r>
      <w:r w:rsidRPr="00E11C7A">
        <w:rPr>
          <w:position w:val="-8"/>
        </w:rPr>
        <w:object w:dxaOrig="380" w:dyaOrig="360">
          <v:shape id="_x0000_i1106" type="#_x0000_t75" style="width:18.75pt;height:18pt" o:ole="">
            <v:imagedata r:id="rId166" o:title=""/>
          </v:shape>
          <o:OLEObject Type="Embed" ProgID="Equation.3" ShapeID="_x0000_i1106" DrawAspect="Content" ObjectID="_1577127963" r:id="rId167"/>
        </w:object>
      </w:r>
      <w:r w:rsidRPr="00E11C7A">
        <w:t>.</w:t>
      </w:r>
    </w:p>
    <w:p w:rsidR="00DA0563" w:rsidRPr="00E11C7A" w:rsidRDefault="00DA0563" w:rsidP="00DA0563">
      <w:pPr>
        <w:ind w:left="-540" w:firstLine="540"/>
      </w:pPr>
      <w:r w:rsidRPr="00E11C7A">
        <w:t xml:space="preserve">А 2. Вычислите </w:t>
      </w:r>
      <w:r w:rsidRPr="00E11C7A">
        <w:rPr>
          <w:position w:val="-8"/>
        </w:rPr>
        <w:object w:dxaOrig="1140" w:dyaOrig="400">
          <v:shape id="_x0000_i1107" type="#_x0000_t75" style="width:57pt;height:19.5pt" o:ole="">
            <v:imagedata r:id="rId168" o:title=""/>
          </v:shape>
          <o:OLEObject Type="Embed" ProgID="Equation.3" ShapeID="_x0000_i1107" DrawAspect="Content" ObjectID="_1577127964" r:id="rId169"/>
        </w:object>
      </w:r>
      <w:r w:rsidRPr="00E11C7A">
        <w:t>.</w:t>
      </w:r>
    </w:p>
    <w:p w:rsidR="00DA0563" w:rsidRPr="00E11C7A" w:rsidRDefault="00DA0563" w:rsidP="00DA0563">
      <w:pPr>
        <w:ind w:left="-180" w:firstLine="540"/>
      </w:pPr>
      <w:r w:rsidRPr="00E11C7A">
        <w:t xml:space="preserve">          1) 7;       2) </w:t>
      </w:r>
      <w:r w:rsidRPr="00E11C7A">
        <w:rPr>
          <w:position w:val="-6"/>
        </w:rPr>
        <w:object w:dxaOrig="480" w:dyaOrig="340">
          <v:shape id="_x0000_i1108" type="#_x0000_t75" style="width:24pt;height:16.5pt" o:ole="">
            <v:imagedata r:id="rId170" o:title=""/>
          </v:shape>
          <o:OLEObject Type="Embed" ProgID="Equation.3" ShapeID="_x0000_i1108" DrawAspect="Content" ObjectID="_1577127965" r:id="rId171"/>
        </w:object>
      </w:r>
      <w:r w:rsidRPr="00E11C7A">
        <w:t xml:space="preserve">;       3) </w:t>
      </w:r>
      <w:r w:rsidRPr="00E11C7A">
        <w:rPr>
          <w:position w:val="-8"/>
        </w:rPr>
        <w:object w:dxaOrig="380" w:dyaOrig="360">
          <v:shape id="_x0000_i1109" type="#_x0000_t75" style="width:18.75pt;height:18pt" o:ole="">
            <v:imagedata r:id="rId172" o:title=""/>
          </v:shape>
          <o:OLEObject Type="Embed" ProgID="Equation.3" ShapeID="_x0000_i1109" DrawAspect="Content" ObjectID="_1577127966" r:id="rId173"/>
        </w:object>
      </w:r>
      <w:r w:rsidRPr="00E11C7A">
        <w:t>;      4) 4.</w:t>
      </w:r>
    </w:p>
    <w:p w:rsidR="00DA0563" w:rsidRPr="00E11C7A" w:rsidRDefault="00DA0563" w:rsidP="00DA0563">
      <w:pPr>
        <w:ind w:left="-540" w:firstLine="540"/>
      </w:pPr>
      <w:r w:rsidRPr="00E11C7A">
        <w:rPr>
          <w:lang w:val="en-US"/>
        </w:rPr>
        <w:t>A</w:t>
      </w:r>
      <w:r w:rsidRPr="00E11C7A">
        <w:t xml:space="preserve">3.  Внесите множитель под знак корня </w:t>
      </w:r>
      <w:r w:rsidRPr="00E11C7A">
        <w:rPr>
          <w:position w:val="-24"/>
        </w:rPr>
        <w:object w:dxaOrig="680" w:dyaOrig="620">
          <v:shape id="_x0000_i1110" type="#_x0000_t75" style="width:33.75pt;height:30.75pt" o:ole="">
            <v:imagedata r:id="rId174" o:title=""/>
          </v:shape>
          <o:OLEObject Type="Embed" ProgID="Equation.3" ShapeID="_x0000_i1110" DrawAspect="Content" ObjectID="_1577127967" r:id="rId175"/>
        </w:object>
      </w:r>
      <w:r w:rsidRPr="00E11C7A">
        <w:t>.</w:t>
      </w:r>
    </w:p>
    <w:p w:rsidR="00DA0563" w:rsidRPr="00E11C7A" w:rsidRDefault="00DA0563" w:rsidP="00DA0563">
      <w:pPr>
        <w:ind w:left="-540" w:firstLine="540"/>
        <w:rPr>
          <w:lang w:eastAsia="ko-KR"/>
        </w:rPr>
      </w:pPr>
      <w:r w:rsidRPr="00E11C7A">
        <w:t xml:space="preserve">         1) </w:t>
      </w:r>
      <w:r w:rsidRPr="00E11C7A">
        <w:rPr>
          <w:position w:val="-10"/>
        </w:rPr>
        <w:object w:dxaOrig="180" w:dyaOrig="340">
          <v:shape id="_x0000_i1111" type="#_x0000_t75" style="width:9pt;height:16.5pt" o:ole="">
            <v:imagedata r:id="rId176" o:title=""/>
          </v:shape>
          <o:OLEObject Type="Embed" ProgID="Equation.3" ShapeID="_x0000_i1111" DrawAspect="Content" ObjectID="_1577127968" r:id="rId177"/>
        </w:object>
      </w:r>
      <w:r w:rsidRPr="00E11C7A">
        <w:rPr>
          <w:position w:val="-8"/>
        </w:rPr>
        <w:object w:dxaOrig="499" w:dyaOrig="360">
          <v:shape id="_x0000_i1112" type="#_x0000_t75" style="width:25.5pt;height:18pt" o:ole="">
            <v:imagedata r:id="rId178" o:title=""/>
          </v:shape>
          <o:OLEObject Type="Embed" ProgID="Equation.3" ShapeID="_x0000_i1112" DrawAspect="Content" ObjectID="_1577127969" r:id="rId179"/>
        </w:object>
      </w:r>
      <w:r w:rsidRPr="00E11C7A">
        <w:t>;             2)</w:t>
      </w:r>
      <w:r w:rsidRPr="00E11C7A">
        <w:rPr>
          <w:position w:val="-8"/>
        </w:rPr>
        <w:object w:dxaOrig="499" w:dyaOrig="360">
          <v:shape id="_x0000_i1113" type="#_x0000_t75" style="width:25.5pt;height:18pt" o:ole="">
            <v:imagedata r:id="rId180" o:title=""/>
          </v:shape>
          <o:OLEObject Type="Embed" ProgID="Equation.3" ShapeID="_x0000_i1113" DrawAspect="Content" ObjectID="_1577127970" r:id="rId181"/>
        </w:object>
      </w:r>
      <w:r w:rsidRPr="00E11C7A">
        <w:t>;             3)</w:t>
      </w:r>
      <w:r w:rsidRPr="00E11C7A">
        <w:rPr>
          <w:position w:val="-8"/>
        </w:rPr>
        <w:object w:dxaOrig="620" w:dyaOrig="400">
          <v:shape id="_x0000_i1114" type="#_x0000_t75" style="width:30.75pt;height:19.5pt" o:ole="">
            <v:imagedata r:id="rId182" o:title=""/>
          </v:shape>
          <o:OLEObject Type="Embed" ProgID="Equation.3" ShapeID="_x0000_i1114" DrawAspect="Content" ObjectID="_1577127971" r:id="rId183"/>
        </w:object>
      </w:r>
      <w:r w:rsidRPr="00E11C7A">
        <w:t>;           4)</w:t>
      </w:r>
      <w:r w:rsidRPr="00E11C7A">
        <w:rPr>
          <w:position w:val="-8"/>
        </w:rPr>
        <w:object w:dxaOrig="620" w:dyaOrig="400">
          <v:shape id="_x0000_i1115" type="#_x0000_t75" style="width:30.75pt;height:19.5pt" o:ole="">
            <v:imagedata r:id="rId184" o:title=""/>
          </v:shape>
          <o:OLEObject Type="Embed" ProgID="Equation.3" ShapeID="_x0000_i1115" DrawAspect="Content" ObjectID="_1577127972" r:id="rId185"/>
        </w:object>
      </w:r>
      <w:r w:rsidRPr="00E11C7A">
        <w:t>.</w:t>
      </w:r>
    </w:p>
    <w:p w:rsidR="00DA0563" w:rsidRPr="00E11C7A" w:rsidRDefault="00DA0563" w:rsidP="00DA0563">
      <w:r w:rsidRPr="00E11C7A">
        <w:t xml:space="preserve">А 4.Вынесите множитель из-под знака корня 0,2 </w:t>
      </w:r>
      <w:r w:rsidRPr="00E11C7A">
        <w:rPr>
          <w:position w:val="-8"/>
        </w:rPr>
        <w:object w:dxaOrig="480" w:dyaOrig="360">
          <v:shape id="_x0000_i1116" type="#_x0000_t75" style="width:24pt;height:18pt" o:ole="">
            <v:imagedata r:id="rId186" o:title=""/>
          </v:shape>
          <o:OLEObject Type="Embed" ProgID="Equation.3" ShapeID="_x0000_i1116" DrawAspect="Content" ObjectID="_1577127973" r:id="rId187"/>
        </w:object>
      </w:r>
      <w:r w:rsidRPr="00E11C7A">
        <w:t>.</w:t>
      </w:r>
    </w:p>
    <w:p w:rsidR="00DA0563" w:rsidRPr="00E11C7A" w:rsidRDefault="00DA0563" w:rsidP="00DA0563">
      <w:r w:rsidRPr="00E11C7A">
        <w:t xml:space="preserve">          1) 0,1</w:t>
      </w:r>
      <w:r w:rsidRPr="00E11C7A">
        <w:rPr>
          <w:position w:val="-6"/>
        </w:rPr>
        <w:object w:dxaOrig="380" w:dyaOrig="340">
          <v:shape id="_x0000_i1117" type="#_x0000_t75" style="width:18.75pt;height:16.5pt" o:ole="">
            <v:imagedata r:id="rId188" o:title=""/>
          </v:shape>
          <o:OLEObject Type="Embed" ProgID="Equation.3" ShapeID="_x0000_i1117" DrawAspect="Content" ObjectID="_1577127974" r:id="rId189"/>
        </w:object>
      </w:r>
      <w:r w:rsidRPr="00E11C7A">
        <w:t xml:space="preserve">;        2)  </w:t>
      </w:r>
      <w:r w:rsidRPr="00E11C7A">
        <w:rPr>
          <w:position w:val="-8"/>
        </w:rPr>
        <w:object w:dxaOrig="480" w:dyaOrig="360">
          <v:shape id="_x0000_i1118" type="#_x0000_t75" style="width:24pt;height:18pt" o:ole="">
            <v:imagedata r:id="rId190" o:title=""/>
          </v:shape>
          <o:OLEObject Type="Embed" ProgID="Equation.3" ShapeID="_x0000_i1118" DrawAspect="Content" ObjectID="_1577127975" r:id="rId191"/>
        </w:object>
      </w:r>
      <w:r w:rsidRPr="00E11C7A">
        <w:t>;        3)  0,5</w:t>
      </w:r>
      <w:r w:rsidRPr="00E11C7A">
        <w:rPr>
          <w:position w:val="-6"/>
        </w:rPr>
        <w:object w:dxaOrig="380" w:dyaOrig="340">
          <v:shape id="_x0000_i1119" type="#_x0000_t75" style="width:18.75pt;height:16.5pt" o:ole="">
            <v:imagedata r:id="rId188" o:title=""/>
          </v:shape>
          <o:OLEObject Type="Embed" ProgID="Equation.3" ShapeID="_x0000_i1119" DrawAspect="Content" ObjectID="_1577127976" r:id="rId192"/>
        </w:object>
      </w:r>
      <w:r w:rsidRPr="00E11C7A">
        <w:t>;         4)</w:t>
      </w:r>
      <w:r w:rsidRPr="00E11C7A">
        <w:rPr>
          <w:position w:val="-6"/>
        </w:rPr>
        <w:object w:dxaOrig="380" w:dyaOrig="340">
          <v:shape id="_x0000_i1120" type="#_x0000_t75" style="width:18.75pt;height:16.5pt" o:ole="">
            <v:imagedata r:id="rId188" o:title=""/>
          </v:shape>
          <o:OLEObject Type="Embed" ProgID="Equation.3" ShapeID="_x0000_i1120" DrawAspect="Content" ObjectID="_1577127977" r:id="rId193"/>
        </w:object>
      </w:r>
      <w:r w:rsidRPr="00E11C7A">
        <w:t>.</w:t>
      </w:r>
    </w:p>
    <w:p w:rsidR="00DA0563" w:rsidRPr="00E11C7A" w:rsidRDefault="00DA0563" w:rsidP="00DA0563">
      <w:r w:rsidRPr="00E11C7A">
        <w:rPr>
          <w:color w:val="000000"/>
          <w:spacing w:val="-3"/>
        </w:rPr>
        <w:t>А5.</w:t>
      </w:r>
      <w:r w:rsidRPr="00E11C7A">
        <w:t xml:space="preserve"> Исключить иррациональность из знаменателя  </w:t>
      </w:r>
      <w:r w:rsidRPr="00E11C7A">
        <w:rPr>
          <w:position w:val="-28"/>
        </w:rPr>
        <w:object w:dxaOrig="920" w:dyaOrig="660">
          <v:shape id="_x0000_i1121" type="#_x0000_t75" style="width:45.75pt;height:33pt" o:ole="">
            <v:imagedata r:id="rId194" o:title=""/>
          </v:shape>
          <o:OLEObject Type="Embed" ProgID="Equation.3" ShapeID="_x0000_i1121" DrawAspect="Content" ObjectID="_1577127978" r:id="rId195"/>
        </w:object>
      </w:r>
      <w:r w:rsidRPr="00E11C7A">
        <w:t>.</w:t>
      </w:r>
    </w:p>
    <w:p w:rsidR="00DA0563" w:rsidRPr="00E11C7A" w:rsidRDefault="00DA0563" w:rsidP="00DA0563">
      <w:pPr>
        <w:pStyle w:val="ab"/>
        <w:rPr>
          <w:sz w:val="24"/>
          <w:szCs w:val="24"/>
        </w:rPr>
      </w:pPr>
      <w:r w:rsidRPr="00E11C7A">
        <w:rPr>
          <w:sz w:val="24"/>
          <w:szCs w:val="24"/>
        </w:rPr>
        <w:t xml:space="preserve">         1) </w:t>
      </w:r>
      <w:r w:rsidRPr="00E11C7A">
        <w:rPr>
          <w:position w:val="-8"/>
          <w:sz w:val="24"/>
          <w:szCs w:val="24"/>
        </w:rPr>
        <w:object w:dxaOrig="900" w:dyaOrig="360">
          <v:shape id="_x0000_i1122" type="#_x0000_t75" style="width:45pt;height:18pt" o:ole="">
            <v:imagedata r:id="rId196" o:title=""/>
          </v:shape>
          <o:OLEObject Type="Embed" ProgID="Equation.3" ShapeID="_x0000_i1122" DrawAspect="Content" ObjectID="_1577127979" r:id="rId197"/>
        </w:object>
      </w:r>
      <w:r w:rsidRPr="00E11C7A">
        <w:rPr>
          <w:sz w:val="24"/>
          <w:szCs w:val="24"/>
        </w:rPr>
        <w:t xml:space="preserve">;        2) </w:t>
      </w:r>
      <w:r w:rsidRPr="00E11C7A">
        <w:rPr>
          <w:position w:val="-8"/>
          <w:sz w:val="24"/>
          <w:szCs w:val="24"/>
        </w:rPr>
        <w:object w:dxaOrig="880" w:dyaOrig="360">
          <v:shape id="_x0000_i1123" type="#_x0000_t75" style="width:44.25pt;height:18pt" o:ole="">
            <v:imagedata r:id="rId198" o:title=""/>
          </v:shape>
          <o:OLEObject Type="Embed" ProgID="Equation.3" ShapeID="_x0000_i1123" DrawAspect="Content" ObjectID="_1577127980" r:id="rId199"/>
        </w:object>
      </w:r>
      <w:r w:rsidRPr="00E11C7A">
        <w:rPr>
          <w:sz w:val="24"/>
          <w:szCs w:val="24"/>
        </w:rPr>
        <w:t>;        3) 4 (</w:t>
      </w:r>
      <w:r w:rsidRPr="00E11C7A">
        <w:rPr>
          <w:position w:val="-8"/>
          <w:sz w:val="24"/>
          <w:szCs w:val="24"/>
        </w:rPr>
        <w:object w:dxaOrig="900" w:dyaOrig="360">
          <v:shape id="_x0000_i1124" type="#_x0000_t75" style="width:45pt;height:18pt" o:ole="">
            <v:imagedata r:id="rId196" o:title=""/>
          </v:shape>
          <o:OLEObject Type="Embed" ProgID="Equation.3" ShapeID="_x0000_i1124" DrawAspect="Content" ObjectID="_1577127981" r:id="rId200"/>
        </w:object>
      </w:r>
      <w:r w:rsidRPr="00E11C7A">
        <w:rPr>
          <w:sz w:val="24"/>
          <w:szCs w:val="24"/>
        </w:rPr>
        <w:t>);      4) 4.</w:t>
      </w:r>
    </w:p>
    <w:p w:rsidR="00DA0563" w:rsidRPr="00E11C7A" w:rsidRDefault="00DA0563" w:rsidP="00DA0563">
      <w:pPr>
        <w:pStyle w:val="ab"/>
        <w:spacing w:before="60"/>
        <w:rPr>
          <w:sz w:val="24"/>
          <w:szCs w:val="24"/>
        </w:rPr>
      </w:pPr>
      <w:r w:rsidRPr="00E11C7A">
        <w:rPr>
          <w:sz w:val="24"/>
          <w:szCs w:val="24"/>
        </w:rPr>
        <w:t xml:space="preserve">А 6. Найдите значение выражения </w:t>
      </w:r>
      <w:r w:rsidRPr="00E11C7A">
        <w:rPr>
          <w:position w:val="-8"/>
          <w:sz w:val="24"/>
          <w:szCs w:val="24"/>
        </w:rPr>
        <w:object w:dxaOrig="1280" w:dyaOrig="400">
          <v:shape id="_x0000_i1125" type="#_x0000_t75" style="width:63.75pt;height:19.5pt" o:ole="">
            <v:imagedata r:id="rId201" o:title=""/>
          </v:shape>
          <o:OLEObject Type="Embed" ProgID="Equation.3" ShapeID="_x0000_i1125" DrawAspect="Content" ObjectID="_1577127982" r:id="rId202"/>
        </w:object>
      </w:r>
      <w:r w:rsidRPr="00E11C7A">
        <w:rPr>
          <w:sz w:val="24"/>
          <w:szCs w:val="24"/>
        </w:rPr>
        <w:t xml:space="preserve"> при х = 5.</w:t>
      </w:r>
    </w:p>
    <w:p w:rsidR="00DA0563" w:rsidRPr="00E11C7A" w:rsidRDefault="00DA0563" w:rsidP="00DA0563">
      <w:pPr>
        <w:pStyle w:val="ab"/>
        <w:spacing w:before="60"/>
        <w:rPr>
          <w:sz w:val="24"/>
          <w:szCs w:val="24"/>
        </w:rPr>
      </w:pPr>
      <w:r w:rsidRPr="00E11C7A">
        <w:rPr>
          <w:sz w:val="24"/>
          <w:szCs w:val="24"/>
        </w:rPr>
        <w:t xml:space="preserve">          1) 4;      2) 16;      3)</w:t>
      </w:r>
      <w:r w:rsidRPr="00E11C7A">
        <w:rPr>
          <w:position w:val="-6"/>
          <w:sz w:val="24"/>
          <w:szCs w:val="24"/>
        </w:rPr>
        <w:object w:dxaOrig="380" w:dyaOrig="340">
          <v:shape id="_x0000_i1126" type="#_x0000_t75" style="width:18.75pt;height:16.5pt" o:ole="">
            <v:imagedata r:id="rId188" o:title=""/>
          </v:shape>
          <o:OLEObject Type="Embed" ProgID="Equation.3" ShapeID="_x0000_i1126" DrawAspect="Content" ObjectID="_1577127983" r:id="rId203"/>
        </w:object>
      </w:r>
      <w:r w:rsidRPr="00E11C7A">
        <w:rPr>
          <w:sz w:val="24"/>
          <w:szCs w:val="24"/>
        </w:rPr>
        <w:t>;       4) 10.</w:t>
      </w:r>
    </w:p>
    <w:p w:rsidR="00DA0563" w:rsidRPr="00E11C7A" w:rsidRDefault="00DA0563" w:rsidP="00DA0563">
      <w:r w:rsidRPr="00E11C7A">
        <w:t xml:space="preserve">А 7. Упростите выражение </w:t>
      </w:r>
      <w:r w:rsidRPr="00E11C7A">
        <w:rPr>
          <w:position w:val="-26"/>
        </w:rPr>
        <w:object w:dxaOrig="780" w:dyaOrig="720">
          <v:shape id="_x0000_i1127" type="#_x0000_t75" style="width:39pt;height:36.75pt" o:ole="">
            <v:imagedata r:id="rId204" o:title=""/>
          </v:shape>
          <o:OLEObject Type="Embed" ProgID="Equation.3" ShapeID="_x0000_i1127" DrawAspect="Content" ObjectID="_1577127984" r:id="rId205"/>
        </w:object>
      </w:r>
      <w:r w:rsidRPr="00E11C7A">
        <w:t xml:space="preserve">, </w:t>
      </w:r>
      <w:r w:rsidRPr="00E11C7A">
        <w:rPr>
          <w:i/>
        </w:rPr>
        <w:t>а&gt;</w:t>
      </w:r>
      <w:r w:rsidRPr="00E11C7A">
        <w:t>0</w:t>
      </w:r>
      <w:r w:rsidRPr="00E11C7A">
        <w:rPr>
          <w:i/>
        </w:rPr>
        <w:t>, в&gt;</w:t>
      </w:r>
      <w:r w:rsidRPr="00E11C7A">
        <w:t xml:space="preserve"> 0.</w:t>
      </w:r>
    </w:p>
    <w:p w:rsidR="00DA0563" w:rsidRPr="00E11C7A" w:rsidRDefault="00DA0563" w:rsidP="00DA0563">
      <w:r w:rsidRPr="00E11C7A">
        <w:t xml:space="preserve">           1)</w:t>
      </w:r>
      <w:r w:rsidRPr="00E11C7A">
        <w:rPr>
          <w:position w:val="-24"/>
        </w:rPr>
        <w:object w:dxaOrig="460" w:dyaOrig="660">
          <v:shape id="_x0000_i1128" type="#_x0000_t75" style="width:23.25pt;height:33pt" o:ole="">
            <v:imagedata r:id="rId206" o:title=""/>
          </v:shape>
          <o:OLEObject Type="Embed" ProgID="Equation.3" ShapeID="_x0000_i1128" DrawAspect="Content" ObjectID="_1577127985" r:id="rId207"/>
        </w:object>
      </w:r>
      <w:r w:rsidRPr="00E11C7A">
        <w:t xml:space="preserve">;          2) </w:t>
      </w:r>
      <w:r w:rsidRPr="00E11C7A">
        <w:rPr>
          <w:position w:val="-24"/>
        </w:rPr>
        <w:object w:dxaOrig="600" w:dyaOrig="660">
          <v:shape id="_x0000_i1129" type="#_x0000_t75" style="width:30pt;height:33pt" o:ole="">
            <v:imagedata r:id="rId208" o:title=""/>
          </v:shape>
          <o:OLEObject Type="Embed" ProgID="Equation.3" ShapeID="_x0000_i1129" DrawAspect="Content" ObjectID="_1577127986" r:id="rId209"/>
        </w:object>
      </w:r>
      <w:r w:rsidRPr="00E11C7A">
        <w:t xml:space="preserve">;        3) </w:t>
      </w:r>
      <w:r w:rsidRPr="00E11C7A">
        <w:rPr>
          <w:position w:val="-24"/>
        </w:rPr>
        <w:object w:dxaOrig="460" w:dyaOrig="660">
          <v:shape id="_x0000_i1130" type="#_x0000_t75" style="width:23.25pt;height:33pt" o:ole="">
            <v:imagedata r:id="rId210" o:title=""/>
          </v:shape>
          <o:OLEObject Type="Embed" ProgID="Equation.3" ShapeID="_x0000_i1130" DrawAspect="Content" ObjectID="_1577127987" r:id="rId211"/>
        </w:object>
      </w:r>
      <w:r w:rsidRPr="00E11C7A">
        <w:t xml:space="preserve">;        4) </w:t>
      </w:r>
      <w:r w:rsidRPr="00E11C7A">
        <w:rPr>
          <w:position w:val="-24"/>
        </w:rPr>
        <w:object w:dxaOrig="460" w:dyaOrig="660">
          <v:shape id="_x0000_i1131" type="#_x0000_t75" style="width:23.25pt;height:33pt" o:ole="">
            <v:imagedata r:id="rId212" o:title=""/>
          </v:shape>
          <o:OLEObject Type="Embed" ProgID="Equation.3" ShapeID="_x0000_i1131" DrawAspect="Content" ObjectID="_1577127988" r:id="rId213"/>
        </w:object>
      </w:r>
      <w:r w:rsidRPr="00E11C7A">
        <w:t xml:space="preserve">.  </w:t>
      </w:r>
    </w:p>
    <w:p w:rsidR="00DA0563" w:rsidRPr="00E11C7A" w:rsidRDefault="00DA0563" w:rsidP="00DA0563">
      <w:pPr>
        <w:spacing w:before="240"/>
        <w:jc w:val="center"/>
        <w:rPr>
          <w:b/>
        </w:rPr>
      </w:pPr>
      <w:r>
        <w:rPr>
          <w:b/>
        </w:rPr>
        <w:t>Часть В</w:t>
      </w:r>
      <w:r w:rsidRPr="00E11C7A">
        <w:rPr>
          <w:b/>
        </w:rPr>
        <w:t>.</w:t>
      </w:r>
    </w:p>
    <w:p w:rsidR="00DA0563" w:rsidRPr="00E11C7A" w:rsidRDefault="00DA0563" w:rsidP="00DA0563">
      <w:pPr>
        <w:jc w:val="both"/>
        <w:rPr>
          <w:i/>
        </w:rPr>
      </w:pPr>
      <w:r w:rsidRPr="00E11C7A">
        <w:tab/>
      </w:r>
      <w:r w:rsidRPr="00E11C7A">
        <w:rPr>
          <w:i/>
        </w:rPr>
        <w:t>К каждому заданию этой части записать краткий ответ.</w:t>
      </w:r>
    </w:p>
    <w:p w:rsidR="00DA0563" w:rsidRPr="00E11C7A" w:rsidRDefault="00DA0563" w:rsidP="00DA0563">
      <w:r w:rsidRPr="00E11C7A">
        <w:lastRenderedPageBreak/>
        <w:t xml:space="preserve">B1. Какое число меньше </w:t>
      </w:r>
      <w:r w:rsidRPr="00E11C7A">
        <w:rPr>
          <w:position w:val="-24"/>
        </w:rPr>
        <w:object w:dxaOrig="680" w:dyaOrig="620">
          <v:shape id="_x0000_i1132" type="#_x0000_t75" style="width:33.75pt;height:30.75pt" o:ole="">
            <v:imagedata r:id="rId214" o:title=""/>
          </v:shape>
          <o:OLEObject Type="Embed" ProgID="Equation.3" ShapeID="_x0000_i1132" DrawAspect="Content" ObjectID="_1577127989" r:id="rId215"/>
        </w:object>
      </w:r>
      <w:r w:rsidRPr="00E11C7A">
        <w:t xml:space="preserve"> или </w:t>
      </w:r>
      <w:r w:rsidRPr="00E11C7A">
        <w:rPr>
          <w:position w:val="-26"/>
        </w:rPr>
        <w:object w:dxaOrig="620" w:dyaOrig="700">
          <v:shape id="_x0000_i1133" type="#_x0000_t75" style="width:30.75pt;height:34.5pt" o:ole="">
            <v:imagedata r:id="rId216" o:title=""/>
          </v:shape>
          <o:OLEObject Type="Embed" ProgID="Equation.3" ShapeID="_x0000_i1133" DrawAspect="Content" ObjectID="_1577127990" r:id="rId217"/>
        </w:object>
      </w:r>
      <w:r w:rsidRPr="00E11C7A">
        <w:t>?</w:t>
      </w:r>
    </w:p>
    <w:p w:rsidR="00DA0563" w:rsidRPr="00E11C7A" w:rsidRDefault="00DA0563" w:rsidP="00DA0563">
      <w:pPr>
        <w:spacing w:before="240"/>
        <w:jc w:val="both"/>
        <w:outlineLvl w:val="0"/>
      </w:pPr>
      <w:r w:rsidRPr="00E11C7A">
        <w:rPr>
          <w:lang w:val="en-US"/>
        </w:rPr>
        <w:t>B</w:t>
      </w:r>
      <w:r w:rsidRPr="00E11C7A">
        <w:t>2. Упростите выражение:</w:t>
      </w:r>
      <w:r w:rsidRPr="00E11C7A">
        <w:rPr>
          <w:position w:val="-8"/>
        </w:rPr>
        <w:object w:dxaOrig="1420" w:dyaOrig="400">
          <v:shape id="_x0000_i1134" type="#_x0000_t75" style="width:71.25pt;height:19.5pt" o:ole="" fillcolor="window">
            <v:imagedata r:id="rId218" o:title=""/>
          </v:shape>
          <o:OLEObject Type="Embed" ProgID="Equation.3" ShapeID="_x0000_i1134" DrawAspect="Content" ObjectID="_1577127991" r:id="rId219"/>
        </w:object>
      </w:r>
      <w:r w:rsidRPr="00E11C7A">
        <w:t xml:space="preserve"> при </w:t>
      </w:r>
      <w:r w:rsidRPr="00E11C7A">
        <w:rPr>
          <w:position w:val="-6"/>
        </w:rPr>
        <w:object w:dxaOrig="600" w:dyaOrig="279">
          <v:shape id="_x0000_i1135" type="#_x0000_t75" style="width:30pt;height:14.25pt" o:ole="" fillcolor="window">
            <v:imagedata r:id="rId220" o:title=""/>
          </v:shape>
          <o:OLEObject Type="Embed" ProgID="Equation.3" ShapeID="_x0000_i1135" DrawAspect="Content" ObjectID="_1577127992" r:id="rId221"/>
        </w:object>
      </w:r>
      <w:r w:rsidRPr="00E11C7A">
        <w:t>.</w:t>
      </w:r>
      <w:r w:rsidRPr="00E11C7A">
        <w:tab/>
      </w:r>
      <w:r w:rsidRPr="00E11C7A">
        <w:tab/>
      </w:r>
      <w:r w:rsidRPr="00E11C7A">
        <w:tab/>
      </w:r>
      <w:r w:rsidRPr="00E11C7A">
        <w:tab/>
      </w:r>
      <w:r w:rsidRPr="00E11C7A">
        <w:tab/>
      </w:r>
    </w:p>
    <w:p w:rsidR="00DA0563" w:rsidRPr="00E11C7A" w:rsidRDefault="00DA0563" w:rsidP="00DA0563">
      <w:pPr>
        <w:spacing w:before="240"/>
        <w:jc w:val="both"/>
      </w:pPr>
      <w:r w:rsidRPr="00E11C7A">
        <w:rPr>
          <w:lang w:val="en-US"/>
        </w:rPr>
        <w:t>B</w:t>
      </w:r>
      <w:r w:rsidRPr="00E11C7A">
        <w:t>3. Выполнить действия:</w:t>
      </w:r>
      <w:r w:rsidRPr="00E11C7A">
        <w:rPr>
          <w:color w:val="000000"/>
          <w:spacing w:val="-3"/>
        </w:rPr>
        <w:t xml:space="preserve"> </w:t>
      </w:r>
      <w:r w:rsidRPr="00E11C7A">
        <w:rPr>
          <w:position w:val="-24"/>
        </w:rPr>
        <w:object w:dxaOrig="2140" w:dyaOrig="620">
          <v:shape id="_x0000_i1136" type="#_x0000_t75" style="width:106.5pt;height:30.75pt" o:ole="" fillcolor="window">
            <v:imagedata r:id="rId222" o:title=""/>
          </v:shape>
          <o:OLEObject Type="Embed" ProgID="Equation.3" ShapeID="_x0000_i1136" DrawAspect="Content" ObjectID="_1577127993" r:id="rId223"/>
        </w:object>
      </w:r>
      <w:r w:rsidRPr="00E11C7A">
        <w:t>.</w:t>
      </w:r>
      <w:r w:rsidRPr="00E11C7A">
        <w:tab/>
      </w:r>
    </w:p>
    <w:p w:rsidR="00DA0563" w:rsidRPr="00E11C7A" w:rsidRDefault="00DA0563" w:rsidP="00DA0563">
      <w:pPr>
        <w:spacing w:before="240"/>
        <w:jc w:val="center"/>
        <w:outlineLvl w:val="0"/>
        <w:rPr>
          <w:b/>
        </w:rPr>
      </w:pPr>
      <w:r>
        <w:rPr>
          <w:b/>
        </w:rPr>
        <w:t>Часть С</w:t>
      </w:r>
      <w:r w:rsidRPr="00E11C7A">
        <w:rPr>
          <w:b/>
        </w:rPr>
        <w:t>.</w:t>
      </w:r>
    </w:p>
    <w:p w:rsidR="00DA0563" w:rsidRPr="00E11C7A" w:rsidRDefault="00DA0563" w:rsidP="00DA0563">
      <w:pPr>
        <w:rPr>
          <w:i/>
        </w:rPr>
      </w:pPr>
      <w:r w:rsidRPr="00E11C7A">
        <w:tab/>
      </w:r>
      <w:r w:rsidRPr="00E11C7A">
        <w:rPr>
          <w:i/>
        </w:rPr>
        <w:t>Подробные и обоснованные решения заданий этой части напишите аккуратно и разборчиво на листе.</w:t>
      </w:r>
    </w:p>
    <w:p w:rsidR="00DA0563" w:rsidRPr="00E11C7A" w:rsidRDefault="00DA0563" w:rsidP="00DA0563">
      <w:pPr>
        <w:jc w:val="both"/>
      </w:pPr>
      <w:r w:rsidRPr="00E11C7A">
        <w:t xml:space="preserve">С 1. Сократите дробь: </w:t>
      </w:r>
      <w:r w:rsidRPr="00E11C7A">
        <w:rPr>
          <w:position w:val="-28"/>
        </w:rPr>
        <w:object w:dxaOrig="920" w:dyaOrig="700">
          <v:shape id="_x0000_i1137" type="#_x0000_t75" style="width:45.75pt;height:34.5pt" o:ole="">
            <v:imagedata r:id="rId224" o:title=""/>
          </v:shape>
          <o:OLEObject Type="Embed" ProgID="Equation.3" ShapeID="_x0000_i1137" DrawAspect="Content" ObjectID="_1577127994" r:id="rId225"/>
        </w:object>
      </w:r>
      <w:r w:rsidRPr="00E11C7A">
        <w:t>.</w:t>
      </w:r>
    </w:p>
    <w:p w:rsidR="0001438C" w:rsidRDefault="00DA0563" w:rsidP="0001438C">
      <w:r w:rsidRPr="00E11C7A">
        <w:t xml:space="preserve">С 2. Извлечь квадратный корень из выражения: </w:t>
      </w:r>
      <w:r w:rsidRPr="00E11C7A">
        <w:rPr>
          <w:position w:val="-10"/>
        </w:rPr>
        <w:object w:dxaOrig="1100" w:dyaOrig="440">
          <v:shape id="_x0000_i1138" type="#_x0000_t75" style="width:55.5pt;height:22.5pt" o:ole="" fillcolor="window">
            <v:imagedata r:id="rId226" o:title=""/>
          </v:shape>
          <o:OLEObject Type="Embed" ProgID="Equation.3" ShapeID="_x0000_i1138" DrawAspect="Content" ObjectID="_1577127995" r:id="rId227"/>
        </w:object>
      </w:r>
      <w:r w:rsidRPr="00E11C7A">
        <w:t>.</w:t>
      </w:r>
    </w:p>
    <w:p w:rsidR="00DA0563" w:rsidRPr="00E11C7A" w:rsidRDefault="00DA0563" w:rsidP="0001438C">
      <w:pPr>
        <w:jc w:val="center"/>
        <w:rPr>
          <w:b/>
        </w:rPr>
      </w:pPr>
      <w:r w:rsidRPr="00E11C7A">
        <w:rPr>
          <w:b/>
        </w:rPr>
        <w:t>Вариант 2</w:t>
      </w:r>
    </w:p>
    <w:p w:rsidR="00DA0563" w:rsidRPr="00E11C7A" w:rsidRDefault="00DA0563" w:rsidP="00DA0563">
      <w:pPr>
        <w:jc w:val="center"/>
        <w:outlineLvl w:val="0"/>
        <w:rPr>
          <w:b/>
        </w:rPr>
      </w:pPr>
      <w:r>
        <w:rPr>
          <w:b/>
        </w:rPr>
        <w:t>Часть А</w:t>
      </w:r>
      <w:r w:rsidRPr="00E11C7A">
        <w:rPr>
          <w:b/>
        </w:rPr>
        <w:t>.</w:t>
      </w:r>
    </w:p>
    <w:p w:rsidR="00DA0563" w:rsidRPr="00E11C7A" w:rsidRDefault="00DA0563" w:rsidP="00DA0563">
      <w:pPr>
        <w:jc w:val="both"/>
        <w:rPr>
          <w:i/>
        </w:rPr>
      </w:pPr>
      <w:r w:rsidRPr="00E11C7A">
        <w:t xml:space="preserve">   </w:t>
      </w:r>
      <w:r w:rsidRPr="00E11C7A">
        <w:rPr>
          <w:i/>
        </w:rPr>
        <w:t>К каждому заданию этой части даны 4 варианта ответа, из которых только один верный. Запишите цифру, которая обозначает номер выбранного Вами ответа.</w:t>
      </w:r>
    </w:p>
    <w:p w:rsidR="00DA0563" w:rsidRPr="00E11C7A" w:rsidRDefault="00DA0563" w:rsidP="00DA0563">
      <w:r w:rsidRPr="00E11C7A">
        <w:rPr>
          <w:lang w:val="en-US"/>
        </w:rPr>
        <w:t>A</w:t>
      </w:r>
      <w:r w:rsidRPr="00E11C7A">
        <w:t xml:space="preserve">1.  Вычислите </w:t>
      </w:r>
      <w:r w:rsidRPr="00E11C7A">
        <w:rPr>
          <w:position w:val="-8"/>
        </w:rPr>
        <w:object w:dxaOrig="1040" w:dyaOrig="400">
          <v:shape id="_x0000_i1139" type="#_x0000_t75" style="width:52.5pt;height:19.5pt" o:ole="">
            <v:imagedata r:id="rId228" o:title=""/>
          </v:shape>
          <o:OLEObject Type="Embed" ProgID="Equation.3" ShapeID="_x0000_i1139" DrawAspect="Content" ObjectID="_1577127996" r:id="rId229"/>
        </w:object>
      </w:r>
      <w:r w:rsidRPr="00E11C7A">
        <w:t>.</w:t>
      </w:r>
    </w:p>
    <w:p w:rsidR="00DA0563" w:rsidRPr="00E11C7A" w:rsidRDefault="00DA0563" w:rsidP="00DA0563">
      <w:r w:rsidRPr="00E11C7A">
        <w:t xml:space="preserve">                        1) 2;       2)6;       3) 4;      4)</w:t>
      </w:r>
      <w:r w:rsidRPr="00E11C7A">
        <w:rPr>
          <w:position w:val="-6"/>
        </w:rPr>
        <w:object w:dxaOrig="380" w:dyaOrig="340">
          <v:shape id="_x0000_i1140" type="#_x0000_t75" style="width:18.75pt;height:16.5pt" o:ole="">
            <v:imagedata r:id="rId230" o:title=""/>
          </v:shape>
          <o:OLEObject Type="Embed" ProgID="Equation.3" ShapeID="_x0000_i1140" DrawAspect="Content" ObjectID="_1577127997" r:id="rId231"/>
        </w:object>
      </w:r>
      <w:r w:rsidRPr="00E11C7A">
        <w:t>.</w:t>
      </w:r>
    </w:p>
    <w:p w:rsidR="00DA0563" w:rsidRPr="00E11C7A" w:rsidRDefault="00DA0563" w:rsidP="00DA0563">
      <w:r w:rsidRPr="00E11C7A">
        <w:t xml:space="preserve">А 2.  Вычислите </w:t>
      </w:r>
      <w:r w:rsidRPr="00E11C7A">
        <w:rPr>
          <w:position w:val="-8"/>
        </w:rPr>
        <w:object w:dxaOrig="1219" w:dyaOrig="400">
          <v:shape id="_x0000_i1141" type="#_x0000_t75" style="width:60.75pt;height:19.5pt" o:ole="">
            <v:imagedata r:id="rId232" o:title=""/>
          </v:shape>
          <o:OLEObject Type="Embed" ProgID="Equation.3" ShapeID="_x0000_i1141" DrawAspect="Content" ObjectID="_1577127998" r:id="rId233"/>
        </w:object>
      </w:r>
      <w:r w:rsidRPr="00E11C7A">
        <w:t>.</w:t>
      </w:r>
    </w:p>
    <w:p w:rsidR="00DA0563" w:rsidRPr="00E11C7A" w:rsidRDefault="00DA0563" w:rsidP="00DA0563">
      <w:r w:rsidRPr="00E11C7A">
        <w:t xml:space="preserve">                        1) 2;       2)6;       3) 4;      4)</w:t>
      </w:r>
      <w:r w:rsidRPr="00E11C7A">
        <w:rPr>
          <w:position w:val="-6"/>
        </w:rPr>
        <w:object w:dxaOrig="380" w:dyaOrig="340">
          <v:shape id="_x0000_i1142" type="#_x0000_t75" style="width:18.75pt;height:16.5pt" o:ole="">
            <v:imagedata r:id="rId188" o:title=""/>
          </v:shape>
          <o:OLEObject Type="Embed" ProgID="Equation.3" ShapeID="_x0000_i1142" DrawAspect="Content" ObjectID="_1577127999" r:id="rId234"/>
        </w:object>
      </w:r>
      <w:r w:rsidRPr="00E11C7A">
        <w:t>.</w:t>
      </w:r>
    </w:p>
    <w:p w:rsidR="00DA0563" w:rsidRPr="00E11C7A" w:rsidRDefault="00DA0563" w:rsidP="00DA0563"/>
    <w:p w:rsidR="00DA0563" w:rsidRPr="00E11C7A" w:rsidRDefault="00DA0563" w:rsidP="00DA0563">
      <w:r w:rsidRPr="00E11C7A">
        <w:rPr>
          <w:lang w:val="en-US"/>
        </w:rPr>
        <w:t>A</w:t>
      </w:r>
      <w:r w:rsidRPr="00E11C7A">
        <w:t xml:space="preserve">3. </w:t>
      </w:r>
      <w:r w:rsidRPr="00E11C7A">
        <w:rPr>
          <w:lang w:eastAsia="ko-KR"/>
        </w:rPr>
        <w:t xml:space="preserve"> </w:t>
      </w:r>
      <w:r w:rsidRPr="00E11C7A">
        <w:t xml:space="preserve">Внесите множитель под знак корня </w:t>
      </w:r>
      <w:r w:rsidRPr="00E11C7A">
        <w:rPr>
          <w:position w:val="-10"/>
        </w:rPr>
        <w:object w:dxaOrig="900" w:dyaOrig="380">
          <v:shape id="_x0000_i1143" type="#_x0000_t75" style="width:45pt;height:18.75pt" o:ole="">
            <v:imagedata r:id="rId235" o:title=""/>
          </v:shape>
          <o:OLEObject Type="Embed" ProgID="Equation.3" ShapeID="_x0000_i1143" DrawAspect="Content" ObjectID="_1577128000" r:id="rId236"/>
        </w:object>
      </w:r>
      <w:r w:rsidRPr="00E11C7A">
        <w:t>.</w:t>
      </w:r>
    </w:p>
    <w:p w:rsidR="00DA0563" w:rsidRPr="00E11C7A" w:rsidRDefault="00DA0563" w:rsidP="00DA0563">
      <w:pPr>
        <w:ind w:left="360"/>
      </w:pPr>
      <w:r w:rsidRPr="00E11C7A">
        <w:t xml:space="preserve">1) </w:t>
      </w:r>
      <w:r w:rsidRPr="00E11C7A">
        <w:rPr>
          <w:position w:val="-10"/>
        </w:rPr>
        <w:object w:dxaOrig="180" w:dyaOrig="340">
          <v:shape id="_x0000_i1144" type="#_x0000_t75" style="width:9pt;height:16.5pt" o:ole="">
            <v:imagedata r:id="rId176" o:title=""/>
          </v:shape>
          <o:OLEObject Type="Embed" ProgID="Equation.3" ShapeID="_x0000_i1144" DrawAspect="Content" ObjectID="_1577128001" r:id="rId237"/>
        </w:object>
      </w:r>
      <w:r w:rsidRPr="00E11C7A">
        <w:rPr>
          <w:position w:val="-8"/>
        </w:rPr>
        <w:object w:dxaOrig="499" w:dyaOrig="360">
          <v:shape id="_x0000_i1145" type="#_x0000_t75" style="width:25.5pt;height:18pt" o:ole="">
            <v:imagedata r:id="rId178" o:title=""/>
          </v:shape>
          <o:OLEObject Type="Embed" ProgID="Equation.3" ShapeID="_x0000_i1145" DrawAspect="Content" ObjectID="_1577128002" r:id="rId238"/>
        </w:object>
      </w:r>
      <w:r w:rsidRPr="00E11C7A">
        <w:t>;              2)</w:t>
      </w:r>
      <w:r w:rsidRPr="00E11C7A">
        <w:rPr>
          <w:position w:val="-8"/>
        </w:rPr>
        <w:object w:dxaOrig="499" w:dyaOrig="360">
          <v:shape id="_x0000_i1146" type="#_x0000_t75" style="width:25.5pt;height:18pt" o:ole="">
            <v:imagedata r:id="rId180" o:title=""/>
          </v:shape>
          <o:OLEObject Type="Embed" ProgID="Equation.3" ShapeID="_x0000_i1146" DrawAspect="Content" ObjectID="_1577128003" r:id="rId239"/>
        </w:object>
      </w:r>
      <w:r w:rsidRPr="00E11C7A">
        <w:t>;              3)</w:t>
      </w:r>
      <w:r w:rsidRPr="00E11C7A">
        <w:rPr>
          <w:position w:val="-12"/>
        </w:rPr>
        <w:object w:dxaOrig="680" w:dyaOrig="400">
          <v:shape id="_x0000_i1147" type="#_x0000_t75" style="width:33.75pt;height:19.5pt" o:ole="">
            <v:imagedata r:id="rId240" o:title=""/>
          </v:shape>
          <o:OLEObject Type="Embed" ProgID="Equation.3" ShapeID="_x0000_i1147" DrawAspect="Content" ObjectID="_1577128004" r:id="rId241"/>
        </w:object>
      </w:r>
      <w:r w:rsidRPr="00E11C7A">
        <w:t>;           4)</w:t>
      </w:r>
      <w:r w:rsidRPr="00E11C7A">
        <w:rPr>
          <w:position w:val="-12"/>
        </w:rPr>
        <w:object w:dxaOrig="680" w:dyaOrig="400">
          <v:shape id="_x0000_i1148" type="#_x0000_t75" style="width:33.75pt;height:19.5pt" o:ole="">
            <v:imagedata r:id="rId242" o:title=""/>
          </v:shape>
          <o:OLEObject Type="Embed" ProgID="Equation.3" ShapeID="_x0000_i1148" DrawAspect="Content" ObjectID="_1577128005" r:id="rId243"/>
        </w:object>
      </w:r>
      <w:r w:rsidRPr="00E11C7A">
        <w:t>.</w:t>
      </w:r>
    </w:p>
    <w:p w:rsidR="00DA0563" w:rsidRPr="00E11C7A" w:rsidRDefault="00DA0563" w:rsidP="00DA0563">
      <w:r w:rsidRPr="00E11C7A">
        <w:t xml:space="preserve">А4.Вынесите множитель из-под знака корня </w:t>
      </w:r>
      <w:r w:rsidRPr="00E11C7A">
        <w:rPr>
          <w:position w:val="-24"/>
        </w:rPr>
        <w:object w:dxaOrig="220" w:dyaOrig="620">
          <v:shape id="_x0000_i1149" type="#_x0000_t75" style="width:11.25pt;height:30.75pt" o:ole="">
            <v:imagedata r:id="rId244" o:title=""/>
          </v:shape>
          <o:OLEObject Type="Embed" ProgID="Equation.3" ShapeID="_x0000_i1149" DrawAspect="Content" ObjectID="_1577128006" r:id="rId245"/>
        </w:object>
      </w:r>
      <w:r w:rsidRPr="00E11C7A">
        <w:rPr>
          <w:position w:val="-8"/>
        </w:rPr>
        <w:object w:dxaOrig="600" w:dyaOrig="360">
          <v:shape id="_x0000_i1150" type="#_x0000_t75" style="width:30pt;height:18pt" o:ole="">
            <v:imagedata r:id="rId246" o:title=""/>
          </v:shape>
          <o:OLEObject Type="Embed" ProgID="Equation.3" ShapeID="_x0000_i1150" DrawAspect="Content" ObjectID="_1577128007" r:id="rId247"/>
        </w:object>
      </w:r>
      <w:r w:rsidRPr="00E11C7A">
        <w:t>.</w:t>
      </w:r>
    </w:p>
    <w:p w:rsidR="00DA0563" w:rsidRPr="00E11C7A" w:rsidRDefault="00DA0563" w:rsidP="00DA0563">
      <w:r w:rsidRPr="00E11C7A">
        <w:t xml:space="preserve">          1) 3</w:t>
      </w:r>
      <w:r w:rsidRPr="00E11C7A">
        <w:rPr>
          <w:position w:val="-8"/>
        </w:rPr>
        <w:object w:dxaOrig="380" w:dyaOrig="360">
          <v:shape id="_x0000_i1151" type="#_x0000_t75" style="width:18.75pt;height:18pt" o:ole="">
            <v:imagedata r:id="rId248" o:title=""/>
          </v:shape>
          <o:OLEObject Type="Embed" ProgID="Equation.3" ShapeID="_x0000_i1151" DrawAspect="Content" ObjectID="_1577128008" r:id="rId249"/>
        </w:object>
      </w:r>
      <w:r w:rsidRPr="00E11C7A">
        <w:t>;        2)  9</w:t>
      </w:r>
      <w:r w:rsidRPr="00E11C7A">
        <w:rPr>
          <w:position w:val="-8"/>
        </w:rPr>
        <w:object w:dxaOrig="480" w:dyaOrig="360">
          <v:shape id="_x0000_i1152" type="#_x0000_t75" style="width:24pt;height:18pt" o:ole="">
            <v:imagedata r:id="rId190" o:title=""/>
          </v:shape>
          <o:OLEObject Type="Embed" ProgID="Equation.3" ShapeID="_x0000_i1152" DrawAspect="Content" ObjectID="_1577128009" r:id="rId250"/>
        </w:object>
      </w:r>
      <w:r w:rsidRPr="00E11C7A">
        <w:t>;        3)  3</w:t>
      </w:r>
      <w:r w:rsidRPr="00E11C7A">
        <w:rPr>
          <w:position w:val="-8"/>
        </w:rPr>
        <w:object w:dxaOrig="360" w:dyaOrig="360">
          <v:shape id="_x0000_i1153" type="#_x0000_t75" style="width:18pt;height:18pt" o:ole="">
            <v:imagedata r:id="rId251" o:title=""/>
          </v:shape>
          <o:OLEObject Type="Embed" ProgID="Equation.3" ShapeID="_x0000_i1153" DrawAspect="Content" ObjectID="_1577128010" r:id="rId252"/>
        </w:object>
      </w:r>
      <w:r w:rsidRPr="00E11C7A">
        <w:t>;         4)</w:t>
      </w:r>
      <w:r w:rsidRPr="00E11C7A">
        <w:rPr>
          <w:position w:val="-6"/>
        </w:rPr>
        <w:object w:dxaOrig="380" w:dyaOrig="340">
          <v:shape id="_x0000_i1154" type="#_x0000_t75" style="width:18.75pt;height:16.5pt" o:ole="">
            <v:imagedata r:id="rId188" o:title=""/>
          </v:shape>
          <o:OLEObject Type="Embed" ProgID="Equation.3" ShapeID="_x0000_i1154" DrawAspect="Content" ObjectID="_1577128011" r:id="rId253"/>
        </w:object>
      </w:r>
      <w:r w:rsidRPr="00E11C7A">
        <w:t>.</w:t>
      </w:r>
    </w:p>
    <w:p w:rsidR="00DA0563" w:rsidRPr="00E11C7A" w:rsidRDefault="00DA0563" w:rsidP="00DA0563">
      <w:r w:rsidRPr="00E11C7A">
        <w:t xml:space="preserve">А 5. Исключить иррациональность из знаменателя  </w:t>
      </w:r>
      <w:r w:rsidRPr="00E11C7A">
        <w:rPr>
          <w:position w:val="-28"/>
        </w:rPr>
        <w:object w:dxaOrig="940" w:dyaOrig="660">
          <v:shape id="_x0000_i1155" type="#_x0000_t75" style="width:46.5pt;height:33pt" o:ole="">
            <v:imagedata r:id="rId254" o:title=""/>
          </v:shape>
          <o:OLEObject Type="Embed" ProgID="Equation.3" ShapeID="_x0000_i1155" DrawAspect="Content" ObjectID="_1577128012" r:id="rId255"/>
        </w:object>
      </w:r>
      <w:r w:rsidRPr="00E11C7A">
        <w:t>.</w:t>
      </w:r>
    </w:p>
    <w:p w:rsidR="00DA0563" w:rsidRPr="00E11C7A" w:rsidRDefault="00DA0563" w:rsidP="00DA0563">
      <w:r w:rsidRPr="00E11C7A">
        <w:t xml:space="preserve">         1) </w:t>
      </w:r>
      <w:r w:rsidRPr="00E11C7A">
        <w:rPr>
          <w:position w:val="-8"/>
        </w:rPr>
        <w:object w:dxaOrig="900" w:dyaOrig="360">
          <v:shape id="_x0000_i1156" type="#_x0000_t75" style="width:45pt;height:18pt" o:ole="">
            <v:imagedata r:id="rId256" o:title=""/>
          </v:shape>
          <o:OLEObject Type="Embed" ProgID="Equation.3" ShapeID="_x0000_i1156" DrawAspect="Content" ObjectID="_1577128013" r:id="rId257"/>
        </w:object>
      </w:r>
      <w:r w:rsidRPr="00E11C7A">
        <w:t xml:space="preserve">;        2) </w:t>
      </w:r>
      <w:r w:rsidRPr="00E11C7A">
        <w:rPr>
          <w:position w:val="-8"/>
        </w:rPr>
        <w:object w:dxaOrig="900" w:dyaOrig="360">
          <v:shape id="_x0000_i1157" type="#_x0000_t75" style="width:45pt;height:18pt" o:ole="">
            <v:imagedata r:id="rId258" o:title=""/>
          </v:shape>
          <o:OLEObject Type="Embed" ProgID="Equation.3" ShapeID="_x0000_i1157" DrawAspect="Content" ObjectID="_1577128014" r:id="rId259"/>
        </w:object>
      </w:r>
      <w:r w:rsidRPr="00E11C7A">
        <w:t>;        3) 3 (</w:t>
      </w:r>
      <w:r w:rsidRPr="00E11C7A">
        <w:rPr>
          <w:position w:val="-8"/>
        </w:rPr>
        <w:object w:dxaOrig="900" w:dyaOrig="360">
          <v:shape id="_x0000_i1158" type="#_x0000_t75" style="width:45pt;height:18pt" o:ole="">
            <v:imagedata r:id="rId260" o:title=""/>
          </v:shape>
          <o:OLEObject Type="Embed" ProgID="Equation.3" ShapeID="_x0000_i1158" DrawAspect="Content" ObjectID="_1577128015" r:id="rId261"/>
        </w:object>
      </w:r>
      <w:r w:rsidRPr="00E11C7A">
        <w:t>);      4) 3.</w:t>
      </w:r>
    </w:p>
    <w:p w:rsidR="00DA0563" w:rsidRPr="00E11C7A" w:rsidRDefault="00DA0563" w:rsidP="00DA0563">
      <w:pPr>
        <w:pStyle w:val="ab"/>
        <w:spacing w:before="60"/>
        <w:rPr>
          <w:sz w:val="24"/>
          <w:szCs w:val="24"/>
        </w:rPr>
      </w:pPr>
      <w:r w:rsidRPr="00E11C7A">
        <w:rPr>
          <w:sz w:val="24"/>
          <w:szCs w:val="24"/>
        </w:rPr>
        <w:t xml:space="preserve">А 6.  Найдите значение выражения </w:t>
      </w:r>
      <w:r w:rsidRPr="00E11C7A">
        <w:rPr>
          <w:position w:val="-8"/>
          <w:sz w:val="24"/>
          <w:szCs w:val="24"/>
        </w:rPr>
        <w:object w:dxaOrig="1280" w:dyaOrig="400">
          <v:shape id="_x0000_i1159" type="#_x0000_t75" style="width:63.75pt;height:19.5pt" o:ole="">
            <v:imagedata r:id="rId201" o:title=""/>
          </v:shape>
          <o:OLEObject Type="Embed" ProgID="Equation.3" ShapeID="_x0000_i1159" DrawAspect="Content" ObjectID="_1577128016" r:id="rId262"/>
        </w:object>
      </w:r>
      <w:r w:rsidRPr="00E11C7A">
        <w:rPr>
          <w:sz w:val="24"/>
          <w:szCs w:val="24"/>
        </w:rPr>
        <w:t xml:space="preserve"> при х = - 5.</w:t>
      </w:r>
    </w:p>
    <w:p w:rsidR="00DA0563" w:rsidRPr="00E11C7A" w:rsidRDefault="00DA0563" w:rsidP="00DA0563">
      <w:pPr>
        <w:pStyle w:val="ab"/>
        <w:spacing w:before="60"/>
        <w:rPr>
          <w:sz w:val="24"/>
          <w:szCs w:val="24"/>
        </w:rPr>
      </w:pPr>
      <w:r w:rsidRPr="00E11C7A">
        <w:rPr>
          <w:sz w:val="24"/>
          <w:szCs w:val="24"/>
        </w:rPr>
        <w:t xml:space="preserve">          1) 4;       2) 6;         3) </w:t>
      </w:r>
      <w:r w:rsidRPr="00E11C7A">
        <w:rPr>
          <w:position w:val="-6"/>
          <w:sz w:val="24"/>
          <w:szCs w:val="24"/>
        </w:rPr>
        <w:object w:dxaOrig="380" w:dyaOrig="340">
          <v:shape id="_x0000_i1160" type="#_x0000_t75" style="width:18.75pt;height:16.5pt" o:ole="">
            <v:imagedata r:id="rId188" o:title=""/>
          </v:shape>
          <o:OLEObject Type="Embed" ProgID="Equation.3" ShapeID="_x0000_i1160" DrawAspect="Content" ObjectID="_1577128017" r:id="rId263"/>
        </w:object>
      </w:r>
      <w:r w:rsidRPr="00E11C7A">
        <w:rPr>
          <w:sz w:val="24"/>
          <w:szCs w:val="24"/>
        </w:rPr>
        <w:t>;      4) 36.</w:t>
      </w:r>
    </w:p>
    <w:p w:rsidR="00DA0563" w:rsidRPr="00E11C7A" w:rsidRDefault="00DA0563" w:rsidP="00DA0563">
      <w:pPr>
        <w:pStyle w:val="ab"/>
        <w:spacing w:before="60"/>
        <w:rPr>
          <w:sz w:val="24"/>
          <w:szCs w:val="24"/>
        </w:rPr>
      </w:pPr>
      <w:r w:rsidRPr="00E11C7A">
        <w:rPr>
          <w:sz w:val="24"/>
          <w:szCs w:val="24"/>
        </w:rPr>
        <w:t xml:space="preserve">А 7. Упростите выражение </w:t>
      </w:r>
      <w:r w:rsidRPr="00E11C7A">
        <w:rPr>
          <w:position w:val="-26"/>
          <w:sz w:val="24"/>
          <w:szCs w:val="24"/>
        </w:rPr>
        <w:object w:dxaOrig="760" w:dyaOrig="720">
          <v:shape id="_x0000_i1161" type="#_x0000_t75" style="width:38.25pt;height:36.75pt" o:ole="">
            <v:imagedata r:id="rId264" o:title=""/>
          </v:shape>
          <o:OLEObject Type="Embed" ProgID="Equation.3" ShapeID="_x0000_i1161" DrawAspect="Content" ObjectID="_1577128018" r:id="rId265"/>
        </w:object>
      </w:r>
      <w:r w:rsidRPr="00E11C7A">
        <w:rPr>
          <w:sz w:val="24"/>
          <w:szCs w:val="24"/>
        </w:rPr>
        <w:t xml:space="preserve">, </w:t>
      </w:r>
      <w:r w:rsidRPr="00E11C7A">
        <w:rPr>
          <w:i/>
          <w:sz w:val="24"/>
          <w:szCs w:val="24"/>
        </w:rPr>
        <w:t>а&gt;</w:t>
      </w:r>
      <w:r w:rsidRPr="00E11C7A">
        <w:rPr>
          <w:sz w:val="24"/>
          <w:szCs w:val="24"/>
        </w:rPr>
        <w:t>0</w:t>
      </w:r>
      <w:r w:rsidRPr="00E11C7A">
        <w:rPr>
          <w:i/>
          <w:sz w:val="24"/>
          <w:szCs w:val="24"/>
        </w:rPr>
        <w:t>, в&gt;</w:t>
      </w:r>
      <w:r w:rsidRPr="00E11C7A">
        <w:rPr>
          <w:sz w:val="24"/>
          <w:szCs w:val="24"/>
        </w:rPr>
        <w:t xml:space="preserve"> 0.</w:t>
      </w:r>
    </w:p>
    <w:p w:rsidR="00DA0563" w:rsidRPr="00E11C7A" w:rsidRDefault="00DA0563" w:rsidP="00DA0563">
      <w:pPr>
        <w:pStyle w:val="ab"/>
        <w:spacing w:before="60"/>
        <w:rPr>
          <w:sz w:val="24"/>
          <w:szCs w:val="24"/>
        </w:rPr>
      </w:pPr>
      <w:r w:rsidRPr="00E11C7A">
        <w:rPr>
          <w:sz w:val="24"/>
          <w:szCs w:val="24"/>
        </w:rPr>
        <w:t xml:space="preserve">           1) </w:t>
      </w:r>
      <w:r w:rsidRPr="00E11C7A">
        <w:rPr>
          <w:position w:val="-24"/>
          <w:sz w:val="24"/>
          <w:szCs w:val="24"/>
        </w:rPr>
        <w:object w:dxaOrig="460" w:dyaOrig="660">
          <v:shape id="_x0000_i1162" type="#_x0000_t75" style="width:23.25pt;height:33pt" o:ole="">
            <v:imagedata r:id="rId266" o:title=""/>
          </v:shape>
          <o:OLEObject Type="Embed" ProgID="Equation.3" ShapeID="_x0000_i1162" DrawAspect="Content" ObjectID="_1577128019" r:id="rId267"/>
        </w:object>
      </w:r>
      <w:r w:rsidRPr="00E11C7A">
        <w:rPr>
          <w:sz w:val="24"/>
          <w:szCs w:val="24"/>
        </w:rPr>
        <w:t xml:space="preserve">;      2) </w:t>
      </w:r>
      <w:r w:rsidRPr="00E11C7A">
        <w:rPr>
          <w:position w:val="-24"/>
          <w:sz w:val="24"/>
          <w:szCs w:val="24"/>
        </w:rPr>
        <w:object w:dxaOrig="480" w:dyaOrig="660">
          <v:shape id="_x0000_i1163" type="#_x0000_t75" style="width:24pt;height:33pt" o:ole="">
            <v:imagedata r:id="rId268" o:title=""/>
          </v:shape>
          <o:OLEObject Type="Embed" ProgID="Equation.3" ShapeID="_x0000_i1163" DrawAspect="Content" ObjectID="_1577128020" r:id="rId269"/>
        </w:object>
      </w:r>
      <w:r w:rsidRPr="00E11C7A">
        <w:rPr>
          <w:sz w:val="24"/>
          <w:szCs w:val="24"/>
        </w:rPr>
        <w:t xml:space="preserve">;    3) </w:t>
      </w:r>
      <w:r w:rsidRPr="00E11C7A">
        <w:rPr>
          <w:position w:val="-24"/>
          <w:sz w:val="24"/>
          <w:szCs w:val="24"/>
        </w:rPr>
        <w:object w:dxaOrig="480" w:dyaOrig="660">
          <v:shape id="_x0000_i1164" type="#_x0000_t75" style="width:24pt;height:33pt" o:ole="">
            <v:imagedata r:id="rId270" o:title=""/>
          </v:shape>
          <o:OLEObject Type="Embed" ProgID="Equation.3" ShapeID="_x0000_i1164" DrawAspect="Content" ObjectID="_1577128021" r:id="rId271"/>
        </w:object>
      </w:r>
      <w:r w:rsidRPr="00E11C7A">
        <w:rPr>
          <w:sz w:val="24"/>
          <w:szCs w:val="24"/>
        </w:rPr>
        <w:t xml:space="preserve">;       4) </w:t>
      </w:r>
      <w:r w:rsidRPr="00E11C7A">
        <w:rPr>
          <w:position w:val="-24"/>
          <w:sz w:val="24"/>
          <w:szCs w:val="24"/>
        </w:rPr>
        <w:object w:dxaOrig="480" w:dyaOrig="660">
          <v:shape id="_x0000_i1165" type="#_x0000_t75" style="width:24pt;height:33pt" o:ole="">
            <v:imagedata r:id="rId272" o:title=""/>
          </v:shape>
          <o:OLEObject Type="Embed" ProgID="Equation.3" ShapeID="_x0000_i1165" DrawAspect="Content" ObjectID="_1577128022" r:id="rId273"/>
        </w:object>
      </w:r>
      <w:r w:rsidRPr="00E11C7A">
        <w:rPr>
          <w:sz w:val="24"/>
          <w:szCs w:val="24"/>
        </w:rPr>
        <w:t>.</w:t>
      </w:r>
    </w:p>
    <w:p w:rsidR="00DA0563" w:rsidRPr="00E11C7A" w:rsidRDefault="00DA0563" w:rsidP="00DA0563">
      <w:pPr>
        <w:spacing w:before="240"/>
        <w:jc w:val="center"/>
        <w:rPr>
          <w:b/>
        </w:rPr>
      </w:pPr>
      <w:r>
        <w:rPr>
          <w:b/>
        </w:rPr>
        <w:t>Часть В</w:t>
      </w:r>
      <w:r w:rsidRPr="00E11C7A">
        <w:rPr>
          <w:b/>
        </w:rPr>
        <w:t>.</w:t>
      </w:r>
    </w:p>
    <w:p w:rsidR="00DA0563" w:rsidRPr="00E11C7A" w:rsidRDefault="00DA0563" w:rsidP="00DA0563">
      <w:pPr>
        <w:rPr>
          <w:i/>
        </w:rPr>
      </w:pPr>
      <w:r w:rsidRPr="00E11C7A">
        <w:lastRenderedPageBreak/>
        <w:tab/>
      </w:r>
      <w:r w:rsidRPr="00E11C7A">
        <w:rPr>
          <w:i/>
        </w:rPr>
        <w:t>К каждому заданию этой части записать краткий ответ.</w:t>
      </w:r>
      <w:r w:rsidRPr="00E11C7A">
        <w:br w:type="textWrapping" w:clear="all"/>
      </w:r>
      <w:r w:rsidRPr="00E11C7A">
        <w:rPr>
          <w:lang w:val="en-US"/>
        </w:rPr>
        <w:t>B</w:t>
      </w:r>
      <w:r w:rsidRPr="00E11C7A">
        <w:t>1. Какое число больше 7</w:t>
      </w:r>
      <w:r w:rsidRPr="00E11C7A">
        <w:rPr>
          <w:position w:val="-26"/>
        </w:rPr>
        <w:object w:dxaOrig="420" w:dyaOrig="700">
          <v:shape id="_x0000_i1166" type="#_x0000_t75" style="width:20.25pt;height:34.5pt" o:ole="">
            <v:imagedata r:id="rId274" o:title=""/>
          </v:shape>
          <o:OLEObject Type="Embed" ProgID="Equation.3" ShapeID="_x0000_i1166" DrawAspect="Content" ObjectID="_1577128023" r:id="rId275"/>
        </w:object>
      </w:r>
      <w:r w:rsidRPr="00E11C7A">
        <w:t xml:space="preserve"> или </w:t>
      </w:r>
      <w:r w:rsidRPr="00E11C7A">
        <w:rPr>
          <w:position w:val="-24"/>
        </w:rPr>
        <w:object w:dxaOrig="680" w:dyaOrig="620">
          <v:shape id="_x0000_i1167" type="#_x0000_t75" style="width:33.75pt;height:30.75pt" o:ole="">
            <v:imagedata r:id="rId276" o:title=""/>
          </v:shape>
          <o:OLEObject Type="Embed" ProgID="Equation.3" ShapeID="_x0000_i1167" DrawAspect="Content" ObjectID="_1577128024" r:id="rId277"/>
        </w:object>
      </w:r>
      <w:r w:rsidRPr="00E11C7A">
        <w:t>?</w:t>
      </w:r>
    </w:p>
    <w:p w:rsidR="00DA0563" w:rsidRPr="00E11C7A" w:rsidRDefault="00DA0563" w:rsidP="00DA0563">
      <w:pPr>
        <w:spacing w:before="240"/>
        <w:jc w:val="both"/>
        <w:outlineLvl w:val="0"/>
      </w:pPr>
      <w:r w:rsidRPr="00E11C7A">
        <w:rPr>
          <w:lang w:val="en-US"/>
        </w:rPr>
        <w:t>B</w:t>
      </w:r>
      <w:r w:rsidRPr="00E11C7A">
        <w:t>2. Упростите выражение:</w:t>
      </w:r>
      <w:r w:rsidRPr="00E11C7A">
        <w:rPr>
          <w:position w:val="-8"/>
        </w:rPr>
        <w:object w:dxaOrig="1400" w:dyaOrig="400">
          <v:shape id="_x0000_i1168" type="#_x0000_t75" style="width:70.5pt;height:19.5pt" o:ole="" fillcolor="window">
            <v:imagedata r:id="rId278" o:title=""/>
          </v:shape>
          <o:OLEObject Type="Embed" ProgID="Equation.3" ShapeID="_x0000_i1168" DrawAspect="Content" ObjectID="_1577128025" r:id="rId279"/>
        </w:object>
      </w:r>
      <w:r w:rsidRPr="00E11C7A">
        <w:t xml:space="preserve"> при </w:t>
      </w:r>
      <w:r w:rsidRPr="00E11C7A">
        <w:rPr>
          <w:position w:val="-6"/>
        </w:rPr>
        <w:object w:dxaOrig="580" w:dyaOrig="279">
          <v:shape id="_x0000_i1169" type="#_x0000_t75" style="width:29.25pt;height:14.25pt" o:ole="" fillcolor="window">
            <v:imagedata r:id="rId280" o:title=""/>
          </v:shape>
          <o:OLEObject Type="Embed" ProgID="Equation.3" ShapeID="_x0000_i1169" DrawAspect="Content" ObjectID="_1577128026" r:id="rId281"/>
        </w:object>
      </w:r>
      <w:r w:rsidRPr="00E11C7A">
        <w:t xml:space="preserve">. </w:t>
      </w:r>
      <w:r w:rsidRPr="00E11C7A">
        <w:tab/>
      </w:r>
      <w:r w:rsidRPr="00E11C7A">
        <w:tab/>
      </w:r>
      <w:r w:rsidRPr="00E11C7A">
        <w:tab/>
      </w:r>
      <w:r w:rsidRPr="00E11C7A">
        <w:tab/>
      </w:r>
      <w:r w:rsidRPr="00E11C7A">
        <w:tab/>
      </w:r>
      <w:r w:rsidRPr="00E11C7A">
        <w:tab/>
      </w:r>
      <w:r w:rsidRPr="00E11C7A">
        <w:tab/>
      </w:r>
    </w:p>
    <w:p w:rsidR="00DA0563" w:rsidRPr="00E11C7A" w:rsidRDefault="00DA0563" w:rsidP="00DA0563">
      <w:pPr>
        <w:spacing w:before="240"/>
        <w:jc w:val="both"/>
      </w:pPr>
      <w:r w:rsidRPr="00E11C7A">
        <w:rPr>
          <w:lang w:val="en-US"/>
        </w:rPr>
        <w:t>B</w:t>
      </w:r>
      <w:r w:rsidRPr="00E11C7A">
        <w:t xml:space="preserve">3. Выполнить действия: </w:t>
      </w:r>
      <w:r w:rsidRPr="00E11C7A">
        <w:rPr>
          <w:position w:val="-24"/>
        </w:rPr>
        <w:object w:dxaOrig="2100" w:dyaOrig="620">
          <v:shape id="_x0000_i1170" type="#_x0000_t75" style="width:105pt;height:30.75pt" o:ole="" fillcolor="window">
            <v:imagedata r:id="rId282" o:title=""/>
          </v:shape>
          <o:OLEObject Type="Embed" ProgID="Equation.3" ShapeID="_x0000_i1170" DrawAspect="Content" ObjectID="_1577128027" r:id="rId283"/>
        </w:object>
      </w:r>
      <w:r w:rsidRPr="00E11C7A">
        <w:t xml:space="preserve">. </w:t>
      </w:r>
      <w:r w:rsidRPr="00E11C7A">
        <w:tab/>
      </w:r>
    </w:p>
    <w:p w:rsidR="00DA0563" w:rsidRPr="00E11C7A" w:rsidRDefault="00DA0563" w:rsidP="00DA0563">
      <w:pPr>
        <w:spacing w:before="240"/>
        <w:jc w:val="both"/>
      </w:pPr>
      <w:r w:rsidRPr="00E11C7A">
        <w:tab/>
      </w:r>
      <w:r w:rsidRPr="00E11C7A">
        <w:tab/>
      </w:r>
      <w:r w:rsidRPr="00E11C7A">
        <w:tab/>
      </w:r>
      <w:r w:rsidRPr="00E11C7A">
        <w:tab/>
      </w:r>
      <w:r w:rsidRPr="00E11C7A">
        <w:tab/>
      </w:r>
      <w:r w:rsidRPr="00E11C7A">
        <w:tab/>
      </w:r>
      <w:r>
        <w:rPr>
          <w:b/>
        </w:rPr>
        <w:t>Часть С</w:t>
      </w:r>
      <w:r w:rsidRPr="00E11C7A">
        <w:rPr>
          <w:b/>
        </w:rPr>
        <w:t>.</w:t>
      </w:r>
    </w:p>
    <w:p w:rsidR="00DA0563" w:rsidRPr="00E11C7A" w:rsidRDefault="00DA0563" w:rsidP="00DA0563">
      <w:pPr>
        <w:jc w:val="both"/>
      </w:pPr>
      <w:r w:rsidRPr="00E11C7A">
        <w:tab/>
      </w:r>
      <w:r w:rsidRPr="00E11C7A">
        <w:rPr>
          <w:i/>
        </w:rPr>
        <w:t>Подробные и обоснованные решения заданий этой части напишите аккуратно и разборчиво на   листе.</w:t>
      </w:r>
    </w:p>
    <w:p w:rsidR="00DA0563" w:rsidRPr="00E11C7A" w:rsidRDefault="00DA0563" w:rsidP="00DA0563">
      <w:pPr>
        <w:jc w:val="both"/>
      </w:pPr>
      <w:r w:rsidRPr="00E11C7A">
        <w:t xml:space="preserve">   С 1. Сократите дробь: </w:t>
      </w:r>
      <w:r w:rsidRPr="00E11C7A">
        <w:rPr>
          <w:position w:val="-28"/>
        </w:rPr>
        <w:object w:dxaOrig="820" w:dyaOrig="700">
          <v:shape id="_x0000_i1171" type="#_x0000_t75" style="width:41.25pt;height:34.5pt" o:ole="">
            <v:imagedata r:id="rId284" o:title=""/>
          </v:shape>
          <o:OLEObject Type="Embed" ProgID="Equation.3" ShapeID="_x0000_i1171" DrawAspect="Content" ObjectID="_1577128028" r:id="rId285"/>
        </w:object>
      </w:r>
      <w:r w:rsidRPr="00E11C7A">
        <w:t>.</w:t>
      </w:r>
    </w:p>
    <w:p w:rsidR="00DA0563" w:rsidRDefault="00DA0563" w:rsidP="00DA0563">
      <w:pPr>
        <w:jc w:val="both"/>
      </w:pPr>
      <w:r w:rsidRPr="00E11C7A">
        <w:t xml:space="preserve">  С 2. Извлечь квадратный корень из выражения: </w:t>
      </w:r>
      <w:r w:rsidRPr="00E11C7A">
        <w:rPr>
          <w:position w:val="-8"/>
        </w:rPr>
        <w:object w:dxaOrig="1080" w:dyaOrig="420">
          <v:shape id="_x0000_i1172" type="#_x0000_t75" style="width:54pt;height:20.25pt" o:ole="" fillcolor="window">
            <v:imagedata r:id="rId286" o:title=""/>
          </v:shape>
          <o:OLEObject Type="Embed" ProgID="Equation.3" ShapeID="_x0000_i1172" DrawAspect="Content" ObjectID="_1577128029" r:id="rId287"/>
        </w:object>
      </w:r>
      <w:r w:rsidRPr="00E11C7A">
        <w:t>.</w:t>
      </w:r>
    </w:p>
    <w:p w:rsidR="006F553B" w:rsidRDefault="006F553B" w:rsidP="006F553B">
      <w:pPr>
        <w:rPr>
          <w:b/>
          <w:szCs w:val="28"/>
        </w:rPr>
      </w:pPr>
      <w:r>
        <w:rPr>
          <w:b/>
          <w:szCs w:val="28"/>
        </w:rPr>
        <w:t>Тема: «Квадратные корни</w:t>
      </w:r>
      <w:r w:rsidRPr="001744AF">
        <w:rPr>
          <w:b/>
          <w:szCs w:val="28"/>
        </w:rPr>
        <w:t>».</w:t>
      </w:r>
    </w:p>
    <w:p w:rsidR="006F553B" w:rsidRPr="001744AF" w:rsidRDefault="006F553B" w:rsidP="006F553B">
      <w:pPr>
        <w:rPr>
          <w:b/>
          <w:szCs w:val="28"/>
        </w:rPr>
      </w:pPr>
    </w:p>
    <w:p w:rsidR="006F553B" w:rsidRDefault="006F553B" w:rsidP="006F553B">
      <w:pPr>
        <w:rPr>
          <w:b/>
        </w:rPr>
      </w:pPr>
      <w:r w:rsidRPr="001744AF">
        <w:rPr>
          <w:b/>
        </w:rPr>
        <w:t>Вариант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260"/>
        <w:gridCol w:w="1260"/>
        <w:gridCol w:w="2016"/>
      </w:tblGrid>
      <w:tr w:rsidR="006F553B" w:rsidTr="00EE0BD5">
        <w:tc>
          <w:tcPr>
            <w:tcW w:w="3510" w:type="dxa"/>
          </w:tcPr>
          <w:p w:rsidR="006F553B" w:rsidRDefault="006F553B" w:rsidP="00B8019B">
            <w:r>
              <w:t>Отметка</w:t>
            </w:r>
          </w:p>
        </w:tc>
        <w:tc>
          <w:tcPr>
            <w:tcW w:w="1260" w:type="dxa"/>
          </w:tcPr>
          <w:p w:rsidR="006F553B" w:rsidRDefault="006F553B" w:rsidP="00B8019B">
            <w:r>
              <w:t>«зачёт»</w:t>
            </w:r>
          </w:p>
        </w:tc>
        <w:tc>
          <w:tcPr>
            <w:tcW w:w="1260" w:type="dxa"/>
          </w:tcPr>
          <w:p w:rsidR="006F553B" w:rsidRDefault="006F553B" w:rsidP="00B8019B">
            <w:r>
              <w:t>«4»</w:t>
            </w:r>
          </w:p>
        </w:tc>
        <w:tc>
          <w:tcPr>
            <w:tcW w:w="2016" w:type="dxa"/>
          </w:tcPr>
          <w:p w:rsidR="006F553B" w:rsidRDefault="006F553B" w:rsidP="00B8019B">
            <w:r>
              <w:t>«5»</w:t>
            </w:r>
          </w:p>
        </w:tc>
      </w:tr>
      <w:tr w:rsidR="006F553B" w:rsidTr="00EE0BD5">
        <w:tc>
          <w:tcPr>
            <w:tcW w:w="3510" w:type="dxa"/>
          </w:tcPr>
          <w:p w:rsidR="006F553B" w:rsidRDefault="006F553B" w:rsidP="00B8019B">
            <w:r>
              <w:t>Обязательная часть</w:t>
            </w:r>
          </w:p>
        </w:tc>
        <w:tc>
          <w:tcPr>
            <w:tcW w:w="1260" w:type="dxa"/>
          </w:tcPr>
          <w:p w:rsidR="006F553B" w:rsidRDefault="006F553B" w:rsidP="00B8019B">
            <w:r>
              <w:t>6 баллов</w:t>
            </w:r>
          </w:p>
        </w:tc>
        <w:tc>
          <w:tcPr>
            <w:tcW w:w="1260" w:type="dxa"/>
          </w:tcPr>
          <w:p w:rsidR="006F553B" w:rsidRDefault="006F553B" w:rsidP="00B8019B">
            <w:r>
              <w:t>7 баллов</w:t>
            </w:r>
          </w:p>
        </w:tc>
        <w:tc>
          <w:tcPr>
            <w:tcW w:w="2016" w:type="dxa"/>
          </w:tcPr>
          <w:p w:rsidR="006F553B" w:rsidRDefault="006F553B" w:rsidP="00B8019B">
            <w:r>
              <w:t>7 баллов</w:t>
            </w:r>
          </w:p>
        </w:tc>
      </w:tr>
      <w:tr w:rsidR="006F553B" w:rsidTr="00EE0BD5">
        <w:tc>
          <w:tcPr>
            <w:tcW w:w="3510" w:type="dxa"/>
          </w:tcPr>
          <w:p w:rsidR="006F553B" w:rsidRDefault="006F553B" w:rsidP="00B8019B">
            <w:r>
              <w:t>Дополнительная часть</w:t>
            </w:r>
          </w:p>
        </w:tc>
        <w:tc>
          <w:tcPr>
            <w:tcW w:w="1260" w:type="dxa"/>
          </w:tcPr>
          <w:p w:rsidR="006F553B" w:rsidRDefault="006F553B" w:rsidP="00B8019B"/>
        </w:tc>
        <w:tc>
          <w:tcPr>
            <w:tcW w:w="1260" w:type="dxa"/>
          </w:tcPr>
          <w:p w:rsidR="006F553B" w:rsidRDefault="006F553B" w:rsidP="00B8019B">
            <w:r>
              <w:t>3 балла</w:t>
            </w:r>
          </w:p>
        </w:tc>
        <w:tc>
          <w:tcPr>
            <w:tcW w:w="2016" w:type="dxa"/>
          </w:tcPr>
          <w:p w:rsidR="006F553B" w:rsidRDefault="006F553B" w:rsidP="00B8019B">
            <w:r>
              <w:t>8 баллов</w:t>
            </w:r>
          </w:p>
        </w:tc>
      </w:tr>
    </w:tbl>
    <w:p w:rsidR="006F553B" w:rsidRDefault="006F553B" w:rsidP="00EE0BD5">
      <w:pPr>
        <w:jc w:val="center"/>
        <w:rPr>
          <w:b/>
          <w:u w:val="single"/>
        </w:rPr>
      </w:pPr>
      <w:r w:rsidRPr="001744AF">
        <w:rPr>
          <w:b/>
          <w:u w:val="single"/>
        </w:rPr>
        <w:t>Обязательная часть</w:t>
      </w:r>
    </w:p>
    <w:p w:rsidR="006F553B" w:rsidRPr="001744AF" w:rsidRDefault="006F553B" w:rsidP="006F553B">
      <w:pPr>
        <w:jc w:val="center"/>
        <w:rPr>
          <w:b/>
          <w:u w:val="single"/>
        </w:rPr>
      </w:pPr>
    </w:p>
    <w:p w:rsidR="006F553B" w:rsidRDefault="006F553B" w:rsidP="006F553B">
      <w:r w:rsidRPr="001744AF">
        <w:rPr>
          <w:b/>
        </w:rPr>
        <w:t>1.</w:t>
      </w:r>
      <w:r>
        <w:t xml:space="preserve"> Вычислите:</w:t>
      </w:r>
      <w:r w:rsidRPr="00D06650">
        <w:rPr>
          <w:position w:val="-12"/>
        </w:rPr>
        <w:object w:dxaOrig="1460" w:dyaOrig="460">
          <v:shape id="_x0000_i1173" type="#_x0000_t75" style="width:72.75pt;height:23.25pt" o:ole="">
            <v:imagedata r:id="rId288" o:title=""/>
          </v:shape>
          <o:OLEObject Type="Embed" ProgID="Equation.3" ShapeID="_x0000_i1173" DrawAspect="Content" ObjectID="_1577128030" r:id="rId289"/>
        </w:object>
      </w:r>
      <w:r>
        <w:t>.</w:t>
      </w:r>
    </w:p>
    <w:p w:rsidR="006F553B" w:rsidRDefault="006F553B" w:rsidP="006F553B">
      <w:r w:rsidRPr="00595515">
        <w:rPr>
          <w:b/>
        </w:rPr>
        <w:t>2.</w:t>
      </w:r>
      <w:r>
        <w:t xml:space="preserve"> Из чисел </w:t>
      </w:r>
      <w:r w:rsidRPr="003B4150">
        <w:rPr>
          <w:position w:val="-8"/>
        </w:rPr>
        <w:object w:dxaOrig="460" w:dyaOrig="360">
          <v:shape id="_x0000_i1174" type="#_x0000_t75" style="width:23.25pt;height:18pt" o:ole="">
            <v:imagedata r:id="rId290" o:title=""/>
          </v:shape>
          <o:OLEObject Type="Embed" ProgID="Equation.3" ShapeID="_x0000_i1174" DrawAspect="Content" ObjectID="_1577128031" r:id="rId291"/>
        </w:object>
      </w:r>
      <w:r>
        <w:t xml:space="preserve">, </w:t>
      </w:r>
      <w:r w:rsidRPr="003B4150">
        <w:rPr>
          <w:position w:val="-8"/>
        </w:rPr>
        <w:object w:dxaOrig="480" w:dyaOrig="360">
          <v:shape id="_x0000_i1175" type="#_x0000_t75" style="width:24pt;height:18pt" o:ole="">
            <v:imagedata r:id="rId292" o:title=""/>
          </v:shape>
          <o:OLEObject Type="Embed" ProgID="Equation.3" ShapeID="_x0000_i1175" DrawAspect="Content" ObjectID="_1577128032" r:id="rId293"/>
        </w:object>
      </w:r>
      <w:r>
        <w:t xml:space="preserve">, </w:t>
      </w:r>
      <w:r w:rsidRPr="003B4150">
        <w:rPr>
          <w:position w:val="-8"/>
        </w:rPr>
        <w:object w:dxaOrig="499" w:dyaOrig="360">
          <v:shape id="_x0000_i1176" type="#_x0000_t75" style="width:25.5pt;height:18pt" o:ole="">
            <v:imagedata r:id="rId294" o:title=""/>
          </v:shape>
          <o:OLEObject Type="Embed" ProgID="Equation.3" ShapeID="_x0000_i1176" DrawAspect="Content" ObjectID="_1577128033" r:id="rId295"/>
        </w:object>
      </w:r>
      <w:r>
        <w:t xml:space="preserve"> выпишите то, которое заключено </w:t>
      </w:r>
    </w:p>
    <w:p w:rsidR="006F553B" w:rsidRDefault="006F553B" w:rsidP="006F553B">
      <w:r>
        <w:t xml:space="preserve">    между числами 4 и 5.</w:t>
      </w:r>
    </w:p>
    <w:p w:rsidR="006F553B" w:rsidRDefault="006F553B" w:rsidP="006F553B">
      <w:r w:rsidRPr="00595515">
        <w:rPr>
          <w:b/>
        </w:rPr>
        <w:t>3.</w:t>
      </w:r>
      <w:r>
        <w:t xml:space="preserve"> Сравните: </w:t>
      </w:r>
    </w:p>
    <w:p w:rsidR="006F553B" w:rsidRDefault="006F553B" w:rsidP="006F553B">
      <w:r>
        <w:t xml:space="preserve">           а) </w:t>
      </w:r>
      <w:r w:rsidRPr="003B4150">
        <w:rPr>
          <w:position w:val="-12"/>
        </w:rPr>
        <w:object w:dxaOrig="540" w:dyaOrig="400">
          <v:shape id="_x0000_i1177" type="#_x0000_t75" style="width:27pt;height:19.5pt" o:ole="">
            <v:imagedata r:id="rId296" o:title=""/>
          </v:shape>
          <o:OLEObject Type="Embed" ProgID="Equation.3" ShapeID="_x0000_i1177" DrawAspect="Content" ObjectID="_1577128034" r:id="rId297"/>
        </w:object>
      </w:r>
      <w:r>
        <w:t xml:space="preserve"> и </w:t>
      </w:r>
      <w:r w:rsidRPr="003B4150">
        <w:rPr>
          <w:position w:val="-12"/>
        </w:rPr>
        <w:object w:dxaOrig="520" w:dyaOrig="400">
          <v:shape id="_x0000_i1178" type="#_x0000_t75" style="width:26.25pt;height:19.5pt" o:ole="">
            <v:imagedata r:id="rId298" o:title=""/>
          </v:shape>
          <o:OLEObject Type="Embed" ProgID="Equation.3" ShapeID="_x0000_i1178" DrawAspect="Content" ObjectID="_1577128035" r:id="rId299"/>
        </w:object>
      </w:r>
      <w:r>
        <w:t xml:space="preserve">;       б) 8 и </w:t>
      </w:r>
      <w:r w:rsidRPr="003B4150">
        <w:rPr>
          <w:position w:val="-8"/>
        </w:rPr>
        <w:object w:dxaOrig="480" w:dyaOrig="360">
          <v:shape id="_x0000_i1179" type="#_x0000_t75" style="width:24pt;height:18pt" o:ole="">
            <v:imagedata r:id="rId300" o:title=""/>
          </v:shape>
          <o:OLEObject Type="Embed" ProgID="Equation.3" ShapeID="_x0000_i1179" DrawAspect="Content" ObjectID="_1577128036" r:id="rId301"/>
        </w:object>
      </w:r>
      <w:r>
        <w:t>.</w:t>
      </w:r>
    </w:p>
    <w:p w:rsidR="006F553B" w:rsidRDefault="006F553B" w:rsidP="006F553B">
      <w:r w:rsidRPr="00595515">
        <w:rPr>
          <w:b/>
        </w:rPr>
        <w:t>4.</w:t>
      </w:r>
      <w:r>
        <w:t xml:space="preserve"> Найдите значение выражения:   </w:t>
      </w:r>
    </w:p>
    <w:p w:rsidR="006F553B" w:rsidRDefault="006F553B" w:rsidP="006F553B">
      <w:r>
        <w:t xml:space="preserve">           а)</w:t>
      </w:r>
      <w:r w:rsidRPr="003B4150">
        <w:rPr>
          <w:position w:val="-12"/>
        </w:rPr>
        <w:object w:dxaOrig="1020" w:dyaOrig="400">
          <v:shape id="_x0000_i1180" type="#_x0000_t75" style="width:51.75pt;height:19.5pt" o:ole="">
            <v:imagedata r:id="rId302" o:title=""/>
          </v:shape>
          <o:OLEObject Type="Embed" ProgID="Equation.3" ShapeID="_x0000_i1180" DrawAspect="Content" ObjectID="_1577128037" r:id="rId303"/>
        </w:object>
      </w:r>
      <w:r>
        <w:t xml:space="preserve">;            б) </w:t>
      </w:r>
      <w:r w:rsidRPr="003B4150">
        <w:rPr>
          <w:position w:val="-30"/>
        </w:rPr>
        <w:object w:dxaOrig="600" w:dyaOrig="740">
          <v:shape id="_x0000_i1181" type="#_x0000_t75" style="width:30pt;height:37.5pt" o:ole="">
            <v:imagedata r:id="rId304" o:title=""/>
          </v:shape>
          <o:OLEObject Type="Embed" ProgID="Equation.3" ShapeID="_x0000_i1181" DrawAspect="Content" ObjectID="_1577128038" r:id="rId305"/>
        </w:object>
      </w:r>
      <w:r>
        <w:t>.</w:t>
      </w:r>
    </w:p>
    <w:p w:rsidR="006F553B" w:rsidRDefault="006F553B" w:rsidP="006F553B">
      <w:r w:rsidRPr="00595515">
        <w:rPr>
          <w:b/>
        </w:rPr>
        <w:t>5.</w:t>
      </w:r>
      <w:r>
        <w:t xml:space="preserve"> Найдите значение выражения:   </w:t>
      </w:r>
    </w:p>
    <w:p w:rsidR="006F553B" w:rsidRDefault="006F553B" w:rsidP="006F553B">
      <w:r>
        <w:t xml:space="preserve">           а) </w:t>
      </w:r>
      <w:r w:rsidRPr="003B4150">
        <w:rPr>
          <w:position w:val="-8"/>
        </w:rPr>
        <w:object w:dxaOrig="820" w:dyaOrig="400">
          <v:shape id="_x0000_i1182" type="#_x0000_t75" style="width:41.25pt;height:19.5pt" o:ole="">
            <v:imagedata r:id="rId306" o:title=""/>
          </v:shape>
          <o:OLEObject Type="Embed" ProgID="Equation.3" ShapeID="_x0000_i1182" DrawAspect="Content" ObjectID="_1577128039" r:id="rId307"/>
        </w:object>
      </w:r>
      <w:r>
        <w:t xml:space="preserve">;               б) </w:t>
      </w:r>
      <w:r w:rsidRPr="003B4150">
        <w:rPr>
          <w:position w:val="-8"/>
        </w:rPr>
        <w:object w:dxaOrig="840" w:dyaOrig="360">
          <v:shape id="_x0000_i1183" type="#_x0000_t75" style="width:42pt;height:18pt" o:ole="">
            <v:imagedata r:id="rId308" o:title=""/>
          </v:shape>
          <o:OLEObject Type="Embed" ProgID="Equation.3" ShapeID="_x0000_i1183" DrawAspect="Content" ObjectID="_1577128040" r:id="rId309"/>
        </w:object>
      </w:r>
      <w:r>
        <w:t>.</w:t>
      </w:r>
    </w:p>
    <w:p w:rsidR="006F553B" w:rsidRDefault="006F553B" w:rsidP="006F553B">
      <w:r w:rsidRPr="00595515">
        <w:rPr>
          <w:b/>
        </w:rPr>
        <w:t>6.</w:t>
      </w:r>
      <w:r>
        <w:t xml:space="preserve"> Внесите множитель под знак корня:  </w:t>
      </w:r>
      <w:r w:rsidRPr="003B4150">
        <w:rPr>
          <w:position w:val="-6"/>
        </w:rPr>
        <w:object w:dxaOrig="480" w:dyaOrig="340">
          <v:shape id="_x0000_i1184" type="#_x0000_t75" style="width:24pt;height:16.5pt" o:ole="">
            <v:imagedata r:id="rId310" o:title=""/>
          </v:shape>
          <o:OLEObject Type="Embed" ProgID="Equation.3" ShapeID="_x0000_i1184" DrawAspect="Content" ObjectID="_1577128041" r:id="rId311"/>
        </w:object>
      </w:r>
      <w:r>
        <w:t>.</w:t>
      </w:r>
    </w:p>
    <w:p w:rsidR="006F553B" w:rsidRDefault="006F553B" w:rsidP="006F553B">
      <w:r w:rsidRPr="00595515">
        <w:rPr>
          <w:b/>
        </w:rPr>
        <w:t>7</w:t>
      </w:r>
      <w:r>
        <w:t xml:space="preserve">. Упростите выражение:  </w:t>
      </w:r>
      <w:r w:rsidRPr="003B4150">
        <w:rPr>
          <w:position w:val="-8"/>
        </w:rPr>
        <w:object w:dxaOrig="1880" w:dyaOrig="360">
          <v:shape id="_x0000_i1185" type="#_x0000_t75" style="width:94.5pt;height:18pt" o:ole="">
            <v:imagedata r:id="rId312" o:title=""/>
          </v:shape>
          <o:OLEObject Type="Embed" ProgID="Equation.3" ShapeID="_x0000_i1185" DrawAspect="Content" ObjectID="_1577128042" r:id="rId313"/>
        </w:object>
      </w:r>
      <w:r>
        <w:t>.</w:t>
      </w:r>
    </w:p>
    <w:p w:rsidR="006F553B" w:rsidRDefault="006F553B" w:rsidP="006F553B">
      <w:r w:rsidRPr="00595515">
        <w:rPr>
          <w:b/>
        </w:rPr>
        <w:t>8.</w:t>
      </w:r>
      <w:r>
        <w:t xml:space="preserve"> Упростите выражение: </w:t>
      </w:r>
      <w:r w:rsidRPr="00933D03">
        <w:rPr>
          <w:position w:val="-10"/>
        </w:rPr>
        <w:object w:dxaOrig="900" w:dyaOrig="440">
          <v:shape id="_x0000_i1186" type="#_x0000_t75" style="width:45pt;height:22.5pt" o:ole="">
            <v:imagedata r:id="rId314" o:title=""/>
          </v:shape>
          <o:OLEObject Type="Embed" ProgID="Equation.3" ShapeID="_x0000_i1186" DrawAspect="Content" ObjectID="_1577128043" r:id="rId315"/>
        </w:object>
      </w:r>
      <w:r>
        <w:t>.</w:t>
      </w:r>
    </w:p>
    <w:p w:rsidR="006F553B" w:rsidRDefault="006F553B" w:rsidP="006F553B">
      <w:pPr>
        <w:jc w:val="center"/>
        <w:rPr>
          <w:b/>
          <w:u w:val="single"/>
        </w:rPr>
      </w:pPr>
      <w:r>
        <w:rPr>
          <w:b/>
          <w:u w:val="single"/>
        </w:rPr>
        <w:t>Дополнительная часть</w:t>
      </w:r>
    </w:p>
    <w:p w:rsidR="006F553B" w:rsidRDefault="006F553B" w:rsidP="006F553B">
      <w:r w:rsidRPr="000976B0">
        <w:rPr>
          <w:b/>
        </w:rPr>
        <w:t>9</w:t>
      </w:r>
      <w:r>
        <w:t>.(3 балла). Упростите выражение:</w:t>
      </w:r>
    </w:p>
    <w:p w:rsidR="006F553B" w:rsidRDefault="006F553B" w:rsidP="006F553B"/>
    <w:p w:rsidR="006F553B" w:rsidRDefault="006F553B" w:rsidP="006F553B">
      <w:r>
        <w:t xml:space="preserve">                    </w:t>
      </w:r>
      <w:r w:rsidRPr="00933D03">
        <w:rPr>
          <w:position w:val="-28"/>
        </w:rPr>
        <w:object w:dxaOrig="2020" w:dyaOrig="720">
          <v:shape id="_x0000_i1187" type="#_x0000_t75" style="width:101.25pt;height:36.75pt" o:ole="">
            <v:imagedata r:id="rId316" o:title=""/>
          </v:shape>
          <o:OLEObject Type="Embed" ProgID="Equation.3" ShapeID="_x0000_i1187" DrawAspect="Content" ObjectID="_1577128044" r:id="rId317"/>
        </w:object>
      </w:r>
      <w:r>
        <w:t>.</w:t>
      </w:r>
    </w:p>
    <w:p w:rsidR="006F553B" w:rsidRDefault="006F553B" w:rsidP="006F553B">
      <w:r w:rsidRPr="000976B0">
        <w:rPr>
          <w:b/>
        </w:rPr>
        <w:lastRenderedPageBreak/>
        <w:t>10.</w:t>
      </w:r>
      <w:r>
        <w:t xml:space="preserve">(3 балла). Докажите, что </w:t>
      </w:r>
      <w:r w:rsidRPr="00933D03">
        <w:rPr>
          <w:position w:val="-10"/>
        </w:rPr>
        <w:object w:dxaOrig="2060" w:dyaOrig="440">
          <v:shape id="_x0000_i1188" type="#_x0000_t75" style="width:102.75pt;height:22.5pt" o:ole="">
            <v:imagedata r:id="rId318" o:title=""/>
          </v:shape>
          <o:OLEObject Type="Embed" ProgID="Equation.3" ShapeID="_x0000_i1188" DrawAspect="Content" ObjectID="_1577128045" r:id="rId319"/>
        </w:object>
      </w:r>
      <w:r>
        <w:t>.</w:t>
      </w:r>
    </w:p>
    <w:p w:rsidR="006F553B" w:rsidRDefault="006F553B" w:rsidP="006F553B">
      <w:r w:rsidRPr="000976B0">
        <w:rPr>
          <w:b/>
        </w:rPr>
        <w:t>11.</w:t>
      </w:r>
      <w:r>
        <w:t xml:space="preserve">(5 баллов). Упростите выражение:     </w:t>
      </w:r>
    </w:p>
    <w:p w:rsidR="006F553B" w:rsidRDefault="006F553B" w:rsidP="006F553B">
      <w:r>
        <w:t xml:space="preserve">                     </w:t>
      </w:r>
      <w:r w:rsidRPr="00933D03">
        <w:rPr>
          <w:position w:val="-26"/>
        </w:rPr>
        <w:object w:dxaOrig="2840" w:dyaOrig="700">
          <v:shape id="_x0000_i1189" type="#_x0000_t75" style="width:142.5pt;height:34.5pt" o:ole="">
            <v:imagedata r:id="rId320" o:title=""/>
          </v:shape>
          <o:OLEObject Type="Embed" ProgID="Equation.3" ShapeID="_x0000_i1189" DrawAspect="Content" ObjectID="_1577128046" r:id="rId321"/>
        </w:object>
      </w:r>
      <w:r>
        <w:t>.</w:t>
      </w:r>
    </w:p>
    <w:p w:rsidR="006F553B" w:rsidRDefault="006F553B" w:rsidP="006F553B">
      <w:r w:rsidRPr="000976B0">
        <w:rPr>
          <w:b/>
        </w:rPr>
        <w:t>12.</w:t>
      </w:r>
      <w:r>
        <w:t xml:space="preserve">(5 баллов). Упростите выражение:  </w:t>
      </w:r>
    </w:p>
    <w:p w:rsidR="006F553B" w:rsidRPr="00595515" w:rsidRDefault="006F553B" w:rsidP="006F553B">
      <w:r>
        <w:t xml:space="preserve">                           </w:t>
      </w:r>
      <w:r w:rsidRPr="00A6032D">
        <w:rPr>
          <w:position w:val="-12"/>
        </w:rPr>
        <w:object w:dxaOrig="1719" w:dyaOrig="499">
          <v:shape id="_x0000_i1190" type="#_x0000_t75" style="width:86.25pt;height:25.5pt" o:ole="">
            <v:imagedata r:id="rId322" o:title=""/>
          </v:shape>
          <o:OLEObject Type="Embed" ProgID="Equation.3" ShapeID="_x0000_i1190" DrawAspect="Content" ObjectID="_1577128047" r:id="rId323"/>
        </w:object>
      </w:r>
      <w:r>
        <w:t>.</w:t>
      </w:r>
    </w:p>
    <w:p w:rsidR="006F553B" w:rsidRDefault="006F553B" w:rsidP="006F553B">
      <w:pPr>
        <w:rPr>
          <w:b/>
          <w:szCs w:val="28"/>
        </w:rPr>
      </w:pPr>
      <w:r>
        <w:rPr>
          <w:b/>
          <w:szCs w:val="28"/>
        </w:rPr>
        <w:t>Тема: «Квадратные корни</w:t>
      </w:r>
      <w:r w:rsidRPr="001744AF">
        <w:rPr>
          <w:b/>
          <w:szCs w:val="28"/>
        </w:rPr>
        <w:t>».</w:t>
      </w:r>
    </w:p>
    <w:p w:rsidR="006F553B" w:rsidRPr="001744AF" w:rsidRDefault="006F553B" w:rsidP="006F553B">
      <w:pPr>
        <w:rPr>
          <w:b/>
          <w:szCs w:val="28"/>
        </w:rPr>
      </w:pPr>
    </w:p>
    <w:p w:rsidR="006F553B" w:rsidRDefault="006F553B" w:rsidP="006F553B">
      <w:pPr>
        <w:rPr>
          <w:b/>
        </w:rPr>
      </w:pPr>
      <w:r>
        <w:rPr>
          <w:b/>
        </w:rPr>
        <w:t>Вариант 2</w:t>
      </w:r>
      <w:r w:rsidRPr="001744AF">
        <w:rPr>
          <w:b/>
        </w:rPr>
        <w:t>.</w:t>
      </w:r>
    </w:p>
    <w:p w:rsidR="006F553B" w:rsidRPr="001744AF" w:rsidRDefault="006F553B" w:rsidP="006F553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60"/>
        <w:gridCol w:w="1260"/>
        <w:gridCol w:w="2441"/>
      </w:tblGrid>
      <w:tr w:rsidR="006F553B" w:rsidTr="00EE0BD5">
        <w:tc>
          <w:tcPr>
            <w:tcW w:w="3369" w:type="dxa"/>
          </w:tcPr>
          <w:p w:rsidR="006F553B" w:rsidRDefault="006F553B" w:rsidP="00B8019B">
            <w:r>
              <w:t>Отметка</w:t>
            </w:r>
          </w:p>
        </w:tc>
        <w:tc>
          <w:tcPr>
            <w:tcW w:w="1260" w:type="dxa"/>
          </w:tcPr>
          <w:p w:rsidR="006F553B" w:rsidRDefault="006F553B" w:rsidP="00B8019B">
            <w:r>
              <w:t>«зачёт»</w:t>
            </w:r>
          </w:p>
        </w:tc>
        <w:tc>
          <w:tcPr>
            <w:tcW w:w="1260" w:type="dxa"/>
          </w:tcPr>
          <w:p w:rsidR="006F553B" w:rsidRDefault="006F553B" w:rsidP="00B8019B">
            <w:r>
              <w:t>«4»</w:t>
            </w:r>
          </w:p>
        </w:tc>
        <w:tc>
          <w:tcPr>
            <w:tcW w:w="2441" w:type="dxa"/>
          </w:tcPr>
          <w:p w:rsidR="006F553B" w:rsidRDefault="006F553B" w:rsidP="00B8019B">
            <w:r>
              <w:t>«5»</w:t>
            </w:r>
          </w:p>
        </w:tc>
      </w:tr>
      <w:tr w:rsidR="006F553B" w:rsidTr="00EE0BD5">
        <w:tc>
          <w:tcPr>
            <w:tcW w:w="3369" w:type="dxa"/>
          </w:tcPr>
          <w:p w:rsidR="006F553B" w:rsidRDefault="006F553B" w:rsidP="00B8019B">
            <w:r>
              <w:t>Обязательная часть</w:t>
            </w:r>
          </w:p>
        </w:tc>
        <w:tc>
          <w:tcPr>
            <w:tcW w:w="1260" w:type="dxa"/>
          </w:tcPr>
          <w:p w:rsidR="006F553B" w:rsidRDefault="006F553B" w:rsidP="00B8019B">
            <w:r>
              <w:t>6 баллов</w:t>
            </w:r>
          </w:p>
        </w:tc>
        <w:tc>
          <w:tcPr>
            <w:tcW w:w="1260" w:type="dxa"/>
          </w:tcPr>
          <w:p w:rsidR="006F553B" w:rsidRDefault="006F553B" w:rsidP="00B8019B">
            <w:r>
              <w:t>7 баллов</w:t>
            </w:r>
          </w:p>
        </w:tc>
        <w:tc>
          <w:tcPr>
            <w:tcW w:w="2441" w:type="dxa"/>
          </w:tcPr>
          <w:p w:rsidR="006F553B" w:rsidRDefault="006F553B" w:rsidP="00B8019B">
            <w:r>
              <w:t>7 баллов</w:t>
            </w:r>
          </w:p>
        </w:tc>
      </w:tr>
      <w:tr w:rsidR="006F553B" w:rsidTr="00EE0BD5">
        <w:tc>
          <w:tcPr>
            <w:tcW w:w="3369" w:type="dxa"/>
          </w:tcPr>
          <w:p w:rsidR="006F553B" w:rsidRDefault="006F553B" w:rsidP="00B8019B">
            <w:r>
              <w:t>Дополнительная часть</w:t>
            </w:r>
          </w:p>
        </w:tc>
        <w:tc>
          <w:tcPr>
            <w:tcW w:w="1260" w:type="dxa"/>
          </w:tcPr>
          <w:p w:rsidR="006F553B" w:rsidRDefault="006F553B" w:rsidP="00B8019B"/>
        </w:tc>
        <w:tc>
          <w:tcPr>
            <w:tcW w:w="1260" w:type="dxa"/>
          </w:tcPr>
          <w:p w:rsidR="006F553B" w:rsidRDefault="006F553B" w:rsidP="00B8019B">
            <w:r>
              <w:t>3 балла</w:t>
            </w:r>
          </w:p>
        </w:tc>
        <w:tc>
          <w:tcPr>
            <w:tcW w:w="2441" w:type="dxa"/>
          </w:tcPr>
          <w:p w:rsidR="006F553B" w:rsidRDefault="006F553B" w:rsidP="00B8019B">
            <w:r>
              <w:t>8 баллов</w:t>
            </w:r>
          </w:p>
        </w:tc>
      </w:tr>
    </w:tbl>
    <w:p w:rsidR="006F553B" w:rsidRDefault="006F553B" w:rsidP="00EE0BD5">
      <w:pPr>
        <w:jc w:val="center"/>
        <w:rPr>
          <w:b/>
          <w:u w:val="single"/>
        </w:rPr>
      </w:pPr>
      <w:r w:rsidRPr="001744AF">
        <w:rPr>
          <w:b/>
          <w:u w:val="single"/>
        </w:rPr>
        <w:t>Обязательная часть</w:t>
      </w:r>
    </w:p>
    <w:p w:rsidR="006F553B" w:rsidRDefault="006F553B" w:rsidP="006F553B">
      <w:r w:rsidRPr="001744AF">
        <w:rPr>
          <w:b/>
        </w:rPr>
        <w:t>1.</w:t>
      </w:r>
      <w:r>
        <w:t xml:space="preserve"> Вычислите:</w:t>
      </w:r>
      <w:r w:rsidRPr="00A6032D">
        <w:rPr>
          <w:position w:val="-8"/>
        </w:rPr>
        <w:object w:dxaOrig="940" w:dyaOrig="400">
          <v:shape id="_x0000_i1191" type="#_x0000_t75" style="width:46.5pt;height:19.5pt" o:ole="">
            <v:imagedata r:id="rId324" o:title=""/>
          </v:shape>
          <o:OLEObject Type="Embed" ProgID="Equation.3" ShapeID="_x0000_i1191" DrawAspect="Content" ObjectID="_1577128048" r:id="rId325"/>
        </w:object>
      </w:r>
      <w:r>
        <w:t xml:space="preserve"> при </w:t>
      </w:r>
      <w:r w:rsidRPr="00A6032D">
        <w:rPr>
          <w:position w:val="-6"/>
        </w:rPr>
        <w:object w:dxaOrig="200" w:dyaOrig="220">
          <v:shape id="_x0000_i1192" type="#_x0000_t75" style="width:10.5pt;height:11.25pt" o:ole="">
            <v:imagedata r:id="rId326" o:title=""/>
          </v:shape>
          <o:OLEObject Type="Embed" ProgID="Equation.3" ShapeID="_x0000_i1192" DrawAspect="Content" ObjectID="_1577128049" r:id="rId327"/>
        </w:object>
      </w:r>
      <w:r>
        <w:t xml:space="preserve">=6, </w:t>
      </w:r>
      <w:r w:rsidRPr="00A6032D">
        <w:rPr>
          <w:position w:val="-6"/>
        </w:rPr>
        <w:object w:dxaOrig="200" w:dyaOrig="279">
          <v:shape id="_x0000_i1193" type="#_x0000_t75" style="width:10.5pt;height:14.25pt" o:ole="">
            <v:imagedata r:id="rId328" o:title=""/>
          </v:shape>
          <o:OLEObject Type="Embed" ProgID="Equation.3" ShapeID="_x0000_i1193" DrawAspect="Content" ObjectID="_1577128050" r:id="rId329"/>
        </w:object>
      </w:r>
      <w:r>
        <w:t>=8.</w:t>
      </w:r>
    </w:p>
    <w:p w:rsidR="006F553B" w:rsidRDefault="006F553B" w:rsidP="006F553B">
      <w:r w:rsidRPr="00595515">
        <w:rPr>
          <w:b/>
        </w:rPr>
        <w:t>2.</w:t>
      </w:r>
      <w:r>
        <w:t xml:space="preserve"> Укажите два последовательных целых числа, между которыми </w:t>
      </w:r>
    </w:p>
    <w:p w:rsidR="006F553B" w:rsidRDefault="006F553B" w:rsidP="006F553B">
      <w:r>
        <w:t xml:space="preserve">    заключено число </w:t>
      </w:r>
      <w:r w:rsidRPr="00A6032D">
        <w:rPr>
          <w:position w:val="-8"/>
        </w:rPr>
        <w:object w:dxaOrig="480" w:dyaOrig="360">
          <v:shape id="_x0000_i1194" type="#_x0000_t75" style="width:24pt;height:18pt" o:ole="">
            <v:imagedata r:id="rId330" o:title=""/>
          </v:shape>
          <o:OLEObject Type="Embed" ProgID="Equation.3" ShapeID="_x0000_i1194" DrawAspect="Content" ObjectID="_1577128051" r:id="rId331"/>
        </w:object>
      </w:r>
      <w:r>
        <w:t>.</w:t>
      </w:r>
    </w:p>
    <w:p w:rsidR="006F553B" w:rsidRDefault="006F553B" w:rsidP="006F553B">
      <w:r w:rsidRPr="00595515">
        <w:rPr>
          <w:b/>
        </w:rPr>
        <w:t>3.</w:t>
      </w:r>
      <w:r>
        <w:t xml:space="preserve"> Сравните: </w:t>
      </w:r>
    </w:p>
    <w:p w:rsidR="006F553B" w:rsidRDefault="006F553B" w:rsidP="006F553B">
      <w:r>
        <w:t xml:space="preserve">           а) </w:t>
      </w:r>
      <w:r w:rsidRPr="00A6032D">
        <w:rPr>
          <w:position w:val="-8"/>
        </w:rPr>
        <w:object w:dxaOrig="600" w:dyaOrig="360">
          <v:shape id="_x0000_i1195" type="#_x0000_t75" style="width:30pt;height:18pt" o:ole="">
            <v:imagedata r:id="rId332" o:title=""/>
          </v:shape>
          <o:OLEObject Type="Embed" ProgID="Equation.3" ShapeID="_x0000_i1195" DrawAspect="Content" ObjectID="_1577128052" r:id="rId333"/>
        </w:object>
      </w:r>
      <w:r>
        <w:t xml:space="preserve"> и </w:t>
      </w:r>
      <w:r w:rsidRPr="00A6032D">
        <w:rPr>
          <w:position w:val="-8"/>
        </w:rPr>
        <w:object w:dxaOrig="580" w:dyaOrig="360">
          <v:shape id="_x0000_i1196" type="#_x0000_t75" style="width:29.25pt;height:18pt" o:ole="">
            <v:imagedata r:id="rId334" o:title=""/>
          </v:shape>
          <o:OLEObject Type="Embed" ProgID="Equation.3" ShapeID="_x0000_i1196" DrawAspect="Content" ObjectID="_1577128053" r:id="rId335"/>
        </w:object>
      </w:r>
      <w:r>
        <w:t xml:space="preserve">;       б) 11 и </w:t>
      </w:r>
      <w:r w:rsidRPr="003B4150">
        <w:rPr>
          <w:position w:val="-8"/>
        </w:rPr>
        <w:object w:dxaOrig="580" w:dyaOrig="360">
          <v:shape id="_x0000_i1197" type="#_x0000_t75" style="width:29.25pt;height:18pt" o:ole="">
            <v:imagedata r:id="rId336" o:title=""/>
          </v:shape>
          <o:OLEObject Type="Embed" ProgID="Equation.3" ShapeID="_x0000_i1197" DrawAspect="Content" ObjectID="_1577128054" r:id="rId337"/>
        </w:object>
      </w:r>
      <w:r>
        <w:t>.</w:t>
      </w:r>
    </w:p>
    <w:p w:rsidR="006F553B" w:rsidRDefault="006F553B" w:rsidP="006F553B">
      <w:r w:rsidRPr="00595515">
        <w:rPr>
          <w:b/>
        </w:rPr>
        <w:t>4.</w:t>
      </w:r>
      <w:r>
        <w:t xml:space="preserve"> Найдите значение выражения:   </w:t>
      </w:r>
    </w:p>
    <w:p w:rsidR="006F553B" w:rsidRDefault="006F553B" w:rsidP="006F553B">
      <w:r>
        <w:t xml:space="preserve">           а)</w:t>
      </w:r>
      <w:r w:rsidRPr="00A6032D">
        <w:rPr>
          <w:position w:val="-8"/>
        </w:rPr>
        <w:object w:dxaOrig="1040" w:dyaOrig="360">
          <v:shape id="_x0000_i1198" type="#_x0000_t75" style="width:52.5pt;height:18pt" o:ole="">
            <v:imagedata r:id="rId338" o:title=""/>
          </v:shape>
          <o:OLEObject Type="Embed" ProgID="Equation.3" ShapeID="_x0000_i1198" DrawAspect="Content" ObjectID="_1577128055" r:id="rId339"/>
        </w:object>
      </w:r>
      <w:r>
        <w:t xml:space="preserve">;            б) </w:t>
      </w:r>
      <w:r w:rsidRPr="00A6032D">
        <w:rPr>
          <w:position w:val="-12"/>
        </w:rPr>
        <w:object w:dxaOrig="900" w:dyaOrig="400">
          <v:shape id="_x0000_i1199" type="#_x0000_t75" style="width:45pt;height:19.5pt" o:ole="">
            <v:imagedata r:id="rId340" o:title=""/>
          </v:shape>
          <o:OLEObject Type="Embed" ProgID="Equation.3" ShapeID="_x0000_i1199" DrawAspect="Content" ObjectID="_1577128056" r:id="rId341"/>
        </w:object>
      </w:r>
      <w:r>
        <w:t>.</w:t>
      </w:r>
    </w:p>
    <w:p w:rsidR="006F553B" w:rsidRDefault="006F553B" w:rsidP="006F553B">
      <w:r w:rsidRPr="00595515">
        <w:rPr>
          <w:b/>
        </w:rPr>
        <w:t>5.</w:t>
      </w:r>
      <w:r>
        <w:t xml:space="preserve"> Найдите значение выражения:   </w:t>
      </w:r>
    </w:p>
    <w:p w:rsidR="006F553B" w:rsidRDefault="006F553B" w:rsidP="006F553B">
      <w:r>
        <w:t xml:space="preserve">           а) </w:t>
      </w:r>
      <w:r w:rsidRPr="003B4150">
        <w:rPr>
          <w:position w:val="-8"/>
        </w:rPr>
        <w:object w:dxaOrig="920" w:dyaOrig="400">
          <v:shape id="_x0000_i1200" type="#_x0000_t75" style="width:45.75pt;height:19.5pt" o:ole="">
            <v:imagedata r:id="rId342" o:title=""/>
          </v:shape>
          <o:OLEObject Type="Embed" ProgID="Equation.3" ShapeID="_x0000_i1200" DrawAspect="Content" ObjectID="_1577128057" r:id="rId343"/>
        </w:object>
      </w:r>
      <w:r>
        <w:t xml:space="preserve">;               б) </w:t>
      </w:r>
      <w:r w:rsidRPr="003B4150">
        <w:rPr>
          <w:position w:val="-8"/>
        </w:rPr>
        <w:object w:dxaOrig="840" w:dyaOrig="360">
          <v:shape id="_x0000_i1201" type="#_x0000_t75" style="width:42pt;height:18pt" o:ole="">
            <v:imagedata r:id="rId344" o:title=""/>
          </v:shape>
          <o:OLEObject Type="Embed" ProgID="Equation.3" ShapeID="_x0000_i1201" DrawAspect="Content" ObjectID="_1577128058" r:id="rId345"/>
        </w:object>
      </w:r>
      <w:r>
        <w:t>.</w:t>
      </w:r>
    </w:p>
    <w:p w:rsidR="006F553B" w:rsidRDefault="006F553B" w:rsidP="006F553B">
      <w:r w:rsidRPr="00595515">
        <w:rPr>
          <w:b/>
        </w:rPr>
        <w:t>6.</w:t>
      </w:r>
      <w:r>
        <w:t xml:space="preserve"> Внесите множитель под знак корня:  </w:t>
      </w:r>
      <w:r w:rsidRPr="00EA4E04">
        <w:rPr>
          <w:position w:val="-8"/>
        </w:rPr>
        <w:object w:dxaOrig="480" w:dyaOrig="360">
          <v:shape id="_x0000_i1202" type="#_x0000_t75" style="width:24pt;height:18pt" o:ole="">
            <v:imagedata r:id="rId346" o:title=""/>
          </v:shape>
          <o:OLEObject Type="Embed" ProgID="Equation.3" ShapeID="_x0000_i1202" DrawAspect="Content" ObjectID="_1577128059" r:id="rId347"/>
        </w:object>
      </w:r>
      <w:r>
        <w:t>.</w:t>
      </w:r>
    </w:p>
    <w:p w:rsidR="006F553B" w:rsidRDefault="006F553B" w:rsidP="006F553B">
      <w:r w:rsidRPr="00595515">
        <w:rPr>
          <w:b/>
        </w:rPr>
        <w:t>7</w:t>
      </w:r>
      <w:r>
        <w:t xml:space="preserve">. Упростите выражение:  </w:t>
      </w:r>
      <w:r w:rsidRPr="003B4150">
        <w:rPr>
          <w:position w:val="-8"/>
        </w:rPr>
        <w:object w:dxaOrig="1900" w:dyaOrig="360">
          <v:shape id="_x0000_i1203" type="#_x0000_t75" style="width:95.25pt;height:18pt" o:ole="">
            <v:imagedata r:id="rId348" o:title=""/>
          </v:shape>
          <o:OLEObject Type="Embed" ProgID="Equation.3" ShapeID="_x0000_i1203" DrawAspect="Content" ObjectID="_1577128060" r:id="rId349"/>
        </w:object>
      </w:r>
      <w:r>
        <w:t>.</w:t>
      </w:r>
    </w:p>
    <w:p w:rsidR="006F553B" w:rsidRDefault="006F553B" w:rsidP="006F553B">
      <w:r w:rsidRPr="00595515">
        <w:rPr>
          <w:b/>
        </w:rPr>
        <w:t>8.</w:t>
      </w:r>
      <w:r>
        <w:t xml:space="preserve"> Упростите выражение: </w:t>
      </w:r>
      <w:r w:rsidRPr="00933D03">
        <w:rPr>
          <w:position w:val="-10"/>
        </w:rPr>
        <w:object w:dxaOrig="1780" w:dyaOrig="380">
          <v:shape id="_x0000_i1204" type="#_x0000_t75" style="width:88.5pt;height:18.75pt" o:ole="">
            <v:imagedata r:id="rId350" o:title=""/>
          </v:shape>
          <o:OLEObject Type="Embed" ProgID="Equation.3" ShapeID="_x0000_i1204" DrawAspect="Content" ObjectID="_1577128061" r:id="rId351"/>
        </w:object>
      </w:r>
      <w:r>
        <w:t>.</w:t>
      </w:r>
    </w:p>
    <w:p w:rsidR="006F553B" w:rsidRDefault="006F553B" w:rsidP="006F553B">
      <w:pPr>
        <w:jc w:val="center"/>
        <w:rPr>
          <w:b/>
          <w:u w:val="single"/>
        </w:rPr>
      </w:pPr>
      <w:r>
        <w:rPr>
          <w:b/>
          <w:u w:val="single"/>
        </w:rPr>
        <w:t>Дополнительная часть</w:t>
      </w:r>
    </w:p>
    <w:p w:rsidR="006F553B" w:rsidRDefault="006F553B" w:rsidP="006F553B">
      <w:r w:rsidRPr="000976B0">
        <w:rPr>
          <w:b/>
        </w:rPr>
        <w:t>9</w:t>
      </w:r>
      <w:r>
        <w:t>.(3 балла). Исключите иррациональность из знаменателя:</w:t>
      </w:r>
    </w:p>
    <w:p w:rsidR="006F553B" w:rsidRDefault="006F553B" w:rsidP="006F553B"/>
    <w:p w:rsidR="006F553B" w:rsidRDefault="006F553B" w:rsidP="006F553B">
      <w:r>
        <w:t xml:space="preserve">                    </w:t>
      </w:r>
      <w:r w:rsidRPr="00933D03">
        <w:rPr>
          <w:position w:val="-28"/>
        </w:rPr>
        <w:object w:dxaOrig="920" w:dyaOrig="720">
          <v:shape id="_x0000_i1205" type="#_x0000_t75" style="width:45.75pt;height:36.75pt" o:ole="">
            <v:imagedata r:id="rId352" o:title=""/>
          </v:shape>
          <o:OLEObject Type="Embed" ProgID="Equation.3" ShapeID="_x0000_i1205" DrawAspect="Content" ObjectID="_1577128062" r:id="rId353"/>
        </w:object>
      </w:r>
      <w:r>
        <w:t>.</w:t>
      </w:r>
    </w:p>
    <w:p w:rsidR="006F553B" w:rsidRDefault="006F553B" w:rsidP="006F553B">
      <w:r w:rsidRPr="000976B0">
        <w:rPr>
          <w:b/>
        </w:rPr>
        <w:t>10.</w:t>
      </w:r>
      <w:r>
        <w:t xml:space="preserve">(3 балла). Расположите числа </w:t>
      </w:r>
      <w:r w:rsidRPr="00EA4E04">
        <w:rPr>
          <w:position w:val="-24"/>
        </w:rPr>
        <w:object w:dxaOrig="660" w:dyaOrig="620">
          <v:shape id="_x0000_i1206" type="#_x0000_t75" style="width:33pt;height:30.75pt" o:ole="">
            <v:imagedata r:id="rId354" o:title=""/>
          </v:shape>
          <o:OLEObject Type="Embed" ProgID="Equation.3" ShapeID="_x0000_i1206" DrawAspect="Content" ObjectID="_1577128063" r:id="rId355"/>
        </w:object>
      </w:r>
      <w:r>
        <w:t xml:space="preserve">, </w:t>
      </w:r>
      <w:r w:rsidRPr="00EA4E04">
        <w:rPr>
          <w:position w:val="-26"/>
        </w:rPr>
        <w:object w:dxaOrig="520" w:dyaOrig="700">
          <v:shape id="_x0000_i1207" type="#_x0000_t75" style="width:26.25pt;height:34.5pt" o:ole="">
            <v:imagedata r:id="rId356" o:title=""/>
          </v:shape>
          <o:OLEObject Type="Embed" ProgID="Equation.3" ShapeID="_x0000_i1207" DrawAspect="Content" ObjectID="_1577128064" r:id="rId357"/>
        </w:object>
      </w:r>
      <w:r>
        <w:t xml:space="preserve">, </w:t>
      </w:r>
      <w:r w:rsidRPr="00EA4E04">
        <w:rPr>
          <w:position w:val="-12"/>
        </w:rPr>
        <w:object w:dxaOrig="660" w:dyaOrig="400">
          <v:shape id="_x0000_i1208" type="#_x0000_t75" style="width:33pt;height:19.5pt" o:ole="">
            <v:imagedata r:id="rId358" o:title=""/>
          </v:shape>
          <o:OLEObject Type="Embed" ProgID="Equation.3" ShapeID="_x0000_i1208" DrawAspect="Content" ObjectID="_1577128065" r:id="rId359"/>
        </w:object>
      </w:r>
      <w:r>
        <w:t xml:space="preserve">, 2,5 в </w:t>
      </w:r>
    </w:p>
    <w:p w:rsidR="006F553B" w:rsidRDefault="006F553B" w:rsidP="006F553B">
      <w:r>
        <w:t xml:space="preserve">      порядке возрастания.</w:t>
      </w:r>
    </w:p>
    <w:p w:rsidR="006F553B" w:rsidRDefault="006F553B" w:rsidP="006F553B">
      <w:r w:rsidRPr="000976B0">
        <w:rPr>
          <w:b/>
        </w:rPr>
        <w:t>11.</w:t>
      </w:r>
      <w:r>
        <w:t xml:space="preserve">(5 баллов). Вынесите множитель за знак корня:     </w:t>
      </w:r>
    </w:p>
    <w:p w:rsidR="006F553B" w:rsidRDefault="006F553B" w:rsidP="006F553B">
      <w:r>
        <w:t xml:space="preserve">                     </w:t>
      </w:r>
      <w:r w:rsidRPr="00EA4E04">
        <w:rPr>
          <w:position w:val="-8"/>
        </w:rPr>
        <w:object w:dxaOrig="1600" w:dyaOrig="400">
          <v:shape id="_x0000_i1209" type="#_x0000_t75" style="width:80.25pt;height:19.5pt" o:ole="">
            <v:imagedata r:id="rId360" o:title=""/>
          </v:shape>
          <o:OLEObject Type="Embed" ProgID="Equation.3" ShapeID="_x0000_i1209" DrawAspect="Content" ObjectID="_1577128066" r:id="rId361"/>
        </w:object>
      </w:r>
      <w:r>
        <w:t>.</w:t>
      </w:r>
    </w:p>
    <w:p w:rsidR="006F553B" w:rsidRDefault="006F553B" w:rsidP="006F553B">
      <w:r w:rsidRPr="000976B0">
        <w:rPr>
          <w:b/>
        </w:rPr>
        <w:t>12.</w:t>
      </w:r>
      <w:r>
        <w:t xml:space="preserve">(5 баллов). Постройте график функции  </w:t>
      </w:r>
    </w:p>
    <w:p w:rsidR="006F553B" w:rsidRDefault="006F553B" w:rsidP="006F553B">
      <w:r>
        <w:t xml:space="preserve">                           </w:t>
      </w:r>
      <w:r w:rsidRPr="00EA4E04">
        <w:rPr>
          <w:position w:val="-10"/>
        </w:rPr>
        <w:object w:dxaOrig="960" w:dyaOrig="440">
          <v:shape id="_x0000_i1210" type="#_x0000_t75" style="width:48pt;height:22.5pt" o:ole="">
            <v:imagedata r:id="rId362" o:title=""/>
          </v:shape>
          <o:OLEObject Type="Embed" ProgID="Equation.3" ShapeID="_x0000_i1210" DrawAspect="Content" ObjectID="_1577128067" r:id="rId363"/>
        </w:object>
      </w:r>
      <w:r>
        <w:t>.</w:t>
      </w:r>
    </w:p>
    <w:p w:rsidR="006F553B" w:rsidRDefault="006F553B" w:rsidP="006F553B">
      <w:pPr>
        <w:rPr>
          <w:b/>
          <w:szCs w:val="28"/>
        </w:rPr>
      </w:pPr>
      <w:r>
        <w:rPr>
          <w:b/>
          <w:szCs w:val="28"/>
        </w:rPr>
        <w:t>Тема: «Квадратные корни</w:t>
      </w:r>
      <w:r w:rsidRPr="001744AF">
        <w:rPr>
          <w:b/>
          <w:szCs w:val="28"/>
        </w:rPr>
        <w:t>».</w:t>
      </w:r>
    </w:p>
    <w:p w:rsidR="006F553B" w:rsidRDefault="006F553B" w:rsidP="006F553B">
      <w:pPr>
        <w:rPr>
          <w:b/>
        </w:rPr>
      </w:pPr>
      <w:r>
        <w:rPr>
          <w:b/>
        </w:rPr>
        <w:t>Вариант 3</w:t>
      </w:r>
      <w:r w:rsidRPr="001744AF">
        <w:rPr>
          <w:b/>
        </w:rPr>
        <w:t>.</w:t>
      </w:r>
    </w:p>
    <w:p w:rsidR="006F553B" w:rsidRPr="001744AF" w:rsidRDefault="006F553B" w:rsidP="006F553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260"/>
        <w:gridCol w:w="1260"/>
        <w:gridCol w:w="2583"/>
      </w:tblGrid>
      <w:tr w:rsidR="006F553B" w:rsidTr="00EE0BD5">
        <w:tc>
          <w:tcPr>
            <w:tcW w:w="3794" w:type="dxa"/>
          </w:tcPr>
          <w:p w:rsidR="006F553B" w:rsidRDefault="006F553B" w:rsidP="00B8019B">
            <w:r>
              <w:t>Отметка</w:t>
            </w:r>
          </w:p>
        </w:tc>
        <w:tc>
          <w:tcPr>
            <w:tcW w:w="1260" w:type="dxa"/>
          </w:tcPr>
          <w:p w:rsidR="006F553B" w:rsidRDefault="006F553B" w:rsidP="00B8019B">
            <w:r>
              <w:t>«зачёт»</w:t>
            </w:r>
          </w:p>
        </w:tc>
        <w:tc>
          <w:tcPr>
            <w:tcW w:w="1260" w:type="dxa"/>
          </w:tcPr>
          <w:p w:rsidR="006F553B" w:rsidRDefault="006F553B" w:rsidP="00B8019B">
            <w:r>
              <w:t>«4»</w:t>
            </w:r>
          </w:p>
        </w:tc>
        <w:tc>
          <w:tcPr>
            <w:tcW w:w="2583" w:type="dxa"/>
          </w:tcPr>
          <w:p w:rsidR="006F553B" w:rsidRDefault="006F553B" w:rsidP="00B8019B">
            <w:r>
              <w:t>«5»</w:t>
            </w:r>
          </w:p>
        </w:tc>
      </w:tr>
      <w:tr w:rsidR="006F553B" w:rsidTr="00EE0BD5">
        <w:tc>
          <w:tcPr>
            <w:tcW w:w="3794" w:type="dxa"/>
          </w:tcPr>
          <w:p w:rsidR="006F553B" w:rsidRDefault="006F553B" w:rsidP="00B8019B">
            <w:r>
              <w:t>Обязательная часть</w:t>
            </w:r>
          </w:p>
        </w:tc>
        <w:tc>
          <w:tcPr>
            <w:tcW w:w="1260" w:type="dxa"/>
          </w:tcPr>
          <w:p w:rsidR="006F553B" w:rsidRDefault="006F553B" w:rsidP="00B8019B">
            <w:r>
              <w:t>6 баллов</w:t>
            </w:r>
          </w:p>
        </w:tc>
        <w:tc>
          <w:tcPr>
            <w:tcW w:w="1260" w:type="dxa"/>
          </w:tcPr>
          <w:p w:rsidR="006F553B" w:rsidRDefault="006F553B" w:rsidP="00B8019B">
            <w:r>
              <w:t>7 баллов</w:t>
            </w:r>
          </w:p>
        </w:tc>
        <w:tc>
          <w:tcPr>
            <w:tcW w:w="2583" w:type="dxa"/>
          </w:tcPr>
          <w:p w:rsidR="006F553B" w:rsidRDefault="006F553B" w:rsidP="00B8019B">
            <w:r>
              <w:t>7 баллов</w:t>
            </w:r>
          </w:p>
        </w:tc>
      </w:tr>
      <w:tr w:rsidR="006F553B" w:rsidTr="00EE0BD5">
        <w:tc>
          <w:tcPr>
            <w:tcW w:w="3794" w:type="dxa"/>
          </w:tcPr>
          <w:p w:rsidR="006F553B" w:rsidRDefault="006F553B" w:rsidP="00B8019B">
            <w:r>
              <w:t>Дополнительная часть</w:t>
            </w:r>
          </w:p>
        </w:tc>
        <w:tc>
          <w:tcPr>
            <w:tcW w:w="1260" w:type="dxa"/>
          </w:tcPr>
          <w:p w:rsidR="006F553B" w:rsidRDefault="006F553B" w:rsidP="00B8019B"/>
        </w:tc>
        <w:tc>
          <w:tcPr>
            <w:tcW w:w="1260" w:type="dxa"/>
          </w:tcPr>
          <w:p w:rsidR="006F553B" w:rsidRDefault="006F553B" w:rsidP="00B8019B">
            <w:r>
              <w:t>3 балла</w:t>
            </w:r>
          </w:p>
        </w:tc>
        <w:tc>
          <w:tcPr>
            <w:tcW w:w="2583" w:type="dxa"/>
          </w:tcPr>
          <w:p w:rsidR="006F553B" w:rsidRDefault="006F553B" w:rsidP="00B8019B">
            <w:r>
              <w:t>8 баллов</w:t>
            </w:r>
          </w:p>
        </w:tc>
      </w:tr>
    </w:tbl>
    <w:p w:rsidR="006F553B" w:rsidRDefault="006F553B" w:rsidP="00EE0BD5">
      <w:pPr>
        <w:jc w:val="center"/>
        <w:rPr>
          <w:b/>
          <w:u w:val="single"/>
        </w:rPr>
      </w:pPr>
      <w:r w:rsidRPr="001744AF">
        <w:rPr>
          <w:b/>
          <w:u w:val="single"/>
        </w:rPr>
        <w:t>Обязательная часть</w:t>
      </w:r>
    </w:p>
    <w:p w:rsidR="006F553B" w:rsidRPr="001744AF" w:rsidRDefault="006F553B" w:rsidP="006F553B">
      <w:pPr>
        <w:jc w:val="center"/>
        <w:rPr>
          <w:b/>
          <w:u w:val="single"/>
        </w:rPr>
      </w:pPr>
    </w:p>
    <w:p w:rsidR="006F553B" w:rsidRDefault="006F553B" w:rsidP="006F553B">
      <w:r w:rsidRPr="001744AF">
        <w:rPr>
          <w:b/>
        </w:rPr>
        <w:t>1.</w:t>
      </w:r>
      <w:r>
        <w:t xml:space="preserve"> Вычислите:</w:t>
      </w:r>
      <w:r w:rsidRPr="00D06650">
        <w:rPr>
          <w:position w:val="-12"/>
        </w:rPr>
        <w:object w:dxaOrig="1440" w:dyaOrig="460">
          <v:shape id="_x0000_i1211" type="#_x0000_t75" style="width:1in;height:23.25pt" o:ole="">
            <v:imagedata r:id="rId364" o:title=""/>
          </v:shape>
          <o:OLEObject Type="Embed" ProgID="Equation.3" ShapeID="_x0000_i1211" DrawAspect="Content" ObjectID="_1577128068" r:id="rId365"/>
        </w:object>
      </w:r>
      <w:r>
        <w:t>.</w:t>
      </w:r>
    </w:p>
    <w:p w:rsidR="006F553B" w:rsidRDefault="006F553B" w:rsidP="006F553B">
      <w:r w:rsidRPr="00595515">
        <w:rPr>
          <w:b/>
        </w:rPr>
        <w:t>2.</w:t>
      </w:r>
      <w:r>
        <w:t xml:space="preserve"> Укажите два последовательных целых числа, между которыми </w:t>
      </w:r>
    </w:p>
    <w:p w:rsidR="006F553B" w:rsidRDefault="006F553B" w:rsidP="006F553B">
      <w:r>
        <w:t xml:space="preserve">    заключено число </w:t>
      </w:r>
      <w:r w:rsidRPr="000E0436">
        <w:rPr>
          <w:position w:val="-8"/>
        </w:rPr>
        <w:object w:dxaOrig="499" w:dyaOrig="360">
          <v:shape id="_x0000_i1212" type="#_x0000_t75" style="width:25.5pt;height:18pt" o:ole="">
            <v:imagedata r:id="rId366" o:title=""/>
          </v:shape>
          <o:OLEObject Type="Embed" ProgID="Equation.3" ShapeID="_x0000_i1212" DrawAspect="Content" ObjectID="_1577128069" r:id="rId367"/>
        </w:object>
      </w:r>
      <w:r>
        <w:t>.</w:t>
      </w:r>
    </w:p>
    <w:p w:rsidR="006F553B" w:rsidRDefault="006F553B" w:rsidP="006F553B">
      <w:r w:rsidRPr="00595515">
        <w:rPr>
          <w:b/>
        </w:rPr>
        <w:t>3.</w:t>
      </w:r>
      <w:r>
        <w:t xml:space="preserve"> Сравните: </w:t>
      </w:r>
    </w:p>
    <w:p w:rsidR="006F553B" w:rsidRDefault="006F553B" w:rsidP="006F553B">
      <w:r>
        <w:t xml:space="preserve">           а) </w:t>
      </w:r>
      <w:r w:rsidRPr="003B4150">
        <w:rPr>
          <w:position w:val="-12"/>
        </w:rPr>
        <w:object w:dxaOrig="540" w:dyaOrig="400">
          <v:shape id="_x0000_i1213" type="#_x0000_t75" style="width:27pt;height:19.5pt" o:ole="">
            <v:imagedata r:id="rId368" o:title=""/>
          </v:shape>
          <o:OLEObject Type="Embed" ProgID="Equation.3" ShapeID="_x0000_i1213" DrawAspect="Content" ObjectID="_1577128070" r:id="rId369"/>
        </w:object>
      </w:r>
      <w:r>
        <w:t xml:space="preserve"> и </w:t>
      </w:r>
      <w:r w:rsidRPr="003B4150">
        <w:rPr>
          <w:position w:val="-12"/>
        </w:rPr>
        <w:object w:dxaOrig="639" w:dyaOrig="400">
          <v:shape id="_x0000_i1214" type="#_x0000_t75" style="width:31.5pt;height:19.5pt" o:ole="">
            <v:imagedata r:id="rId370" o:title=""/>
          </v:shape>
          <o:OLEObject Type="Embed" ProgID="Equation.3" ShapeID="_x0000_i1214" DrawAspect="Content" ObjectID="_1577128071" r:id="rId371"/>
        </w:object>
      </w:r>
      <w:r>
        <w:t xml:space="preserve">;       б) 9 и </w:t>
      </w:r>
      <w:r w:rsidRPr="003B4150">
        <w:rPr>
          <w:position w:val="-8"/>
        </w:rPr>
        <w:object w:dxaOrig="480" w:dyaOrig="360">
          <v:shape id="_x0000_i1215" type="#_x0000_t75" style="width:24pt;height:18pt" o:ole="">
            <v:imagedata r:id="rId372" o:title=""/>
          </v:shape>
          <o:OLEObject Type="Embed" ProgID="Equation.3" ShapeID="_x0000_i1215" DrawAspect="Content" ObjectID="_1577128072" r:id="rId373"/>
        </w:object>
      </w:r>
      <w:r>
        <w:t>.</w:t>
      </w:r>
    </w:p>
    <w:p w:rsidR="006F553B" w:rsidRDefault="006F553B" w:rsidP="006F553B">
      <w:r w:rsidRPr="00595515">
        <w:rPr>
          <w:b/>
        </w:rPr>
        <w:t>4.</w:t>
      </w:r>
      <w:r>
        <w:t xml:space="preserve"> Найдите значение выражения:   </w:t>
      </w:r>
    </w:p>
    <w:p w:rsidR="006F553B" w:rsidRDefault="006F553B" w:rsidP="006F553B">
      <w:r>
        <w:t xml:space="preserve">           а)</w:t>
      </w:r>
      <w:r w:rsidRPr="003B4150">
        <w:rPr>
          <w:position w:val="-12"/>
        </w:rPr>
        <w:object w:dxaOrig="1020" w:dyaOrig="400">
          <v:shape id="_x0000_i1216" type="#_x0000_t75" style="width:51.75pt;height:19.5pt" o:ole="">
            <v:imagedata r:id="rId374" o:title=""/>
          </v:shape>
          <o:OLEObject Type="Embed" ProgID="Equation.3" ShapeID="_x0000_i1216" DrawAspect="Content" ObjectID="_1577128073" r:id="rId375"/>
        </w:object>
      </w:r>
      <w:r>
        <w:t xml:space="preserve">;            б) </w:t>
      </w:r>
      <w:r w:rsidRPr="003B4150">
        <w:rPr>
          <w:position w:val="-30"/>
        </w:rPr>
        <w:object w:dxaOrig="600" w:dyaOrig="740">
          <v:shape id="_x0000_i1217" type="#_x0000_t75" style="width:30pt;height:37.5pt" o:ole="">
            <v:imagedata r:id="rId376" o:title=""/>
          </v:shape>
          <o:OLEObject Type="Embed" ProgID="Equation.3" ShapeID="_x0000_i1217" DrawAspect="Content" ObjectID="_1577128074" r:id="rId377"/>
        </w:object>
      </w:r>
      <w:r>
        <w:t>.</w:t>
      </w:r>
    </w:p>
    <w:p w:rsidR="006F553B" w:rsidRDefault="006F553B" w:rsidP="006F553B">
      <w:r w:rsidRPr="00595515">
        <w:rPr>
          <w:b/>
        </w:rPr>
        <w:t>5.</w:t>
      </w:r>
      <w:r>
        <w:t xml:space="preserve"> Найдите значение выражения:   </w:t>
      </w:r>
    </w:p>
    <w:p w:rsidR="006F553B" w:rsidRDefault="006F553B" w:rsidP="006F553B">
      <w:r>
        <w:t xml:space="preserve">           а) </w:t>
      </w:r>
      <w:r w:rsidRPr="003B4150">
        <w:rPr>
          <w:position w:val="-8"/>
        </w:rPr>
        <w:object w:dxaOrig="820" w:dyaOrig="400">
          <v:shape id="_x0000_i1218" type="#_x0000_t75" style="width:41.25pt;height:19.5pt" o:ole="">
            <v:imagedata r:id="rId378" o:title=""/>
          </v:shape>
          <o:OLEObject Type="Embed" ProgID="Equation.3" ShapeID="_x0000_i1218" DrawAspect="Content" ObjectID="_1577128075" r:id="rId379"/>
        </w:object>
      </w:r>
      <w:r>
        <w:t xml:space="preserve">;               б) </w:t>
      </w:r>
      <w:r w:rsidRPr="003B4150">
        <w:rPr>
          <w:position w:val="-8"/>
        </w:rPr>
        <w:object w:dxaOrig="840" w:dyaOrig="360">
          <v:shape id="_x0000_i1219" type="#_x0000_t75" style="width:42pt;height:18pt" o:ole="">
            <v:imagedata r:id="rId380" o:title=""/>
          </v:shape>
          <o:OLEObject Type="Embed" ProgID="Equation.3" ShapeID="_x0000_i1219" DrawAspect="Content" ObjectID="_1577128076" r:id="rId381"/>
        </w:object>
      </w:r>
      <w:r>
        <w:t>.</w:t>
      </w:r>
    </w:p>
    <w:p w:rsidR="006F553B" w:rsidRDefault="006F553B" w:rsidP="006F553B">
      <w:r w:rsidRPr="00595515">
        <w:rPr>
          <w:b/>
        </w:rPr>
        <w:t>6.</w:t>
      </w:r>
      <w:r>
        <w:t xml:space="preserve"> Внесите множитель под знак корня:  </w:t>
      </w:r>
      <w:r w:rsidRPr="000E0436">
        <w:rPr>
          <w:position w:val="-8"/>
        </w:rPr>
        <w:object w:dxaOrig="499" w:dyaOrig="360">
          <v:shape id="_x0000_i1220" type="#_x0000_t75" style="width:25.5pt;height:18pt" o:ole="">
            <v:imagedata r:id="rId382" o:title=""/>
          </v:shape>
          <o:OLEObject Type="Embed" ProgID="Equation.3" ShapeID="_x0000_i1220" DrawAspect="Content" ObjectID="_1577128077" r:id="rId383"/>
        </w:object>
      </w:r>
      <w:r>
        <w:t>.</w:t>
      </w:r>
    </w:p>
    <w:p w:rsidR="006F553B" w:rsidRDefault="006F553B" w:rsidP="006F553B">
      <w:r w:rsidRPr="00595515">
        <w:rPr>
          <w:b/>
        </w:rPr>
        <w:t>7</w:t>
      </w:r>
      <w:r>
        <w:t xml:space="preserve">. Упростите выражение:  </w:t>
      </w:r>
      <w:r w:rsidRPr="003B4150">
        <w:rPr>
          <w:position w:val="-8"/>
        </w:rPr>
        <w:object w:dxaOrig="2000" w:dyaOrig="360">
          <v:shape id="_x0000_i1221" type="#_x0000_t75" style="width:99.75pt;height:18pt" o:ole="">
            <v:imagedata r:id="rId384" o:title=""/>
          </v:shape>
          <o:OLEObject Type="Embed" ProgID="Equation.3" ShapeID="_x0000_i1221" DrawAspect="Content" ObjectID="_1577128078" r:id="rId385"/>
        </w:object>
      </w:r>
      <w:r>
        <w:t>.</w:t>
      </w:r>
    </w:p>
    <w:p w:rsidR="006F553B" w:rsidRDefault="006F553B" w:rsidP="006F553B">
      <w:r w:rsidRPr="00595515">
        <w:rPr>
          <w:b/>
        </w:rPr>
        <w:t>8.</w:t>
      </w:r>
      <w:r>
        <w:t xml:space="preserve"> Упростите выражение: </w:t>
      </w:r>
      <w:r w:rsidRPr="00933D03">
        <w:rPr>
          <w:position w:val="-10"/>
        </w:rPr>
        <w:object w:dxaOrig="1700" w:dyaOrig="380">
          <v:shape id="_x0000_i1222" type="#_x0000_t75" style="width:84.75pt;height:18.75pt" o:ole="">
            <v:imagedata r:id="rId386" o:title=""/>
          </v:shape>
          <o:OLEObject Type="Embed" ProgID="Equation.3" ShapeID="_x0000_i1222" DrawAspect="Content" ObjectID="_1577128079" r:id="rId387"/>
        </w:object>
      </w:r>
      <w:r>
        <w:t>.</w:t>
      </w:r>
    </w:p>
    <w:p w:rsidR="006F553B" w:rsidRDefault="006F553B" w:rsidP="006F553B">
      <w:pPr>
        <w:jc w:val="center"/>
        <w:rPr>
          <w:b/>
          <w:u w:val="single"/>
        </w:rPr>
      </w:pPr>
      <w:r>
        <w:rPr>
          <w:b/>
          <w:u w:val="single"/>
        </w:rPr>
        <w:t>Дополнительная часть</w:t>
      </w:r>
    </w:p>
    <w:p w:rsidR="006F553B" w:rsidRDefault="006F553B" w:rsidP="006F553B">
      <w:r w:rsidRPr="000976B0">
        <w:rPr>
          <w:b/>
        </w:rPr>
        <w:t>9</w:t>
      </w:r>
      <w:r>
        <w:t>.(3 балла). Упростите выражение:</w:t>
      </w:r>
    </w:p>
    <w:p w:rsidR="006F553B" w:rsidRDefault="006F553B" w:rsidP="006F553B"/>
    <w:p w:rsidR="006F553B" w:rsidRDefault="006F553B" w:rsidP="006F553B">
      <w:r>
        <w:t xml:space="preserve">                    </w:t>
      </w:r>
      <w:r w:rsidRPr="000E0436">
        <w:rPr>
          <w:position w:val="-28"/>
        </w:rPr>
        <w:object w:dxaOrig="2040" w:dyaOrig="660">
          <v:shape id="_x0000_i1223" type="#_x0000_t75" style="width:102pt;height:33pt" o:ole="">
            <v:imagedata r:id="rId388" o:title=""/>
          </v:shape>
          <o:OLEObject Type="Embed" ProgID="Equation.3" ShapeID="_x0000_i1223" DrawAspect="Content" ObjectID="_1577128080" r:id="rId389"/>
        </w:object>
      </w:r>
      <w:r>
        <w:t>.</w:t>
      </w:r>
    </w:p>
    <w:p w:rsidR="006F553B" w:rsidRDefault="006F553B" w:rsidP="006F553B">
      <w:r w:rsidRPr="000976B0">
        <w:rPr>
          <w:b/>
        </w:rPr>
        <w:t>10.</w:t>
      </w:r>
      <w:r>
        <w:t xml:space="preserve">(3 балла). Докажите, что </w:t>
      </w:r>
      <w:r w:rsidRPr="000E0436">
        <w:rPr>
          <w:position w:val="-10"/>
        </w:rPr>
        <w:object w:dxaOrig="1980" w:dyaOrig="440">
          <v:shape id="_x0000_i1224" type="#_x0000_t75" style="width:99pt;height:22.5pt" o:ole="">
            <v:imagedata r:id="rId390" o:title=""/>
          </v:shape>
          <o:OLEObject Type="Embed" ProgID="Equation.3" ShapeID="_x0000_i1224" DrawAspect="Content" ObjectID="_1577128081" r:id="rId391"/>
        </w:object>
      </w:r>
      <w:r>
        <w:t>.</w:t>
      </w:r>
    </w:p>
    <w:p w:rsidR="006F553B" w:rsidRDefault="006F553B" w:rsidP="006F553B">
      <w:r w:rsidRPr="000976B0">
        <w:rPr>
          <w:b/>
        </w:rPr>
        <w:t>11.</w:t>
      </w:r>
      <w:r>
        <w:t xml:space="preserve">(5 баллов). Упростите выражение  </w:t>
      </w:r>
      <w:r w:rsidRPr="000E0436">
        <w:rPr>
          <w:position w:val="-8"/>
        </w:rPr>
        <w:object w:dxaOrig="1520" w:dyaOrig="400">
          <v:shape id="_x0000_i1225" type="#_x0000_t75" style="width:75.75pt;height:19.5pt" o:ole="">
            <v:imagedata r:id="rId392" o:title=""/>
          </v:shape>
          <o:OLEObject Type="Embed" ProgID="Equation.3" ShapeID="_x0000_i1225" DrawAspect="Content" ObjectID="_1577128082" r:id="rId393"/>
        </w:object>
      </w:r>
      <w:r>
        <w:t xml:space="preserve"> и найдите его </w:t>
      </w:r>
    </w:p>
    <w:p w:rsidR="006F553B" w:rsidRDefault="006F553B" w:rsidP="006F553B">
      <w:r>
        <w:t xml:space="preserve">      значение при </w:t>
      </w:r>
      <w:r w:rsidRPr="009B4C8B">
        <w:rPr>
          <w:position w:val="-6"/>
        </w:rPr>
        <w:object w:dxaOrig="200" w:dyaOrig="220">
          <v:shape id="_x0000_i1226" type="#_x0000_t75" style="width:10.5pt;height:11.25pt" o:ole="">
            <v:imagedata r:id="rId394" o:title=""/>
          </v:shape>
          <o:OLEObject Type="Embed" ProgID="Equation.3" ShapeID="_x0000_i1226" DrawAspect="Content" ObjectID="_1577128083" r:id="rId395"/>
        </w:object>
      </w:r>
      <w:r>
        <w:t xml:space="preserve"> =3,7.</w:t>
      </w:r>
    </w:p>
    <w:p w:rsidR="006F553B" w:rsidRDefault="006F553B" w:rsidP="006F553B">
      <w:r w:rsidRPr="000976B0">
        <w:rPr>
          <w:b/>
        </w:rPr>
        <w:t>12.</w:t>
      </w:r>
      <w:r>
        <w:t xml:space="preserve">(5 баллов). Упростите выражение:  </w:t>
      </w:r>
    </w:p>
    <w:p w:rsidR="006F553B" w:rsidRDefault="006F553B" w:rsidP="006F553B">
      <w:r>
        <w:t xml:space="preserve">                           </w:t>
      </w:r>
      <w:r w:rsidRPr="00A6032D">
        <w:rPr>
          <w:position w:val="-12"/>
        </w:rPr>
        <w:object w:dxaOrig="1680" w:dyaOrig="499">
          <v:shape id="_x0000_i1227" type="#_x0000_t75" style="width:84pt;height:25.5pt" o:ole="">
            <v:imagedata r:id="rId396" o:title=""/>
          </v:shape>
          <o:OLEObject Type="Embed" ProgID="Equation.3" ShapeID="_x0000_i1227" DrawAspect="Content" ObjectID="_1577128084" r:id="rId397"/>
        </w:object>
      </w:r>
      <w:r>
        <w:t>.</w:t>
      </w:r>
    </w:p>
    <w:p w:rsidR="006F553B" w:rsidRDefault="006F553B" w:rsidP="006F553B">
      <w:pPr>
        <w:rPr>
          <w:b/>
          <w:szCs w:val="28"/>
        </w:rPr>
      </w:pPr>
      <w:r>
        <w:rPr>
          <w:b/>
          <w:szCs w:val="28"/>
        </w:rPr>
        <w:t>Тема: «Квадратные корни</w:t>
      </w:r>
      <w:r w:rsidRPr="001744AF">
        <w:rPr>
          <w:b/>
          <w:szCs w:val="28"/>
        </w:rPr>
        <w:t>».</w:t>
      </w:r>
    </w:p>
    <w:p w:rsidR="006F553B" w:rsidRDefault="006F553B" w:rsidP="006F553B">
      <w:pPr>
        <w:rPr>
          <w:b/>
        </w:rPr>
      </w:pPr>
      <w:r>
        <w:rPr>
          <w:b/>
        </w:rPr>
        <w:t>Вариант 4</w:t>
      </w:r>
      <w:r w:rsidRPr="001744AF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260"/>
        <w:gridCol w:w="1260"/>
        <w:gridCol w:w="2158"/>
      </w:tblGrid>
      <w:tr w:rsidR="006F553B" w:rsidTr="00EE0BD5">
        <w:tc>
          <w:tcPr>
            <w:tcW w:w="3510" w:type="dxa"/>
          </w:tcPr>
          <w:p w:rsidR="006F553B" w:rsidRDefault="006F553B" w:rsidP="00B8019B">
            <w:r>
              <w:t>Отметка</w:t>
            </w:r>
          </w:p>
        </w:tc>
        <w:tc>
          <w:tcPr>
            <w:tcW w:w="1260" w:type="dxa"/>
          </w:tcPr>
          <w:p w:rsidR="006F553B" w:rsidRDefault="006F553B" w:rsidP="00B8019B">
            <w:r>
              <w:t>«зачёт»</w:t>
            </w:r>
          </w:p>
        </w:tc>
        <w:tc>
          <w:tcPr>
            <w:tcW w:w="1260" w:type="dxa"/>
          </w:tcPr>
          <w:p w:rsidR="006F553B" w:rsidRDefault="006F553B" w:rsidP="00B8019B">
            <w:r>
              <w:t>«4»</w:t>
            </w:r>
          </w:p>
        </w:tc>
        <w:tc>
          <w:tcPr>
            <w:tcW w:w="2158" w:type="dxa"/>
          </w:tcPr>
          <w:p w:rsidR="006F553B" w:rsidRDefault="006F553B" w:rsidP="00B8019B">
            <w:r>
              <w:t>«5»</w:t>
            </w:r>
          </w:p>
        </w:tc>
      </w:tr>
      <w:tr w:rsidR="006F553B" w:rsidTr="00EE0BD5">
        <w:tc>
          <w:tcPr>
            <w:tcW w:w="3510" w:type="dxa"/>
          </w:tcPr>
          <w:p w:rsidR="006F553B" w:rsidRDefault="006F553B" w:rsidP="00B8019B">
            <w:r>
              <w:t>Обязательная часть</w:t>
            </w:r>
          </w:p>
        </w:tc>
        <w:tc>
          <w:tcPr>
            <w:tcW w:w="1260" w:type="dxa"/>
          </w:tcPr>
          <w:p w:rsidR="006F553B" w:rsidRDefault="006F553B" w:rsidP="00B8019B">
            <w:r>
              <w:t>6 баллов</w:t>
            </w:r>
          </w:p>
        </w:tc>
        <w:tc>
          <w:tcPr>
            <w:tcW w:w="1260" w:type="dxa"/>
          </w:tcPr>
          <w:p w:rsidR="006F553B" w:rsidRDefault="006F553B" w:rsidP="00B8019B">
            <w:r>
              <w:t>7 баллов</w:t>
            </w:r>
          </w:p>
        </w:tc>
        <w:tc>
          <w:tcPr>
            <w:tcW w:w="2158" w:type="dxa"/>
          </w:tcPr>
          <w:p w:rsidR="006F553B" w:rsidRDefault="006F553B" w:rsidP="00B8019B">
            <w:r>
              <w:t>7 баллов</w:t>
            </w:r>
          </w:p>
        </w:tc>
      </w:tr>
      <w:tr w:rsidR="006F553B" w:rsidTr="00EE0BD5">
        <w:tc>
          <w:tcPr>
            <w:tcW w:w="3510" w:type="dxa"/>
          </w:tcPr>
          <w:p w:rsidR="006F553B" w:rsidRDefault="006F553B" w:rsidP="00B8019B">
            <w:r>
              <w:t>Дополнительная часть</w:t>
            </w:r>
          </w:p>
        </w:tc>
        <w:tc>
          <w:tcPr>
            <w:tcW w:w="1260" w:type="dxa"/>
          </w:tcPr>
          <w:p w:rsidR="006F553B" w:rsidRDefault="006F553B" w:rsidP="00B8019B"/>
        </w:tc>
        <w:tc>
          <w:tcPr>
            <w:tcW w:w="1260" w:type="dxa"/>
          </w:tcPr>
          <w:p w:rsidR="006F553B" w:rsidRDefault="006F553B" w:rsidP="00B8019B">
            <w:r>
              <w:t>3 балла</w:t>
            </w:r>
          </w:p>
        </w:tc>
        <w:tc>
          <w:tcPr>
            <w:tcW w:w="2158" w:type="dxa"/>
          </w:tcPr>
          <w:p w:rsidR="006F553B" w:rsidRDefault="006F553B" w:rsidP="00B8019B">
            <w:r>
              <w:t>8 баллов</w:t>
            </w:r>
          </w:p>
        </w:tc>
      </w:tr>
    </w:tbl>
    <w:p w:rsidR="006F553B" w:rsidRDefault="006F553B" w:rsidP="00EE0BD5">
      <w:pPr>
        <w:jc w:val="center"/>
        <w:rPr>
          <w:b/>
          <w:u w:val="single"/>
        </w:rPr>
      </w:pPr>
      <w:r w:rsidRPr="001744AF">
        <w:rPr>
          <w:b/>
          <w:u w:val="single"/>
        </w:rPr>
        <w:t>Обязательная часть</w:t>
      </w:r>
    </w:p>
    <w:p w:rsidR="006F553B" w:rsidRPr="001744AF" w:rsidRDefault="006F553B" w:rsidP="006F553B">
      <w:pPr>
        <w:jc w:val="center"/>
        <w:rPr>
          <w:b/>
          <w:u w:val="single"/>
        </w:rPr>
      </w:pPr>
    </w:p>
    <w:p w:rsidR="006F553B" w:rsidRDefault="006F553B" w:rsidP="006F553B">
      <w:r w:rsidRPr="001744AF">
        <w:rPr>
          <w:b/>
        </w:rPr>
        <w:t>1.</w:t>
      </w:r>
      <w:r>
        <w:t xml:space="preserve"> Вычислите:</w:t>
      </w:r>
      <w:r w:rsidRPr="009B4C8B">
        <w:rPr>
          <w:position w:val="-8"/>
        </w:rPr>
        <w:object w:dxaOrig="940" w:dyaOrig="400">
          <v:shape id="_x0000_i1228" type="#_x0000_t75" style="width:46.5pt;height:19.5pt" o:ole="">
            <v:imagedata r:id="rId398" o:title=""/>
          </v:shape>
          <o:OLEObject Type="Embed" ProgID="Equation.3" ShapeID="_x0000_i1228" DrawAspect="Content" ObjectID="_1577128085" r:id="rId399"/>
        </w:object>
      </w:r>
      <w:r>
        <w:t xml:space="preserve"> при </w:t>
      </w:r>
      <w:r w:rsidRPr="009B4C8B">
        <w:rPr>
          <w:position w:val="-6"/>
        </w:rPr>
        <w:object w:dxaOrig="200" w:dyaOrig="220">
          <v:shape id="_x0000_i1229" type="#_x0000_t75" style="width:10.5pt;height:11.25pt" o:ole="">
            <v:imagedata r:id="rId400" o:title=""/>
          </v:shape>
          <o:OLEObject Type="Embed" ProgID="Equation.3" ShapeID="_x0000_i1229" DrawAspect="Content" ObjectID="_1577128086" r:id="rId401"/>
        </w:object>
      </w:r>
      <w:r>
        <w:t xml:space="preserve">=3, </w:t>
      </w:r>
      <w:r w:rsidRPr="009B4C8B">
        <w:rPr>
          <w:position w:val="-6"/>
        </w:rPr>
        <w:object w:dxaOrig="200" w:dyaOrig="279">
          <v:shape id="_x0000_i1230" type="#_x0000_t75" style="width:10.5pt;height:14.25pt" o:ole="">
            <v:imagedata r:id="rId402" o:title=""/>
          </v:shape>
          <o:OLEObject Type="Embed" ProgID="Equation.3" ShapeID="_x0000_i1230" DrawAspect="Content" ObjectID="_1577128087" r:id="rId403"/>
        </w:object>
      </w:r>
      <w:r>
        <w:t>=4.</w:t>
      </w:r>
    </w:p>
    <w:p w:rsidR="006F553B" w:rsidRDefault="006F553B" w:rsidP="006F553B">
      <w:r w:rsidRPr="00595515">
        <w:rPr>
          <w:b/>
        </w:rPr>
        <w:t>2.</w:t>
      </w:r>
      <w:r>
        <w:t xml:space="preserve"> Укажите два последовательных целых числа, между которыми </w:t>
      </w:r>
    </w:p>
    <w:p w:rsidR="006F553B" w:rsidRDefault="006F553B" w:rsidP="006F553B">
      <w:r>
        <w:t xml:space="preserve">    заключено число </w:t>
      </w:r>
      <w:r w:rsidRPr="009B4C8B">
        <w:rPr>
          <w:position w:val="-8"/>
        </w:rPr>
        <w:object w:dxaOrig="480" w:dyaOrig="360">
          <v:shape id="_x0000_i1231" type="#_x0000_t75" style="width:24pt;height:18pt" o:ole="">
            <v:imagedata r:id="rId404" o:title=""/>
          </v:shape>
          <o:OLEObject Type="Embed" ProgID="Equation.3" ShapeID="_x0000_i1231" DrawAspect="Content" ObjectID="_1577128088" r:id="rId405"/>
        </w:object>
      </w:r>
      <w:r>
        <w:t>.</w:t>
      </w:r>
    </w:p>
    <w:p w:rsidR="006F553B" w:rsidRDefault="006F553B" w:rsidP="006F553B">
      <w:r w:rsidRPr="00595515">
        <w:rPr>
          <w:b/>
        </w:rPr>
        <w:t>3.</w:t>
      </w:r>
      <w:r>
        <w:t xml:space="preserve"> Сравните: </w:t>
      </w:r>
    </w:p>
    <w:p w:rsidR="006F553B" w:rsidRDefault="006F553B" w:rsidP="006F553B">
      <w:r>
        <w:lastRenderedPageBreak/>
        <w:t xml:space="preserve">           а) 12и </w:t>
      </w:r>
      <w:r w:rsidRPr="009B4C8B">
        <w:rPr>
          <w:position w:val="-8"/>
        </w:rPr>
        <w:object w:dxaOrig="600" w:dyaOrig="360">
          <v:shape id="_x0000_i1232" type="#_x0000_t75" style="width:30pt;height:18pt" o:ole="">
            <v:imagedata r:id="rId406" o:title=""/>
          </v:shape>
          <o:OLEObject Type="Embed" ProgID="Equation.3" ShapeID="_x0000_i1232" DrawAspect="Content" ObjectID="_1577128089" r:id="rId407"/>
        </w:object>
      </w:r>
      <w:r>
        <w:t xml:space="preserve">;       б) </w:t>
      </w:r>
      <w:r w:rsidRPr="009B4C8B">
        <w:rPr>
          <w:position w:val="-8"/>
        </w:rPr>
        <w:object w:dxaOrig="600" w:dyaOrig="360">
          <v:shape id="_x0000_i1233" type="#_x0000_t75" style="width:30pt;height:18pt" o:ole="">
            <v:imagedata r:id="rId408" o:title=""/>
          </v:shape>
          <o:OLEObject Type="Embed" ProgID="Equation.3" ShapeID="_x0000_i1233" DrawAspect="Content" ObjectID="_1577128090" r:id="rId409"/>
        </w:object>
      </w:r>
      <w:r>
        <w:t xml:space="preserve"> и </w:t>
      </w:r>
      <w:r w:rsidRPr="003B4150">
        <w:rPr>
          <w:position w:val="-8"/>
        </w:rPr>
        <w:object w:dxaOrig="580" w:dyaOrig="360">
          <v:shape id="_x0000_i1234" type="#_x0000_t75" style="width:29.25pt;height:18pt" o:ole="">
            <v:imagedata r:id="rId410" o:title=""/>
          </v:shape>
          <o:OLEObject Type="Embed" ProgID="Equation.3" ShapeID="_x0000_i1234" DrawAspect="Content" ObjectID="_1577128091" r:id="rId411"/>
        </w:object>
      </w:r>
      <w:r>
        <w:t>.</w:t>
      </w:r>
    </w:p>
    <w:p w:rsidR="006F553B" w:rsidRDefault="006F553B" w:rsidP="006F553B">
      <w:r w:rsidRPr="00595515">
        <w:rPr>
          <w:b/>
        </w:rPr>
        <w:t>4.</w:t>
      </w:r>
      <w:r>
        <w:t xml:space="preserve"> Найдите значение выражения:   </w:t>
      </w:r>
    </w:p>
    <w:p w:rsidR="006F553B" w:rsidRDefault="006F553B" w:rsidP="006F553B">
      <w:r>
        <w:t xml:space="preserve">           а)</w:t>
      </w:r>
      <w:r w:rsidRPr="003B4150">
        <w:rPr>
          <w:position w:val="-12"/>
        </w:rPr>
        <w:object w:dxaOrig="1040" w:dyaOrig="400">
          <v:shape id="_x0000_i1235" type="#_x0000_t75" style="width:52.5pt;height:19.5pt" o:ole="">
            <v:imagedata r:id="rId412" o:title=""/>
          </v:shape>
          <o:OLEObject Type="Embed" ProgID="Equation.3" ShapeID="_x0000_i1235" DrawAspect="Content" ObjectID="_1577128092" r:id="rId413"/>
        </w:object>
      </w:r>
      <w:r>
        <w:t xml:space="preserve">;            б) </w:t>
      </w:r>
      <w:r w:rsidRPr="009B4C8B">
        <w:rPr>
          <w:position w:val="-12"/>
        </w:rPr>
        <w:object w:dxaOrig="900" w:dyaOrig="400">
          <v:shape id="_x0000_i1236" type="#_x0000_t75" style="width:45pt;height:19.5pt" o:ole="">
            <v:imagedata r:id="rId414" o:title=""/>
          </v:shape>
          <o:OLEObject Type="Embed" ProgID="Equation.3" ShapeID="_x0000_i1236" DrawAspect="Content" ObjectID="_1577128093" r:id="rId415"/>
        </w:object>
      </w:r>
      <w:r>
        <w:t>.</w:t>
      </w:r>
    </w:p>
    <w:p w:rsidR="006F553B" w:rsidRDefault="006F553B" w:rsidP="006F553B">
      <w:r w:rsidRPr="00595515">
        <w:rPr>
          <w:b/>
        </w:rPr>
        <w:t>5.</w:t>
      </w:r>
      <w:r>
        <w:t xml:space="preserve"> Найдите значение выражения:   </w:t>
      </w:r>
    </w:p>
    <w:p w:rsidR="006F553B" w:rsidRDefault="006F553B" w:rsidP="006F553B">
      <w:r>
        <w:t xml:space="preserve">           а) </w:t>
      </w:r>
      <w:r w:rsidRPr="003B4150">
        <w:rPr>
          <w:position w:val="-8"/>
        </w:rPr>
        <w:object w:dxaOrig="920" w:dyaOrig="400">
          <v:shape id="_x0000_i1237" type="#_x0000_t75" style="width:45.75pt;height:19.5pt" o:ole="">
            <v:imagedata r:id="rId416" o:title=""/>
          </v:shape>
          <o:OLEObject Type="Embed" ProgID="Equation.3" ShapeID="_x0000_i1237" DrawAspect="Content" ObjectID="_1577128094" r:id="rId417"/>
        </w:object>
      </w:r>
      <w:r>
        <w:t xml:space="preserve">;               б) </w:t>
      </w:r>
      <w:r w:rsidRPr="003B4150">
        <w:rPr>
          <w:position w:val="-8"/>
        </w:rPr>
        <w:object w:dxaOrig="840" w:dyaOrig="360">
          <v:shape id="_x0000_i1238" type="#_x0000_t75" style="width:42pt;height:18pt" o:ole="">
            <v:imagedata r:id="rId418" o:title=""/>
          </v:shape>
          <o:OLEObject Type="Embed" ProgID="Equation.3" ShapeID="_x0000_i1238" DrawAspect="Content" ObjectID="_1577128095" r:id="rId419"/>
        </w:object>
      </w:r>
      <w:r>
        <w:t>.</w:t>
      </w:r>
    </w:p>
    <w:p w:rsidR="006F553B" w:rsidRDefault="006F553B" w:rsidP="006F553B">
      <w:r w:rsidRPr="00595515">
        <w:rPr>
          <w:b/>
        </w:rPr>
        <w:t>6.</w:t>
      </w:r>
      <w:r>
        <w:t xml:space="preserve"> Внесите множитель под знак корня:  </w:t>
      </w:r>
      <w:r w:rsidRPr="003B4150">
        <w:rPr>
          <w:position w:val="-6"/>
        </w:rPr>
        <w:object w:dxaOrig="480" w:dyaOrig="340">
          <v:shape id="_x0000_i1239" type="#_x0000_t75" style="width:24pt;height:16.5pt" o:ole="">
            <v:imagedata r:id="rId420" o:title=""/>
          </v:shape>
          <o:OLEObject Type="Embed" ProgID="Equation.3" ShapeID="_x0000_i1239" DrawAspect="Content" ObjectID="_1577128096" r:id="rId421"/>
        </w:object>
      </w:r>
      <w:r>
        <w:t>.</w:t>
      </w:r>
    </w:p>
    <w:p w:rsidR="006F553B" w:rsidRDefault="006F553B" w:rsidP="006F553B">
      <w:r w:rsidRPr="00595515">
        <w:rPr>
          <w:b/>
        </w:rPr>
        <w:t>7</w:t>
      </w:r>
      <w:r>
        <w:t xml:space="preserve">. Упростите выражение:  </w:t>
      </w:r>
      <w:r w:rsidRPr="003B4150">
        <w:rPr>
          <w:position w:val="-8"/>
        </w:rPr>
        <w:object w:dxaOrig="1980" w:dyaOrig="360">
          <v:shape id="_x0000_i1240" type="#_x0000_t75" style="width:99pt;height:18pt" o:ole="">
            <v:imagedata r:id="rId422" o:title=""/>
          </v:shape>
          <o:OLEObject Type="Embed" ProgID="Equation.3" ShapeID="_x0000_i1240" DrawAspect="Content" ObjectID="_1577128097" r:id="rId423"/>
        </w:object>
      </w:r>
      <w:r>
        <w:t>.</w:t>
      </w:r>
    </w:p>
    <w:p w:rsidR="006F553B" w:rsidRDefault="006F553B" w:rsidP="006F553B">
      <w:r w:rsidRPr="00595515">
        <w:rPr>
          <w:b/>
        </w:rPr>
        <w:t>8.</w:t>
      </w:r>
      <w:r>
        <w:t xml:space="preserve"> Упростите выражение: </w:t>
      </w:r>
      <w:r w:rsidRPr="00931F8D">
        <w:rPr>
          <w:position w:val="-10"/>
        </w:rPr>
        <w:object w:dxaOrig="1080" w:dyaOrig="440">
          <v:shape id="_x0000_i1241" type="#_x0000_t75" style="width:54pt;height:22.5pt" o:ole="">
            <v:imagedata r:id="rId424" o:title=""/>
          </v:shape>
          <o:OLEObject Type="Embed" ProgID="Equation.3" ShapeID="_x0000_i1241" DrawAspect="Content" ObjectID="_1577128098" r:id="rId425"/>
        </w:object>
      </w:r>
      <w:r>
        <w:t>.</w:t>
      </w:r>
    </w:p>
    <w:p w:rsidR="006F553B" w:rsidRDefault="006F553B" w:rsidP="006F553B">
      <w:pPr>
        <w:jc w:val="center"/>
        <w:rPr>
          <w:b/>
          <w:u w:val="single"/>
        </w:rPr>
      </w:pPr>
      <w:r>
        <w:rPr>
          <w:b/>
          <w:u w:val="single"/>
        </w:rPr>
        <w:t>Дополнительная часть</w:t>
      </w:r>
    </w:p>
    <w:p w:rsidR="006F553B" w:rsidRDefault="006F553B" w:rsidP="006F553B">
      <w:r w:rsidRPr="000976B0">
        <w:rPr>
          <w:b/>
        </w:rPr>
        <w:t>9</w:t>
      </w:r>
      <w:r>
        <w:t>.(3 балла). Исключите иррациональность из знаменателя:</w:t>
      </w:r>
    </w:p>
    <w:p w:rsidR="006F553B" w:rsidRDefault="006F553B" w:rsidP="006F553B">
      <w:r>
        <w:t xml:space="preserve">                    </w:t>
      </w:r>
      <w:r w:rsidRPr="00933D03">
        <w:rPr>
          <w:position w:val="-28"/>
        </w:rPr>
        <w:object w:dxaOrig="859" w:dyaOrig="720">
          <v:shape id="_x0000_i1242" type="#_x0000_t75" style="width:42.75pt;height:36.75pt" o:ole="">
            <v:imagedata r:id="rId426" o:title=""/>
          </v:shape>
          <o:OLEObject Type="Embed" ProgID="Equation.3" ShapeID="_x0000_i1242" DrawAspect="Content" ObjectID="_1577128099" r:id="rId427"/>
        </w:object>
      </w:r>
      <w:r>
        <w:t>.</w:t>
      </w:r>
    </w:p>
    <w:p w:rsidR="006F553B" w:rsidRDefault="006F553B" w:rsidP="006F553B">
      <w:r w:rsidRPr="000976B0">
        <w:rPr>
          <w:b/>
        </w:rPr>
        <w:t>10.</w:t>
      </w:r>
      <w:r>
        <w:t xml:space="preserve">(3 балла). Расположите числа </w:t>
      </w:r>
      <w:r w:rsidRPr="00931F8D">
        <w:rPr>
          <w:position w:val="-12"/>
        </w:rPr>
        <w:object w:dxaOrig="760" w:dyaOrig="400">
          <v:shape id="_x0000_i1243" type="#_x0000_t75" style="width:38.25pt;height:19.5pt" o:ole="">
            <v:imagedata r:id="rId428" o:title=""/>
          </v:shape>
          <o:OLEObject Type="Embed" ProgID="Equation.3" ShapeID="_x0000_i1243" DrawAspect="Content" ObjectID="_1577128100" r:id="rId429"/>
        </w:object>
      </w:r>
      <w:r>
        <w:t xml:space="preserve">, </w:t>
      </w:r>
      <w:r w:rsidRPr="00931F8D">
        <w:rPr>
          <w:position w:val="-8"/>
        </w:rPr>
        <w:object w:dxaOrig="480" w:dyaOrig="360">
          <v:shape id="_x0000_i1244" type="#_x0000_t75" style="width:24pt;height:18pt" o:ole="">
            <v:imagedata r:id="rId430" o:title=""/>
          </v:shape>
          <o:OLEObject Type="Embed" ProgID="Equation.3" ShapeID="_x0000_i1244" DrawAspect="Content" ObjectID="_1577128101" r:id="rId431"/>
        </w:object>
      </w:r>
      <w:r>
        <w:t xml:space="preserve">, </w:t>
      </w:r>
      <w:r w:rsidRPr="00931F8D">
        <w:rPr>
          <w:position w:val="-24"/>
        </w:rPr>
        <w:object w:dxaOrig="780" w:dyaOrig="620">
          <v:shape id="_x0000_i1245" type="#_x0000_t75" style="width:39pt;height:30.75pt" o:ole="">
            <v:imagedata r:id="rId432" o:title=""/>
          </v:shape>
          <o:OLEObject Type="Embed" ProgID="Equation.3" ShapeID="_x0000_i1245" DrawAspect="Content" ObjectID="_1577128102" r:id="rId433"/>
        </w:object>
      </w:r>
      <w:r>
        <w:t xml:space="preserve"> в порядке </w:t>
      </w:r>
    </w:p>
    <w:p w:rsidR="006F553B" w:rsidRDefault="006F553B" w:rsidP="006F553B">
      <w:r>
        <w:t xml:space="preserve">      возрастания.</w:t>
      </w:r>
    </w:p>
    <w:p w:rsidR="006F553B" w:rsidRDefault="006F553B" w:rsidP="006F553B">
      <w:r w:rsidRPr="000976B0">
        <w:rPr>
          <w:b/>
        </w:rPr>
        <w:t>11.</w:t>
      </w:r>
      <w:r>
        <w:t xml:space="preserve">(5 баллов). Упростите выражение </w:t>
      </w:r>
      <w:r w:rsidRPr="00931F8D">
        <w:rPr>
          <w:position w:val="-8"/>
        </w:rPr>
        <w:object w:dxaOrig="1520" w:dyaOrig="400">
          <v:shape id="_x0000_i1246" type="#_x0000_t75" style="width:75.75pt;height:19.5pt" o:ole="">
            <v:imagedata r:id="rId434" o:title=""/>
          </v:shape>
          <o:OLEObject Type="Embed" ProgID="Equation.3" ShapeID="_x0000_i1246" DrawAspect="Content" ObjectID="_1577128103" r:id="rId435"/>
        </w:object>
      </w:r>
      <w:r>
        <w:t xml:space="preserve"> и найдите его </w:t>
      </w:r>
    </w:p>
    <w:p w:rsidR="006F553B" w:rsidRDefault="006F553B" w:rsidP="006F553B">
      <w:r>
        <w:t xml:space="preserve">      значение при </w:t>
      </w:r>
      <w:r w:rsidRPr="00931F8D">
        <w:rPr>
          <w:position w:val="-6"/>
        </w:rPr>
        <w:object w:dxaOrig="200" w:dyaOrig="220">
          <v:shape id="_x0000_i1247" type="#_x0000_t75" style="width:10.5pt;height:11.25pt" o:ole="">
            <v:imagedata r:id="rId436" o:title=""/>
          </v:shape>
          <o:OLEObject Type="Embed" ProgID="Equation.3" ShapeID="_x0000_i1247" DrawAspect="Content" ObjectID="_1577128104" r:id="rId437"/>
        </w:object>
      </w:r>
      <w:r>
        <w:t>=5,9.</w:t>
      </w:r>
    </w:p>
    <w:p w:rsidR="006F553B" w:rsidRDefault="006F553B" w:rsidP="006F553B">
      <w:r w:rsidRPr="000976B0">
        <w:rPr>
          <w:b/>
        </w:rPr>
        <w:t>12.</w:t>
      </w:r>
      <w:r>
        <w:t xml:space="preserve">(5 баллов). Упростите выражение:  </w:t>
      </w:r>
    </w:p>
    <w:p w:rsidR="006F553B" w:rsidRDefault="006F553B" w:rsidP="006F553B">
      <w:r>
        <w:t xml:space="preserve">                           </w:t>
      </w:r>
      <w:r w:rsidRPr="00A6032D">
        <w:rPr>
          <w:position w:val="-12"/>
        </w:rPr>
        <w:object w:dxaOrig="1780" w:dyaOrig="499">
          <v:shape id="_x0000_i1248" type="#_x0000_t75" style="width:88.5pt;height:25.5pt" o:ole="">
            <v:imagedata r:id="rId438" o:title=""/>
          </v:shape>
          <o:OLEObject Type="Embed" ProgID="Equation.3" ShapeID="_x0000_i1248" DrawAspect="Content" ObjectID="_1577128105" r:id="rId439"/>
        </w:object>
      </w:r>
      <w:r>
        <w:t>.</w:t>
      </w:r>
    </w:p>
    <w:p w:rsidR="006F553B" w:rsidRPr="00663F3B" w:rsidRDefault="006F553B" w:rsidP="006F553B">
      <w:pPr>
        <w:spacing w:line="360" w:lineRule="auto"/>
        <w:rPr>
          <w:b/>
          <w:i/>
          <w:szCs w:val="28"/>
        </w:rPr>
      </w:pPr>
      <w:r w:rsidRPr="00663F3B">
        <w:rPr>
          <w:b/>
          <w:i/>
          <w:szCs w:val="28"/>
        </w:rPr>
        <w:t>Рекомендуемая литература:</w:t>
      </w:r>
    </w:p>
    <w:p w:rsidR="006F553B" w:rsidRPr="00466F6D" w:rsidRDefault="00EE0BD5" w:rsidP="006F553B">
      <w:pPr>
        <w:tabs>
          <w:tab w:val="left" w:pos="851"/>
        </w:tabs>
        <w:ind w:left="540"/>
        <w:rPr>
          <w:szCs w:val="28"/>
        </w:rPr>
      </w:pPr>
      <w:r w:rsidRPr="00466F6D">
        <w:rPr>
          <w:szCs w:val="28"/>
        </w:rPr>
        <w:t>[</w:t>
      </w:r>
      <w:r w:rsidR="00466F6D">
        <w:rPr>
          <w:szCs w:val="28"/>
        </w:rPr>
        <w:t>6], c.51-6</w:t>
      </w:r>
      <w:r w:rsidRPr="00466F6D">
        <w:rPr>
          <w:szCs w:val="28"/>
        </w:rPr>
        <w:t>5, [</w:t>
      </w:r>
      <w:r w:rsidR="00466F6D">
        <w:rPr>
          <w:szCs w:val="28"/>
        </w:rPr>
        <w:t>8</w:t>
      </w:r>
      <w:r w:rsidRPr="00466F6D">
        <w:rPr>
          <w:szCs w:val="28"/>
        </w:rPr>
        <w:t xml:space="preserve">], c. </w:t>
      </w:r>
      <w:r w:rsidR="00466F6D">
        <w:rPr>
          <w:szCs w:val="28"/>
        </w:rPr>
        <w:t>33-3</w:t>
      </w:r>
      <w:r w:rsidRPr="00466F6D">
        <w:rPr>
          <w:szCs w:val="28"/>
        </w:rPr>
        <w:t>5</w:t>
      </w:r>
    </w:p>
    <w:p w:rsidR="006F553B" w:rsidRPr="005C3304" w:rsidRDefault="006F553B" w:rsidP="006F553B">
      <w:pPr>
        <w:tabs>
          <w:tab w:val="left" w:pos="851"/>
        </w:tabs>
        <w:ind w:left="540"/>
        <w:rPr>
          <w:szCs w:val="28"/>
        </w:rPr>
      </w:pPr>
    </w:p>
    <w:p w:rsidR="006F553B" w:rsidRPr="00663F3B" w:rsidRDefault="006F553B" w:rsidP="006F553B">
      <w:pPr>
        <w:spacing w:line="360" w:lineRule="auto"/>
        <w:rPr>
          <w:b/>
          <w:i/>
          <w:szCs w:val="28"/>
        </w:rPr>
      </w:pPr>
      <w:r w:rsidRPr="00663F3B">
        <w:rPr>
          <w:b/>
          <w:i/>
          <w:szCs w:val="28"/>
        </w:rPr>
        <w:t>Форма отчетности:</w:t>
      </w:r>
    </w:p>
    <w:p w:rsidR="006F553B" w:rsidRPr="003912DA" w:rsidRDefault="00971224" w:rsidP="006F553B">
      <w:pPr>
        <w:spacing w:line="360" w:lineRule="auto"/>
        <w:rPr>
          <w:szCs w:val="28"/>
        </w:rPr>
      </w:pPr>
      <w:r>
        <w:rPr>
          <w:szCs w:val="28"/>
        </w:rPr>
        <w:t xml:space="preserve">Задание оформить в  тетради </w:t>
      </w:r>
    </w:p>
    <w:p w:rsidR="00D77126" w:rsidRDefault="00D77126" w:rsidP="006F553B">
      <w:pPr>
        <w:sectPr w:rsidR="00D77126" w:rsidSect="00352792">
          <w:footerReference w:type="default" r:id="rId440"/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FA0142" w:rsidRDefault="00D77126" w:rsidP="00057738">
      <w:pPr>
        <w:shd w:val="clear" w:color="auto" w:fill="FFFFFF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Раздел 4. Площади фигур</w:t>
      </w:r>
    </w:p>
    <w:p w:rsidR="000F0B7F" w:rsidRPr="00722A98" w:rsidRDefault="000F0B7F" w:rsidP="000F0B7F">
      <w:pPr>
        <w:spacing w:line="360" w:lineRule="auto"/>
      </w:pPr>
      <w:r w:rsidRPr="00663F3B">
        <w:rPr>
          <w:b/>
          <w:i/>
          <w:szCs w:val="32"/>
        </w:rPr>
        <w:t>Задание № 1</w:t>
      </w:r>
      <w:r w:rsidRPr="00542CD7">
        <w:rPr>
          <w:b/>
          <w:szCs w:val="32"/>
        </w:rPr>
        <w:t xml:space="preserve">  </w:t>
      </w:r>
      <w:r>
        <w:t xml:space="preserve">Решение задач по данной теме. Тестирование– </w:t>
      </w:r>
      <w:r w:rsidR="0001438C">
        <w:t>8</w:t>
      </w:r>
      <w:r>
        <w:t xml:space="preserve"> часов.</w:t>
      </w:r>
    </w:p>
    <w:p w:rsidR="000F0B7F" w:rsidRPr="007459C2" w:rsidRDefault="000F0B7F" w:rsidP="000F0B7F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 w:rsidRPr="00663F3B">
        <w:rPr>
          <w:b/>
          <w:i/>
          <w:sz w:val="28"/>
          <w:szCs w:val="28"/>
        </w:rPr>
        <w:t>Цель задания:</w:t>
      </w:r>
      <w:r w:rsidRPr="007459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отработать навыки решения задач по теме: «</w:t>
      </w:r>
      <w:r w:rsidR="006F553B">
        <w:rPr>
          <w:sz w:val="28"/>
          <w:szCs w:val="28"/>
        </w:rPr>
        <w:t>Площади фигур</w:t>
      </w:r>
      <w:r>
        <w:rPr>
          <w:sz w:val="28"/>
          <w:szCs w:val="28"/>
        </w:rPr>
        <w:t>»</w:t>
      </w:r>
    </w:p>
    <w:p w:rsidR="000F0B7F" w:rsidRPr="00663F3B" w:rsidRDefault="000F0B7F" w:rsidP="000F0B7F">
      <w:pPr>
        <w:spacing w:line="360" w:lineRule="auto"/>
        <w:jc w:val="both"/>
        <w:rPr>
          <w:rFonts w:eastAsia="Calibri"/>
          <w:b/>
          <w:i/>
          <w:szCs w:val="28"/>
          <w:lang w:eastAsia="en-US"/>
        </w:rPr>
      </w:pPr>
      <w:r w:rsidRPr="00663F3B">
        <w:rPr>
          <w:rFonts w:eastAsia="Calibri"/>
          <w:b/>
          <w:i/>
          <w:szCs w:val="28"/>
          <w:lang w:eastAsia="en-US"/>
        </w:rPr>
        <w:t>Методические указания по выполнению задания для внеаудиторной самостоятельной работы:</w:t>
      </w:r>
    </w:p>
    <w:p w:rsidR="000F0B7F" w:rsidRDefault="000F0B7F" w:rsidP="006F553B">
      <w:pPr>
        <w:numPr>
          <w:ilvl w:val="0"/>
          <w:numId w:val="10"/>
        </w:numPr>
        <w:tabs>
          <w:tab w:val="left" w:pos="284"/>
          <w:tab w:val="left" w:pos="709"/>
        </w:tabs>
        <w:spacing w:line="360" w:lineRule="auto"/>
        <w:ind w:left="709" w:hanging="567"/>
      </w:pPr>
      <w:r w:rsidRPr="007459C2">
        <w:t xml:space="preserve">Пользуясь </w:t>
      </w:r>
      <w:r>
        <w:t xml:space="preserve">основной, </w:t>
      </w:r>
      <w:r w:rsidRPr="007459C2">
        <w:t xml:space="preserve">дополнительной литературой и источниками информации, найдите информацию </w:t>
      </w:r>
      <w:r>
        <w:t>по теме.</w:t>
      </w:r>
    </w:p>
    <w:p w:rsidR="000F0B7F" w:rsidRDefault="000F0B7F" w:rsidP="006F553B">
      <w:pPr>
        <w:numPr>
          <w:ilvl w:val="0"/>
          <w:numId w:val="10"/>
        </w:numPr>
        <w:tabs>
          <w:tab w:val="left" w:pos="284"/>
          <w:tab w:val="left" w:pos="709"/>
        </w:tabs>
        <w:spacing w:line="360" w:lineRule="auto"/>
        <w:ind w:left="709" w:hanging="567"/>
      </w:pPr>
      <w:r>
        <w:t>Решить задания по вариантам.</w:t>
      </w:r>
    </w:p>
    <w:p w:rsidR="000F0B7F" w:rsidRDefault="000F0B7F" w:rsidP="006F553B">
      <w:pPr>
        <w:numPr>
          <w:ilvl w:val="0"/>
          <w:numId w:val="10"/>
        </w:numPr>
        <w:tabs>
          <w:tab w:val="left" w:pos="284"/>
          <w:tab w:val="left" w:pos="709"/>
        </w:tabs>
        <w:spacing w:line="360" w:lineRule="auto"/>
        <w:ind w:left="709" w:hanging="567"/>
      </w:pPr>
      <w:r>
        <w:t>Пройти тестирование.</w:t>
      </w:r>
    </w:p>
    <w:p w:rsidR="0001438C" w:rsidRPr="0001438C" w:rsidRDefault="0001438C" w:rsidP="0001438C">
      <w:pPr>
        <w:pStyle w:val="a3"/>
        <w:rPr>
          <w:sz w:val="28"/>
          <w:szCs w:val="28"/>
        </w:rPr>
      </w:pPr>
      <w:r w:rsidRPr="0001438C">
        <w:rPr>
          <w:sz w:val="28"/>
          <w:szCs w:val="28"/>
        </w:rPr>
        <w:t>ТЕСТЫ ПО ГЕОМЕТРИИ</w:t>
      </w:r>
      <w:r>
        <w:rPr>
          <w:sz w:val="28"/>
          <w:szCs w:val="28"/>
        </w:rPr>
        <w:t xml:space="preserve"> </w:t>
      </w:r>
      <w:r w:rsidRPr="0001438C">
        <w:rPr>
          <w:sz w:val="28"/>
          <w:szCs w:val="28"/>
        </w:rPr>
        <w:t xml:space="preserve">ПО ТЕМЕ </w:t>
      </w:r>
    </w:p>
    <w:p w:rsidR="0001438C" w:rsidRPr="0001438C" w:rsidRDefault="0001438C" w:rsidP="0001438C">
      <w:pPr>
        <w:pStyle w:val="a3"/>
        <w:rPr>
          <w:sz w:val="28"/>
          <w:szCs w:val="28"/>
        </w:rPr>
      </w:pPr>
      <w:r w:rsidRPr="0001438C">
        <w:rPr>
          <w:sz w:val="28"/>
          <w:szCs w:val="28"/>
        </w:rPr>
        <w:t>«ПЛОЩАДИ ПЛОСКИХ ФИГУР»</w:t>
      </w:r>
      <w:r>
        <w:rPr>
          <w:sz w:val="28"/>
          <w:szCs w:val="28"/>
        </w:rPr>
        <w:t xml:space="preserve"> </w:t>
      </w:r>
      <w:r w:rsidRPr="0001438C">
        <w:rPr>
          <w:sz w:val="28"/>
          <w:szCs w:val="28"/>
        </w:rPr>
        <w:t xml:space="preserve">ТЕСТ №1 </w:t>
      </w:r>
    </w:p>
    <w:p w:rsidR="0001438C" w:rsidRPr="0001438C" w:rsidRDefault="0001438C" w:rsidP="0001438C">
      <w:pPr>
        <w:pStyle w:val="a3"/>
        <w:rPr>
          <w:sz w:val="28"/>
          <w:szCs w:val="28"/>
        </w:rPr>
      </w:pPr>
      <w:r w:rsidRPr="0001438C">
        <w:rPr>
          <w:sz w:val="28"/>
          <w:szCs w:val="28"/>
        </w:rPr>
        <w:t>«ПРЯМОУГОЛЬНИК И КВАДРАТ»</w:t>
      </w:r>
    </w:p>
    <w:p w:rsidR="0001438C" w:rsidRPr="0001438C" w:rsidRDefault="0001438C" w:rsidP="0001438C">
      <w:pPr>
        <w:jc w:val="center"/>
        <w:rPr>
          <w:szCs w:val="28"/>
        </w:rPr>
      </w:pPr>
    </w:p>
    <w:p w:rsidR="0001438C" w:rsidRPr="0001438C" w:rsidRDefault="0001438C" w:rsidP="0001438C">
      <w:pPr>
        <w:rPr>
          <w:szCs w:val="28"/>
        </w:rPr>
        <w:sectPr w:rsidR="0001438C" w:rsidRPr="0001438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1438C" w:rsidRPr="0001438C" w:rsidRDefault="0001438C" w:rsidP="0001438C">
      <w:pPr>
        <w:numPr>
          <w:ilvl w:val="0"/>
          <w:numId w:val="22"/>
        </w:numPr>
        <w:suppressAutoHyphens/>
        <w:jc w:val="both"/>
        <w:rPr>
          <w:szCs w:val="28"/>
        </w:rPr>
      </w:pPr>
      <w:r w:rsidRPr="0001438C">
        <w:rPr>
          <w:szCs w:val="28"/>
        </w:rPr>
        <w:t xml:space="preserve">Найдите площадь квадрата, если его периметр равен 60 см. </w:t>
      </w:r>
    </w:p>
    <w:p w:rsidR="0001438C" w:rsidRPr="0001438C" w:rsidRDefault="0001438C" w:rsidP="0001438C">
      <w:pPr>
        <w:numPr>
          <w:ilvl w:val="0"/>
          <w:numId w:val="22"/>
        </w:numPr>
        <w:suppressAutoHyphens/>
        <w:jc w:val="both"/>
        <w:rPr>
          <w:szCs w:val="28"/>
        </w:rPr>
      </w:pPr>
      <w:r w:rsidRPr="0001438C">
        <w:rPr>
          <w:szCs w:val="28"/>
        </w:rPr>
        <w:t>Периметр прямоугольника равен            160 см, а длина в 3 раза больше ширины. Найдите его площадь?</w:t>
      </w:r>
    </w:p>
    <w:p w:rsidR="0001438C" w:rsidRPr="0001438C" w:rsidRDefault="0001438C" w:rsidP="0001438C">
      <w:pPr>
        <w:numPr>
          <w:ilvl w:val="0"/>
          <w:numId w:val="22"/>
        </w:numPr>
        <w:suppressAutoHyphens/>
        <w:jc w:val="both"/>
        <w:rPr>
          <w:szCs w:val="28"/>
        </w:rPr>
      </w:pPr>
      <w:r w:rsidRPr="0001438C">
        <w:rPr>
          <w:szCs w:val="28"/>
        </w:rPr>
        <w:t xml:space="preserve">Стороны прямоугольника равны 16 см и 4 см. Каковы стороны равновеликого ему прямоугольника, у которого стороны равны? </w:t>
      </w:r>
    </w:p>
    <w:p w:rsidR="0001438C" w:rsidRPr="0001438C" w:rsidRDefault="0001438C" w:rsidP="0001438C">
      <w:pPr>
        <w:numPr>
          <w:ilvl w:val="0"/>
          <w:numId w:val="22"/>
        </w:numPr>
        <w:suppressAutoHyphens/>
        <w:jc w:val="both"/>
        <w:rPr>
          <w:szCs w:val="28"/>
        </w:rPr>
      </w:pPr>
      <w:r w:rsidRPr="0001438C">
        <w:rPr>
          <w:szCs w:val="28"/>
        </w:rPr>
        <w:t xml:space="preserve">Найдите периметр прямоугольника если его площадь равна 72 см², а  длины его сторон относятся как 1 : 2. </w:t>
      </w:r>
    </w:p>
    <w:p w:rsidR="0001438C" w:rsidRPr="0001438C" w:rsidRDefault="0001438C" w:rsidP="0001438C">
      <w:pPr>
        <w:numPr>
          <w:ilvl w:val="0"/>
          <w:numId w:val="22"/>
        </w:numPr>
        <w:suppressAutoHyphens/>
        <w:jc w:val="both"/>
        <w:rPr>
          <w:szCs w:val="28"/>
        </w:rPr>
      </w:pPr>
      <w:r w:rsidRPr="0001438C">
        <w:rPr>
          <w:szCs w:val="28"/>
        </w:rPr>
        <w:t xml:space="preserve"> Найдите стороны квадрата, площадь которого равна площади прямоугольника со сторонами 49 см и 4 см.</w:t>
      </w:r>
    </w:p>
    <w:p w:rsidR="0001438C" w:rsidRDefault="0001438C" w:rsidP="0001438C">
      <w:pPr>
        <w:numPr>
          <w:ilvl w:val="0"/>
          <w:numId w:val="22"/>
        </w:numPr>
        <w:suppressAutoHyphens/>
        <w:jc w:val="both"/>
        <w:rPr>
          <w:szCs w:val="28"/>
        </w:rPr>
      </w:pPr>
      <w:r w:rsidRPr="0001438C">
        <w:rPr>
          <w:szCs w:val="28"/>
        </w:rPr>
        <w:t>Как измениться площадь прямоугольника, если его стороны увеличить в 2 раза.</w:t>
      </w:r>
    </w:p>
    <w:p w:rsidR="0001438C" w:rsidRPr="0001438C" w:rsidRDefault="0001438C" w:rsidP="0001438C">
      <w:pPr>
        <w:suppressAutoHyphens/>
        <w:ind w:left="720"/>
        <w:jc w:val="both"/>
        <w:rPr>
          <w:szCs w:val="28"/>
        </w:rPr>
      </w:pPr>
    </w:p>
    <w:p w:rsidR="0001438C" w:rsidRPr="0001438C" w:rsidRDefault="0001438C" w:rsidP="0001438C">
      <w:pPr>
        <w:numPr>
          <w:ilvl w:val="0"/>
          <w:numId w:val="25"/>
        </w:numPr>
        <w:suppressAutoHyphens/>
        <w:jc w:val="both"/>
        <w:rPr>
          <w:szCs w:val="28"/>
        </w:rPr>
      </w:pPr>
      <w:r w:rsidRPr="0001438C">
        <w:rPr>
          <w:szCs w:val="28"/>
        </w:rPr>
        <w:t xml:space="preserve">Найдите площадь квадрата, если его периметр равен 100 см. </w:t>
      </w:r>
    </w:p>
    <w:p w:rsidR="0001438C" w:rsidRPr="0001438C" w:rsidRDefault="0001438C" w:rsidP="0001438C">
      <w:pPr>
        <w:numPr>
          <w:ilvl w:val="0"/>
          <w:numId w:val="25"/>
        </w:numPr>
        <w:suppressAutoHyphens/>
        <w:jc w:val="both"/>
        <w:rPr>
          <w:szCs w:val="28"/>
        </w:rPr>
      </w:pPr>
      <w:r w:rsidRPr="0001438C">
        <w:rPr>
          <w:szCs w:val="28"/>
        </w:rPr>
        <w:t>Периметр прямоугольника равен            80 см, а длина в 3 раза больше ширины. Найдите его площадь?</w:t>
      </w:r>
    </w:p>
    <w:p w:rsidR="0001438C" w:rsidRPr="0001438C" w:rsidRDefault="0001438C" w:rsidP="0001438C">
      <w:pPr>
        <w:numPr>
          <w:ilvl w:val="0"/>
          <w:numId w:val="25"/>
        </w:numPr>
        <w:suppressAutoHyphens/>
        <w:jc w:val="both"/>
        <w:rPr>
          <w:szCs w:val="28"/>
        </w:rPr>
      </w:pPr>
      <w:r w:rsidRPr="0001438C">
        <w:rPr>
          <w:szCs w:val="28"/>
        </w:rPr>
        <w:t xml:space="preserve">Стороны прямоугольника равны 25 см и 4 см. Каковы стороны равновеликого ему прямоугольника, у которого стороны равны? </w:t>
      </w:r>
    </w:p>
    <w:p w:rsidR="0001438C" w:rsidRPr="0001438C" w:rsidRDefault="0001438C" w:rsidP="0001438C">
      <w:pPr>
        <w:numPr>
          <w:ilvl w:val="0"/>
          <w:numId w:val="25"/>
        </w:numPr>
        <w:suppressAutoHyphens/>
        <w:jc w:val="both"/>
        <w:rPr>
          <w:szCs w:val="28"/>
        </w:rPr>
      </w:pPr>
      <w:r w:rsidRPr="0001438C">
        <w:rPr>
          <w:szCs w:val="28"/>
        </w:rPr>
        <w:t xml:space="preserve">Найдите периметр прямоугольника если его площадь равна 128 см², а  длины его сторон относятся как 1 : 2. </w:t>
      </w:r>
    </w:p>
    <w:p w:rsidR="0001438C" w:rsidRPr="0001438C" w:rsidRDefault="0001438C" w:rsidP="0001438C">
      <w:pPr>
        <w:numPr>
          <w:ilvl w:val="0"/>
          <w:numId w:val="25"/>
        </w:numPr>
        <w:suppressAutoHyphens/>
        <w:jc w:val="both"/>
        <w:rPr>
          <w:szCs w:val="28"/>
        </w:rPr>
      </w:pPr>
      <w:r w:rsidRPr="0001438C">
        <w:rPr>
          <w:szCs w:val="28"/>
        </w:rPr>
        <w:t xml:space="preserve"> Найдите стороны квадрата, площадь которого равна площади прямоугольника со сторонами 8 см и 98 см.</w:t>
      </w:r>
    </w:p>
    <w:p w:rsidR="0001438C" w:rsidRPr="0001438C" w:rsidRDefault="0001438C" w:rsidP="0001438C">
      <w:pPr>
        <w:numPr>
          <w:ilvl w:val="0"/>
          <w:numId w:val="25"/>
        </w:numPr>
        <w:suppressAutoHyphens/>
        <w:jc w:val="both"/>
        <w:rPr>
          <w:szCs w:val="28"/>
        </w:rPr>
      </w:pPr>
      <w:r w:rsidRPr="0001438C">
        <w:rPr>
          <w:szCs w:val="28"/>
        </w:rPr>
        <w:t>Как измениться площадь прямоугольника, если его стороны уменьшить в 3 раза.</w:t>
      </w:r>
    </w:p>
    <w:p w:rsidR="0001438C" w:rsidRPr="0001438C" w:rsidRDefault="0001438C" w:rsidP="0001438C">
      <w:pPr>
        <w:jc w:val="both"/>
        <w:rPr>
          <w:szCs w:val="28"/>
        </w:rPr>
      </w:pPr>
    </w:p>
    <w:p w:rsidR="0001438C" w:rsidRPr="0001438C" w:rsidRDefault="0001438C" w:rsidP="0001438C">
      <w:pPr>
        <w:jc w:val="both"/>
        <w:rPr>
          <w:szCs w:val="28"/>
        </w:rPr>
      </w:pPr>
    </w:p>
    <w:p w:rsidR="0001438C" w:rsidRPr="0001438C" w:rsidRDefault="0001438C" w:rsidP="0001438C">
      <w:pPr>
        <w:jc w:val="both"/>
        <w:rPr>
          <w:szCs w:val="28"/>
        </w:rPr>
      </w:pPr>
    </w:p>
    <w:p w:rsidR="0001438C" w:rsidRPr="0001438C" w:rsidRDefault="0001438C" w:rsidP="0001438C">
      <w:pPr>
        <w:jc w:val="both"/>
        <w:rPr>
          <w:szCs w:val="28"/>
        </w:rPr>
      </w:pPr>
    </w:p>
    <w:p w:rsidR="0001438C" w:rsidRPr="0001438C" w:rsidRDefault="0001438C" w:rsidP="0001438C">
      <w:pPr>
        <w:rPr>
          <w:szCs w:val="28"/>
        </w:rPr>
        <w:sectPr w:rsidR="0001438C" w:rsidRPr="0001438C" w:rsidSect="0001438C">
          <w:type w:val="continuous"/>
          <w:pgSz w:w="11906" w:h="16838"/>
          <w:pgMar w:top="1134" w:right="850" w:bottom="1134" w:left="1276" w:header="720" w:footer="720" w:gutter="0"/>
          <w:cols w:num="2" w:space="287"/>
          <w:docGrid w:linePitch="360"/>
        </w:sectPr>
      </w:pPr>
    </w:p>
    <w:p w:rsidR="0001438C" w:rsidRPr="0001438C" w:rsidRDefault="0001438C" w:rsidP="0001438C">
      <w:pPr>
        <w:pStyle w:val="a3"/>
        <w:rPr>
          <w:sz w:val="28"/>
          <w:szCs w:val="28"/>
        </w:rPr>
      </w:pPr>
      <w:r w:rsidRPr="0001438C">
        <w:rPr>
          <w:sz w:val="28"/>
          <w:szCs w:val="28"/>
        </w:rPr>
        <w:t>ТЕСТ №2.</w:t>
      </w:r>
    </w:p>
    <w:p w:rsidR="0001438C" w:rsidRPr="0001438C" w:rsidRDefault="0001438C" w:rsidP="0001438C">
      <w:pPr>
        <w:pStyle w:val="a3"/>
        <w:rPr>
          <w:sz w:val="28"/>
          <w:szCs w:val="28"/>
        </w:rPr>
        <w:sectPr w:rsidR="0001438C" w:rsidRPr="0001438C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01438C">
        <w:rPr>
          <w:sz w:val="28"/>
          <w:szCs w:val="28"/>
        </w:rPr>
        <w:t>«ПРЯМОУГОЛЬНИК И КВАДРАТ»</w:t>
      </w:r>
    </w:p>
    <w:p w:rsidR="0001438C" w:rsidRPr="0001438C" w:rsidRDefault="0001438C" w:rsidP="0001438C">
      <w:pPr>
        <w:pStyle w:val="a3"/>
        <w:rPr>
          <w:sz w:val="28"/>
          <w:szCs w:val="28"/>
        </w:rPr>
      </w:pPr>
    </w:p>
    <w:p w:rsidR="0001438C" w:rsidRPr="0001438C" w:rsidRDefault="0001438C" w:rsidP="0001438C">
      <w:pPr>
        <w:jc w:val="center"/>
        <w:rPr>
          <w:szCs w:val="28"/>
        </w:rPr>
      </w:pPr>
    </w:p>
    <w:p w:rsidR="0001438C" w:rsidRPr="0001438C" w:rsidRDefault="0001438C" w:rsidP="0001438C">
      <w:pPr>
        <w:rPr>
          <w:szCs w:val="28"/>
        </w:rPr>
        <w:sectPr w:rsidR="0001438C" w:rsidRPr="0001438C">
          <w:type w:val="continuous"/>
          <w:pgSz w:w="11906" w:h="16838"/>
          <w:pgMar w:top="1134" w:right="850" w:bottom="1134" w:left="1701" w:header="720" w:footer="720" w:gutter="0"/>
          <w:cols w:num="2" w:space="708"/>
          <w:docGrid w:linePitch="360"/>
        </w:sectPr>
      </w:pPr>
    </w:p>
    <w:p w:rsidR="0001438C" w:rsidRPr="0001438C" w:rsidRDefault="0001438C" w:rsidP="0001438C">
      <w:pPr>
        <w:numPr>
          <w:ilvl w:val="0"/>
          <w:numId w:val="24"/>
        </w:numPr>
        <w:suppressAutoHyphens/>
        <w:jc w:val="both"/>
        <w:rPr>
          <w:szCs w:val="28"/>
        </w:rPr>
      </w:pPr>
      <w:r w:rsidRPr="0001438C">
        <w:rPr>
          <w:szCs w:val="28"/>
        </w:rPr>
        <w:lastRenderedPageBreak/>
        <w:t>Найдите стороны прямоугольника, если они относятся как 4:8, площадь прямоугольника равна 32 см².</w:t>
      </w:r>
    </w:p>
    <w:p w:rsidR="0001438C" w:rsidRPr="0001438C" w:rsidRDefault="0001438C" w:rsidP="0001438C">
      <w:pPr>
        <w:numPr>
          <w:ilvl w:val="0"/>
          <w:numId w:val="24"/>
        </w:numPr>
        <w:suppressAutoHyphens/>
        <w:jc w:val="both"/>
        <w:rPr>
          <w:szCs w:val="28"/>
        </w:rPr>
      </w:pPr>
      <w:r w:rsidRPr="0001438C">
        <w:rPr>
          <w:szCs w:val="28"/>
        </w:rPr>
        <w:t>Площадь прямоугольника равна 48 см², а одна из его сторон равна 12 см. Прямоугольник разделен прямой, параллельной одной из его сторон, на две равные части. Найдите периметр нового прямоугольника?</w:t>
      </w:r>
    </w:p>
    <w:p w:rsidR="0001438C" w:rsidRPr="0001438C" w:rsidRDefault="0001438C" w:rsidP="0001438C">
      <w:pPr>
        <w:numPr>
          <w:ilvl w:val="0"/>
          <w:numId w:val="24"/>
        </w:numPr>
        <w:suppressAutoHyphens/>
        <w:jc w:val="both"/>
        <w:rPr>
          <w:szCs w:val="28"/>
        </w:rPr>
      </w:pPr>
      <w:r w:rsidRPr="0001438C">
        <w:rPr>
          <w:szCs w:val="28"/>
        </w:rPr>
        <w:t>Найдите периметр прямоугольника, если его площадь равна 72 см², а стороны относятся как 1:2.</w:t>
      </w:r>
    </w:p>
    <w:p w:rsidR="0001438C" w:rsidRPr="00663F3B" w:rsidRDefault="0001438C" w:rsidP="00663F3B">
      <w:pPr>
        <w:numPr>
          <w:ilvl w:val="0"/>
          <w:numId w:val="24"/>
        </w:numPr>
        <w:suppressAutoHyphens/>
        <w:jc w:val="both"/>
        <w:rPr>
          <w:szCs w:val="28"/>
        </w:rPr>
      </w:pPr>
      <w:r w:rsidRPr="00663F3B">
        <w:rPr>
          <w:szCs w:val="28"/>
        </w:rPr>
        <w:t>Как изменится площадь прямоугольника, если одну его сторону увеличить в 3 раза, а другую – в 4 раза.</w:t>
      </w:r>
      <w:r w:rsidR="00663F3B">
        <w:rPr>
          <w:szCs w:val="28"/>
        </w:rPr>
        <w:br w:type="column"/>
      </w:r>
    </w:p>
    <w:p w:rsidR="0001438C" w:rsidRPr="0001438C" w:rsidRDefault="0001438C" w:rsidP="0001438C">
      <w:pPr>
        <w:ind w:left="344"/>
        <w:jc w:val="both"/>
        <w:rPr>
          <w:szCs w:val="28"/>
        </w:rPr>
      </w:pPr>
      <w:r w:rsidRPr="0001438C">
        <w:rPr>
          <w:szCs w:val="28"/>
        </w:rPr>
        <w:t>1.Найдите стороны прямоугольника, если они относятся как 6:9, площадь прямоугольника равна 54 см².</w:t>
      </w:r>
    </w:p>
    <w:p w:rsidR="0001438C" w:rsidRPr="0001438C" w:rsidRDefault="0001438C" w:rsidP="0001438C">
      <w:pPr>
        <w:ind w:left="360"/>
        <w:jc w:val="both"/>
        <w:rPr>
          <w:szCs w:val="28"/>
        </w:rPr>
      </w:pPr>
      <w:r w:rsidRPr="0001438C">
        <w:rPr>
          <w:szCs w:val="28"/>
        </w:rPr>
        <w:t>2.Площадь прямоугольника равна 64 см², а одна из его сторон равна 14 см. Прямоугольник разделен прямой, параллельной одной из его сторон, на две равные части. Найдите периметр нового прямоугольника?</w:t>
      </w:r>
    </w:p>
    <w:p w:rsidR="0001438C" w:rsidRPr="0001438C" w:rsidRDefault="0001438C" w:rsidP="0001438C">
      <w:pPr>
        <w:ind w:left="360"/>
        <w:jc w:val="both"/>
        <w:rPr>
          <w:szCs w:val="28"/>
        </w:rPr>
      </w:pPr>
      <w:r w:rsidRPr="0001438C">
        <w:rPr>
          <w:szCs w:val="28"/>
        </w:rPr>
        <w:t>3.Найдите периметр прямоугольника, если его площадь равна 128 см², а стороны относятся как 1:2.</w:t>
      </w:r>
    </w:p>
    <w:p w:rsidR="0001438C" w:rsidRPr="0001438C" w:rsidRDefault="0001438C" w:rsidP="0001438C">
      <w:pPr>
        <w:ind w:left="360"/>
        <w:jc w:val="both"/>
        <w:rPr>
          <w:szCs w:val="28"/>
        </w:rPr>
      </w:pPr>
      <w:r w:rsidRPr="0001438C">
        <w:rPr>
          <w:szCs w:val="28"/>
        </w:rPr>
        <w:t>4.Как изменится площадь прямоугольника, если одну его сторону уменьшить в 2 раза, а другую – в 3 раза.</w:t>
      </w:r>
    </w:p>
    <w:p w:rsidR="0001438C" w:rsidRPr="0001438C" w:rsidRDefault="0001438C" w:rsidP="0001438C">
      <w:pPr>
        <w:ind w:left="360"/>
        <w:jc w:val="both"/>
        <w:rPr>
          <w:szCs w:val="28"/>
        </w:rPr>
      </w:pPr>
    </w:p>
    <w:p w:rsidR="0001438C" w:rsidRPr="0001438C" w:rsidRDefault="0001438C" w:rsidP="0001438C">
      <w:pPr>
        <w:jc w:val="both"/>
        <w:rPr>
          <w:szCs w:val="28"/>
        </w:rPr>
      </w:pPr>
    </w:p>
    <w:p w:rsidR="0001438C" w:rsidRPr="0001438C" w:rsidRDefault="0001438C" w:rsidP="0001438C">
      <w:pPr>
        <w:jc w:val="center"/>
        <w:rPr>
          <w:szCs w:val="28"/>
        </w:rPr>
        <w:sectPr w:rsidR="0001438C" w:rsidRPr="0001438C" w:rsidSect="00004AEB">
          <w:type w:val="continuous"/>
          <w:pgSz w:w="11906" w:h="16838"/>
          <w:pgMar w:top="1134" w:right="850" w:bottom="1134" w:left="1701" w:header="720" w:footer="720" w:gutter="0"/>
          <w:cols w:num="2" w:space="287"/>
          <w:docGrid w:linePitch="360"/>
        </w:sectPr>
      </w:pPr>
    </w:p>
    <w:p w:rsidR="0001438C" w:rsidRPr="0001438C" w:rsidRDefault="0001438C" w:rsidP="0001438C">
      <w:pPr>
        <w:pStyle w:val="a3"/>
        <w:rPr>
          <w:sz w:val="28"/>
          <w:szCs w:val="28"/>
        </w:rPr>
      </w:pPr>
      <w:r w:rsidRPr="0001438C">
        <w:rPr>
          <w:sz w:val="28"/>
          <w:szCs w:val="28"/>
        </w:rPr>
        <w:lastRenderedPageBreak/>
        <w:t>ТЕСТ №3.</w:t>
      </w:r>
    </w:p>
    <w:p w:rsidR="0001438C" w:rsidRDefault="0001438C" w:rsidP="0001438C">
      <w:pPr>
        <w:pStyle w:val="a3"/>
        <w:rPr>
          <w:sz w:val="28"/>
          <w:szCs w:val="28"/>
        </w:rPr>
      </w:pPr>
      <w:r w:rsidRPr="0001438C">
        <w:rPr>
          <w:sz w:val="28"/>
          <w:szCs w:val="28"/>
        </w:rPr>
        <w:t>«ПАРАЛЛЕЛОГРАММ»</w:t>
      </w:r>
    </w:p>
    <w:p w:rsidR="00EE0BD5" w:rsidRDefault="00EE0BD5" w:rsidP="0001438C">
      <w:pPr>
        <w:pStyle w:val="a3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01438C" w:rsidRPr="0001438C" w:rsidRDefault="0001438C" w:rsidP="0001438C">
      <w:pPr>
        <w:numPr>
          <w:ilvl w:val="0"/>
          <w:numId w:val="23"/>
        </w:numPr>
        <w:suppressAutoHyphens/>
        <w:jc w:val="both"/>
        <w:rPr>
          <w:szCs w:val="28"/>
        </w:rPr>
      </w:pPr>
      <w:r w:rsidRPr="0001438C">
        <w:rPr>
          <w:szCs w:val="28"/>
        </w:rPr>
        <w:t>Стороны параллелограмма равны 16 см и 10 см. Высота, опущенная на первую сторону, равна 5 см. Найдите высоту, опущенную на вторую сторону параллелограмма.</w:t>
      </w:r>
    </w:p>
    <w:p w:rsidR="0001438C" w:rsidRPr="0001438C" w:rsidRDefault="0001438C" w:rsidP="0001438C">
      <w:pPr>
        <w:numPr>
          <w:ilvl w:val="0"/>
          <w:numId w:val="23"/>
        </w:numPr>
        <w:suppressAutoHyphens/>
        <w:jc w:val="both"/>
        <w:rPr>
          <w:szCs w:val="28"/>
        </w:rPr>
      </w:pPr>
      <w:r w:rsidRPr="0001438C">
        <w:rPr>
          <w:szCs w:val="28"/>
        </w:rPr>
        <w:t>Площадь параллелограмма равна 60 см², стороны 6 см и 15 см. Найдите высоты этого параллелограмма</w:t>
      </w:r>
    </w:p>
    <w:p w:rsidR="0001438C" w:rsidRPr="0001438C" w:rsidRDefault="0001438C" w:rsidP="0001438C">
      <w:pPr>
        <w:numPr>
          <w:ilvl w:val="0"/>
          <w:numId w:val="23"/>
        </w:numPr>
        <w:suppressAutoHyphens/>
        <w:jc w:val="both"/>
        <w:rPr>
          <w:szCs w:val="28"/>
        </w:rPr>
      </w:pPr>
      <w:r w:rsidRPr="0001438C">
        <w:rPr>
          <w:szCs w:val="28"/>
        </w:rPr>
        <w:t>Найдите площадь параллелограмма, если его стороны равны 6 см и 9 см, а угол между ними равен 30 градусам.</w:t>
      </w:r>
    </w:p>
    <w:p w:rsidR="0001438C" w:rsidRPr="0001438C" w:rsidRDefault="0001438C" w:rsidP="0001438C">
      <w:pPr>
        <w:numPr>
          <w:ilvl w:val="0"/>
          <w:numId w:val="23"/>
        </w:numPr>
        <w:suppressAutoHyphens/>
        <w:jc w:val="both"/>
        <w:rPr>
          <w:szCs w:val="28"/>
        </w:rPr>
      </w:pPr>
      <w:r w:rsidRPr="0001438C">
        <w:rPr>
          <w:szCs w:val="28"/>
        </w:rPr>
        <w:t>Найдите площадь ромба со стороной 16см и тупым углом 150 градусов.</w:t>
      </w:r>
    </w:p>
    <w:p w:rsidR="0001438C" w:rsidRPr="0001438C" w:rsidRDefault="0001438C" w:rsidP="0001438C">
      <w:pPr>
        <w:numPr>
          <w:ilvl w:val="0"/>
          <w:numId w:val="23"/>
        </w:numPr>
        <w:suppressAutoHyphens/>
        <w:jc w:val="both"/>
        <w:rPr>
          <w:szCs w:val="28"/>
        </w:rPr>
      </w:pPr>
      <w:r w:rsidRPr="0001438C">
        <w:rPr>
          <w:szCs w:val="28"/>
        </w:rPr>
        <w:t>Острый угол параллелограмма равен 30 градусов, а высоты, проведенные из вершины тупого угла равны 3см и 4см. Найдите площадь параллелограмма.</w:t>
      </w:r>
    </w:p>
    <w:p w:rsidR="0001438C" w:rsidRPr="0001438C" w:rsidRDefault="0001438C" w:rsidP="0001438C">
      <w:pPr>
        <w:numPr>
          <w:ilvl w:val="0"/>
          <w:numId w:val="23"/>
        </w:numPr>
        <w:suppressAutoHyphens/>
        <w:jc w:val="both"/>
        <w:rPr>
          <w:szCs w:val="28"/>
        </w:rPr>
      </w:pPr>
      <w:r w:rsidRPr="0001438C">
        <w:rPr>
          <w:szCs w:val="28"/>
        </w:rPr>
        <w:t>Диагонали ромба равны 12см и 14 см. Найдите площадь ромба.</w:t>
      </w:r>
    </w:p>
    <w:p w:rsidR="0001438C" w:rsidRPr="0001438C" w:rsidRDefault="00EE0BD5" w:rsidP="00EE0BD5">
      <w:pPr>
        <w:ind w:left="360"/>
        <w:jc w:val="center"/>
        <w:rPr>
          <w:szCs w:val="28"/>
        </w:rPr>
      </w:pPr>
      <w:r>
        <w:rPr>
          <w:szCs w:val="28"/>
        </w:rPr>
        <w:t>Вариант 2</w:t>
      </w:r>
    </w:p>
    <w:p w:rsidR="0001438C" w:rsidRPr="0001438C" w:rsidRDefault="0001438C" w:rsidP="00EE0BD5">
      <w:pPr>
        <w:ind w:left="360"/>
        <w:jc w:val="both"/>
        <w:rPr>
          <w:szCs w:val="28"/>
        </w:rPr>
      </w:pPr>
      <w:r w:rsidRPr="0001438C">
        <w:rPr>
          <w:szCs w:val="28"/>
        </w:rPr>
        <w:t xml:space="preserve">  </w:t>
      </w:r>
    </w:p>
    <w:p w:rsidR="0001438C" w:rsidRPr="0001438C" w:rsidRDefault="0001438C" w:rsidP="0001438C">
      <w:pPr>
        <w:ind w:left="360"/>
        <w:jc w:val="both"/>
        <w:rPr>
          <w:szCs w:val="28"/>
        </w:rPr>
      </w:pPr>
      <w:r w:rsidRPr="0001438C">
        <w:rPr>
          <w:szCs w:val="28"/>
        </w:rPr>
        <w:t>1.Стороны параллелограмма равны 16 см и 4 см. Высота, опущенная на первую сторону, равна 8 см. Найдите высоту, опущенную на вторую сторону параллелограмма.</w:t>
      </w:r>
    </w:p>
    <w:p w:rsidR="0001438C" w:rsidRPr="0001438C" w:rsidRDefault="0001438C" w:rsidP="0001438C">
      <w:pPr>
        <w:ind w:left="360"/>
        <w:jc w:val="both"/>
        <w:rPr>
          <w:szCs w:val="28"/>
        </w:rPr>
      </w:pPr>
    </w:p>
    <w:p w:rsidR="0001438C" w:rsidRPr="0001438C" w:rsidRDefault="0001438C" w:rsidP="0001438C">
      <w:pPr>
        <w:ind w:left="360"/>
        <w:jc w:val="both"/>
        <w:rPr>
          <w:szCs w:val="28"/>
        </w:rPr>
      </w:pPr>
      <w:r w:rsidRPr="0001438C">
        <w:rPr>
          <w:szCs w:val="28"/>
        </w:rPr>
        <w:t>2.Площадь параллелограмма равна 108 см², стороны 12 см и 36 см. Найдите высоты этого параллелограмма.</w:t>
      </w:r>
    </w:p>
    <w:p w:rsidR="0001438C" w:rsidRPr="0001438C" w:rsidRDefault="0001438C" w:rsidP="0001438C">
      <w:pPr>
        <w:ind w:left="360"/>
        <w:jc w:val="both"/>
        <w:rPr>
          <w:szCs w:val="28"/>
        </w:rPr>
      </w:pPr>
      <w:r w:rsidRPr="0001438C">
        <w:rPr>
          <w:szCs w:val="28"/>
        </w:rPr>
        <w:t xml:space="preserve">3.Найдите площадь параллелограмма, если его стороны равны 8 см и 11 см, а угол между ними равен 30 градусам.   </w:t>
      </w:r>
    </w:p>
    <w:p w:rsidR="0001438C" w:rsidRPr="0001438C" w:rsidRDefault="0001438C" w:rsidP="0001438C">
      <w:pPr>
        <w:ind w:left="360"/>
        <w:jc w:val="both"/>
        <w:rPr>
          <w:szCs w:val="28"/>
        </w:rPr>
      </w:pPr>
      <w:r w:rsidRPr="0001438C">
        <w:rPr>
          <w:szCs w:val="28"/>
        </w:rPr>
        <w:t>4.Найдите площадь ромба со стороной 12см и тупым углом 150 градусов.</w:t>
      </w:r>
    </w:p>
    <w:p w:rsidR="0001438C" w:rsidRPr="0001438C" w:rsidRDefault="0001438C" w:rsidP="0001438C">
      <w:pPr>
        <w:ind w:left="360"/>
        <w:jc w:val="both"/>
        <w:rPr>
          <w:szCs w:val="28"/>
        </w:rPr>
      </w:pPr>
      <w:r w:rsidRPr="0001438C">
        <w:rPr>
          <w:szCs w:val="28"/>
        </w:rPr>
        <w:t>5.Острый угол параллелограмма равен 30 градусов, а высоты, проведенные из вершины тупого угла равны 5см и 6см. Найдите площадь параллелограмма.</w:t>
      </w:r>
    </w:p>
    <w:p w:rsidR="00EE0BD5" w:rsidRDefault="0001438C" w:rsidP="0001438C">
      <w:pPr>
        <w:ind w:left="360"/>
        <w:jc w:val="both"/>
        <w:rPr>
          <w:szCs w:val="28"/>
        </w:rPr>
      </w:pPr>
      <w:r w:rsidRPr="0001438C">
        <w:rPr>
          <w:szCs w:val="28"/>
        </w:rPr>
        <w:t>6.Диагонали ромба равны 14см и 18 см. Найдите площадь ромба</w:t>
      </w:r>
    </w:p>
    <w:p w:rsidR="00EE0BD5" w:rsidRDefault="00EE0BD5" w:rsidP="0001438C">
      <w:pPr>
        <w:ind w:left="360"/>
        <w:jc w:val="both"/>
        <w:rPr>
          <w:szCs w:val="28"/>
        </w:rPr>
      </w:pPr>
    </w:p>
    <w:p w:rsidR="00EE0BD5" w:rsidRDefault="00EE0BD5" w:rsidP="0001438C">
      <w:pPr>
        <w:ind w:left="360"/>
        <w:jc w:val="both"/>
        <w:rPr>
          <w:szCs w:val="28"/>
        </w:rPr>
      </w:pPr>
    </w:p>
    <w:p w:rsidR="006D354D" w:rsidRPr="00663F3B" w:rsidRDefault="006D354D" w:rsidP="006D354D">
      <w:pPr>
        <w:spacing w:line="360" w:lineRule="auto"/>
        <w:rPr>
          <w:b/>
          <w:i/>
          <w:szCs w:val="28"/>
        </w:rPr>
      </w:pPr>
      <w:r w:rsidRPr="00663F3B">
        <w:rPr>
          <w:b/>
          <w:i/>
          <w:szCs w:val="28"/>
        </w:rPr>
        <w:t>Рекомендуемая литература:</w:t>
      </w:r>
    </w:p>
    <w:p w:rsidR="00466F6D" w:rsidRPr="00466F6D" w:rsidRDefault="00466F6D" w:rsidP="00466F6D">
      <w:pPr>
        <w:tabs>
          <w:tab w:val="left" w:pos="851"/>
        </w:tabs>
        <w:ind w:left="540"/>
        <w:rPr>
          <w:szCs w:val="28"/>
        </w:rPr>
      </w:pPr>
      <w:r>
        <w:rPr>
          <w:szCs w:val="28"/>
        </w:rPr>
        <w:t>[1], c.3</w:t>
      </w:r>
      <w:r w:rsidR="00EE0BD5" w:rsidRPr="00466F6D">
        <w:rPr>
          <w:szCs w:val="28"/>
        </w:rPr>
        <w:t>2-</w:t>
      </w:r>
      <w:r>
        <w:rPr>
          <w:szCs w:val="28"/>
        </w:rPr>
        <w:t>35, [2], c. 71</w:t>
      </w:r>
      <w:r w:rsidR="00EE0BD5" w:rsidRPr="00466F6D">
        <w:rPr>
          <w:szCs w:val="28"/>
        </w:rPr>
        <w:t>-</w:t>
      </w:r>
      <w:r>
        <w:rPr>
          <w:szCs w:val="28"/>
        </w:rPr>
        <w:t>7</w:t>
      </w:r>
      <w:r w:rsidR="00EE0BD5" w:rsidRPr="00466F6D">
        <w:rPr>
          <w:szCs w:val="28"/>
        </w:rPr>
        <w:t>5</w:t>
      </w:r>
      <w:r>
        <w:rPr>
          <w:szCs w:val="28"/>
        </w:rPr>
        <w:t xml:space="preserve">, </w:t>
      </w:r>
      <w:r w:rsidRPr="00466F6D">
        <w:rPr>
          <w:szCs w:val="28"/>
        </w:rPr>
        <w:t>[</w:t>
      </w:r>
      <w:r>
        <w:rPr>
          <w:szCs w:val="28"/>
        </w:rPr>
        <w:t>9</w:t>
      </w:r>
      <w:r w:rsidRPr="00466F6D">
        <w:rPr>
          <w:szCs w:val="28"/>
        </w:rPr>
        <w:t xml:space="preserve">], c. </w:t>
      </w:r>
      <w:r>
        <w:rPr>
          <w:szCs w:val="28"/>
        </w:rPr>
        <w:t>88-91</w:t>
      </w:r>
    </w:p>
    <w:p w:rsidR="00466F6D" w:rsidRPr="005C3304" w:rsidRDefault="00466F6D" w:rsidP="00466F6D">
      <w:pPr>
        <w:tabs>
          <w:tab w:val="left" w:pos="851"/>
        </w:tabs>
        <w:ind w:left="540"/>
        <w:jc w:val="both"/>
        <w:rPr>
          <w:szCs w:val="28"/>
        </w:rPr>
      </w:pPr>
    </w:p>
    <w:p w:rsidR="006D354D" w:rsidRPr="00466F6D" w:rsidRDefault="006D354D" w:rsidP="006D354D">
      <w:pPr>
        <w:tabs>
          <w:tab w:val="left" w:pos="851"/>
        </w:tabs>
        <w:ind w:left="540"/>
        <w:rPr>
          <w:szCs w:val="28"/>
        </w:rPr>
      </w:pPr>
    </w:p>
    <w:p w:rsidR="006D354D" w:rsidRPr="005C3304" w:rsidRDefault="006D354D" w:rsidP="006D354D">
      <w:pPr>
        <w:tabs>
          <w:tab w:val="left" w:pos="851"/>
        </w:tabs>
        <w:ind w:left="540"/>
        <w:jc w:val="both"/>
        <w:rPr>
          <w:szCs w:val="28"/>
        </w:rPr>
      </w:pPr>
    </w:p>
    <w:p w:rsidR="006D354D" w:rsidRPr="00663F3B" w:rsidRDefault="006D354D" w:rsidP="006D354D">
      <w:pPr>
        <w:spacing w:line="360" w:lineRule="auto"/>
        <w:rPr>
          <w:b/>
          <w:i/>
          <w:szCs w:val="28"/>
        </w:rPr>
      </w:pPr>
      <w:r w:rsidRPr="00663F3B">
        <w:rPr>
          <w:b/>
          <w:i/>
          <w:szCs w:val="28"/>
        </w:rPr>
        <w:t>Форма отчетности:</w:t>
      </w:r>
    </w:p>
    <w:p w:rsidR="006D354D" w:rsidRPr="003912DA" w:rsidRDefault="00971224" w:rsidP="006D354D">
      <w:pPr>
        <w:spacing w:line="360" w:lineRule="auto"/>
        <w:rPr>
          <w:szCs w:val="28"/>
        </w:rPr>
      </w:pPr>
      <w:r>
        <w:rPr>
          <w:szCs w:val="28"/>
        </w:rPr>
        <w:t xml:space="preserve">Задание оформить в  тетради </w:t>
      </w:r>
    </w:p>
    <w:p w:rsidR="000F0B7F" w:rsidRDefault="000F0B7F" w:rsidP="00FA0142">
      <w:pPr>
        <w:shd w:val="clear" w:color="auto" w:fill="FFFFFF"/>
        <w:spacing w:line="360" w:lineRule="auto"/>
        <w:rPr>
          <w:b/>
          <w:szCs w:val="28"/>
        </w:rPr>
      </w:pPr>
    </w:p>
    <w:p w:rsidR="00AF66E4" w:rsidRDefault="00AF66E4" w:rsidP="00FA0142">
      <w:pPr>
        <w:shd w:val="clear" w:color="auto" w:fill="FFFFFF"/>
        <w:spacing w:line="360" w:lineRule="auto"/>
        <w:rPr>
          <w:b/>
          <w:szCs w:val="28"/>
        </w:rPr>
      </w:pPr>
    </w:p>
    <w:p w:rsidR="00AF66E4" w:rsidRDefault="00AF66E4" w:rsidP="00FA0142">
      <w:pPr>
        <w:shd w:val="clear" w:color="auto" w:fill="FFFFFF"/>
        <w:spacing w:line="360" w:lineRule="auto"/>
        <w:rPr>
          <w:b/>
          <w:szCs w:val="28"/>
        </w:rPr>
      </w:pPr>
    </w:p>
    <w:p w:rsidR="00FA0142" w:rsidRDefault="00FA0142" w:rsidP="00057738">
      <w:pPr>
        <w:shd w:val="clear" w:color="auto" w:fill="FFFFFF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Раздел 5 Квадратные уравнения</w:t>
      </w:r>
    </w:p>
    <w:p w:rsidR="000F0B7F" w:rsidRPr="00722A98" w:rsidRDefault="000F0B7F" w:rsidP="000F0B7F">
      <w:pPr>
        <w:spacing w:line="360" w:lineRule="auto"/>
      </w:pPr>
      <w:r w:rsidRPr="00663F3B">
        <w:rPr>
          <w:b/>
          <w:i/>
          <w:szCs w:val="32"/>
        </w:rPr>
        <w:t>Задание № 1</w:t>
      </w:r>
      <w:r w:rsidRPr="00542CD7">
        <w:rPr>
          <w:b/>
          <w:szCs w:val="32"/>
        </w:rPr>
        <w:t xml:space="preserve">  </w:t>
      </w:r>
      <w:r>
        <w:t>Решение задач по данной теме. Тестирование– 12 часов.</w:t>
      </w:r>
    </w:p>
    <w:p w:rsidR="000F0B7F" w:rsidRPr="007459C2" w:rsidRDefault="000F0B7F" w:rsidP="000F0B7F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 w:rsidRPr="00663F3B">
        <w:rPr>
          <w:b/>
          <w:i/>
          <w:sz w:val="28"/>
          <w:szCs w:val="28"/>
        </w:rPr>
        <w:t>Цель задания:</w:t>
      </w:r>
      <w:r w:rsidRPr="007459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отработать навыки решения задач по теме: «</w:t>
      </w:r>
      <w:r w:rsidR="008B7AC0">
        <w:rPr>
          <w:sz w:val="28"/>
          <w:szCs w:val="28"/>
        </w:rPr>
        <w:t>Квадратные уравнения</w:t>
      </w:r>
      <w:r>
        <w:rPr>
          <w:sz w:val="28"/>
          <w:szCs w:val="28"/>
        </w:rPr>
        <w:t>»</w:t>
      </w:r>
    </w:p>
    <w:p w:rsidR="000F0B7F" w:rsidRPr="00663F3B" w:rsidRDefault="000F0B7F" w:rsidP="000F0B7F">
      <w:pPr>
        <w:spacing w:line="360" w:lineRule="auto"/>
        <w:jc w:val="both"/>
        <w:rPr>
          <w:rFonts w:eastAsia="Calibri"/>
          <w:b/>
          <w:i/>
          <w:szCs w:val="28"/>
          <w:lang w:eastAsia="en-US"/>
        </w:rPr>
      </w:pPr>
      <w:r w:rsidRPr="00663F3B">
        <w:rPr>
          <w:rFonts w:eastAsia="Calibri"/>
          <w:b/>
          <w:i/>
          <w:szCs w:val="28"/>
          <w:lang w:eastAsia="en-US"/>
        </w:rPr>
        <w:t>Методические указания по выполнению задания для внеаудиторной самостоятельной работы:</w:t>
      </w:r>
    </w:p>
    <w:p w:rsidR="000F0B7F" w:rsidRDefault="000F0B7F" w:rsidP="008B7AC0">
      <w:pPr>
        <w:numPr>
          <w:ilvl w:val="0"/>
          <w:numId w:val="11"/>
        </w:numPr>
        <w:tabs>
          <w:tab w:val="left" w:pos="284"/>
          <w:tab w:val="left" w:pos="709"/>
        </w:tabs>
        <w:spacing w:line="360" w:lineRule="auto"/>
        <w:ind w:left="709" w:hanging="283"/>
      </w:pPr>
      <w:r w:rsidRPr="007459C2">
        <w:t xml:space="preserve">Пользуясь </w:t>
      </w:r>
      <w:r>
        <w:t xml:space="preserve">основной, </w:t>
      </w:r>
      <w:r w:rsidRPr="007459C2">
        <w:t xml:space="preserve">дополнительной литературой и источниками информации, найдите информацию </w:t>
      </w:r>
      <w:r>
        <w:t>по теме.</w:t>
      </w:r>
    </w:p>
    <w:p w:rsidR="000F0B7F" w:rsidRDefault="000F0B7F" w:rsidP="008B7AC0">
      <w:pPr>
        <w:numPr>
          <w:ilvl w:val="0"/>
          <w:numId w:val="11"/>
        </w:numPr>
        <w:tabs>
          <w:tab w:val="left" w:pos="284"/>
          <w:tab w:val="left" w:pos="709"/>
        </w:tabs>
        <w:spacing w:line="360" w:lineRule="auto"/>
        <w:ind w:left="709" w:hanging="283"/>
      </w:pPr>
      <w:r>
        <w:t>Решить задания по вариантам.</w:t>
      </w:r>
    </w:p>
    <w:p w:rsidR="000F0B7F" w:rsidRDefault="000F0B7F" w:rsidP="008B7AC0">
      <w:pPr>
        <w:numPr>
          <w:ilvl w:val="0"/>
          <w:numId w:val="11"/>
        </w:numPr>
        <w:tabs>
          <w:tab w:val="left" w:pos="284"/>
          <w:tab w:val="left" w:pos="709"/>
        </w:tabs>
        <w:spacing w:line="360" w:lineRule="auto"/>
        <w:ind w:left="709" w:hanging="283"/>
      </w:pPr>
      <w:r>
        <w:t>Пройти тестирование.</w:t>
      </w:r>
    </w:p>
    <w:p w:rsidR="00DA0563" w:rsidRPr="00B450C7" w:rsidRDefault="00DA0563" w:rsidP="00DA0563">
      <w:pPr>
        <w:rPr>
          <w:b/>
        </w:rPr>
      </w:pPr>
      <w:r w:rsidRPr="00B450C7">
        <w:rPr>
          <w:b/>
        </w:rPr>
        <w:t>ТЕСТ «Квадратные уравнения» 8 класс</w:t>
      </w:r>
    </w:p>
    <w:p w:rsidR="00DA0563" w:rsidRPr="00B450C7" w:rsidRDefault="00DA0563" w:rsidP="00DA0563">
      <w:pPr>
        <w:rPr>
          <w:b/>
        </w:rPr>
      </w:pPr>
      <w:r w:rsidRPr="00B450C7">
        <w:rPr>
          <w:b/>
        </w:rPr>
        <w:t xml:space="preserve"> Вариант № 1</w:t>
      </w:r>
    </w:p>
    <w:p w:rsidR="00DA0563" w:rsidRDefault="00DA0563" w:rsidP="00DA0563">
      <w:r>
        <w:t xml:space="preserve">1) Какое из данных уравнений является квадратным?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7х - 3=0</w:t>
            </w:r>
          </w:p>
        </w:tc>
        <w:tc>
          <w:tcPr>
            <w:tcW w:w="2393" w:type="dxa"/>
          </w:tcPr>
          <w:p w:rsidR="00DA0563" w:rsidRDefault="00DA0563" w:rsidP="00B8019B">
            <w:r>
              <w:t>( х + 1 )</w:t>
            </w:r>
            <w:r>
              <w:rPr>
                <w:vertAlign w:val="superscript"/>
              </w:rPr>
              <w:t>2</w:t>
            </w:r>
            <w:r>
              <w:t xml:space="preserve"> = х</w:t>
            </w:r>
            <w:r>
              <w:rPr>
                <w:vertAlign w:val="superscript"/>
              </w:rPr>
              <w:t>2</w:t>
            </w:r>
            <w:r>
              <w:t xml:space="preserve"> – 4х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5х</w:t>
            </w:r>
            <w:r>
              <w:rPr>
                <w:vertAlign w:val="superscript"/>
              </w:rPr>
              <w:t>2</w:t>
            </w:r>
            <w:r>
              <w:t xml:space="preserve"> = 4х</w:t>
            </w:r>
            <w:r>
              <w:rPr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vertAlign w:val="superscript"/>
              </w:rPr>
            </w:pPr>
            <w:r>
              <w:t xml:space="preserve">         1/</w:t>
            </w:r>
            <w:r>
              <w:rPr>
                <w:lang w:val="en-US"/>
              </w:rPr>
              <w:t xml:space="preserve"> </w:t>
            </w:r>
            <w:r>
              <w:t>х =4х</w:t>
            </w:r>
            <w:r>
              <w:rPr>
                <w:vertAlign w:val="superscript"/>
              </w:rPr>
              <w:t>2</w:t>
            </w:r>
          </w:p>
        </w:tc>
      </w:tr>
    </w:tbl>
    <w:p w:rsidR="00DA0563" w:rsidRDefault="00DA0563" w:rsidP="00DA0563">
      <w:r>
        <w:t xml:space="preserve">2) Найдите коэффициенты 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 и </w:t>
      </w:r>
      <w:r>
        <w:rPr>
          <w:lang w:val="en-US"/>
        </w:rPr>
        <w:t>c</w:t>
      </w:r>
      <w:r>
        <w:t xml:space="preserve"> квадратного уравнения   .3 – х</w:t>
      </w:r>
      <w:r>
        <w:rPr>
          <w:vertAlign w:val="superscript"/>
        </w:rPr>
        <w:t>2</w:t>
      </w:r>
      <w:r>
        <w:t xml:space="preserve"> – 6х = 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3; 0; - 6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3; - 1; - 6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- 1;- 6; 3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vertAlign w:val="superscript"/>
              </w:rPr>
            </w:pPr>
            <w:r>
              <w:t xml:space="preserve">         - 6; -1; 3</w:t>
            </w:r>
          </w:p>
        </w:tc>
      </w:tr>
    </w:tbl>
    <w:p w:rsidR="00DA0563" w:rsidRDefault="00DA0563" w:rsidP="00DA0563">
      <w:r>
        <w:t>3) Решите уравнение  4х</w:t>
      </w:r>
      <w:r>
        <w:rPr>
          <w:vertAlign w:val="superscript"/>
        </w:rPr>
        <w:t>2</w:t>
      </w:r>
      <w:r>
        <w:t xml:space="preserve"> </w:t>
      </w:r>
      <w:r>
        <w:rPr>
          <w:lang w:val="en-US"/>
        </w:rPr>
        <w:t>+</w:t>
      </w:r>
      <w:r>
        <w:t xml:space="preserve"> 3х. =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0,75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1; - 0,75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0; - 0,75 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vertAlign w:val="superscript"/>
              </w:rPr>
            </w:pPr>
            <w:r>
              <w:t xml:space="preserve">     Корней нет</w:t>
            </w:r>
          </w:p>
        </w:tc>
      </w:tr>
    </w:tbl>
    <w:p w:rsidR="00DA0563" w:rsidRDefault="00DA0563" w:rsidP="00DA0563">
      <w:r>
        <w:t xml:space="preserve">4) Дискриминант  какого из уравнений равен 25?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Х</w:t>
            </w:r>
            <w:r>
              <w:rPr>
                <w:vertAlign w:val="superscript"/>
              </w:rPr>
              <w:t>2</w:t>
            </w:r>
            <w:r>
              <w:t xml:space="preserve"> + 3х + 4 =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4х</w:t>
            </w:r>
            <w:r>
              <w:rPr>
                <w:vertAlign w:val="superscript"/>
              </w:rPr>
              <w:t>2</w:t>
            </w:r>
            <w:r>
              <w:t xml:space="preserve"> + 3х – 1 =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16х</w:t>
            </w:r>
            <w:r>
              <w:rPr>
                <w:vertAlign w:val="superscript"/>
              </w:rPr>
              <w:t>2</w:t>
            </w:r>
            <w:r>
              <w:t xml:space="preserve"> – 3х =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2х</w:t>
            </w:r>
            <w:r>
              <w:rPr>
                <w:vertAlign w:val="superscript"/>
              </w:rPr>
              <w:t>2</w:t>
            </w:r>
            <w:r>
              <w:t xml:space="preserve"> – 3х + 2 = 0</w:t>
            </w:r>
          </w:p>
        </w:tc>
      </w:tr>
    </w:tbl>
    <w:p w:rsidR="00DA0563" w:rsidRDefault="00DA0563" w:rsidP="00DA0563">
      <w:r>
        <w:t>5) Решите уравнение:  х</w:t>
      </w:r>
      <w:r>
        <w:rPr>
          <w:vertAlign w:val="superscript"/>
        </w:rPr>
        <w:t>2</w:t>
      </w:r>
      <w:r>
        <w:t xml:space="preserve"> - 3х – 18 = 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- 3; 6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3; - 6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- 3; - 6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3; 6</w:t>
            </w:r>
          </w:p>
        </w:tc>
      </w:tr>
    </w:tbl>
    <w:p w:rsidR="00DA0563" w:rsidRDefault="00DA0563" w:rsidP="00DA0563">
      <w:r>
        <w:t>6) Найдите сумму корней уравнения:  4х</w:t>
      </w:r>
      <w:r>
        <w:rPr>
          <w:vertAlign w:val="superscript"/>
        </w:rPr>
        <w:t>2</w:t>
      </w:r>
      <w:r>
        <w:t xml:space="preserve"> + 17х + 4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17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- 4,25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4,25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Другой ответ</w:t>
            </w:r>
          </w:p>
        </w:tc>
      </w:tr>
    </w:tbl>
    <w:p w:rsidR="00DA0563" w:rsidRDefault="00DA0563" w:rsidP="00DA0563">
      <w:r>
        <w:t>7)  Найдите произведение корней уравнения: 2х</w:t>
      </w:r>
      <w:r>
        <w:rPr>
          <w:vertAlign w:val="superscript"/>
        </w:rPr>
        <w:t>2</w:t>
      </w:r>
      <w:r>
        <w:t xml:space="preserve"> + х +3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 3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- 3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Другой ответ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1,5</w:t>
            </w:r>
          </w:p>
        </w:tc>
      </w:tr>
    </w:tbl>
    <w:p w:rsidR="00DA0563" w:rsidRDefault="00DA0563" w:rsidP="00DA0563">
      <w:r>
        <w:t xml:space="preserve">8) При каком </w:t>
      </w:r>
      <w:r>
        <w:rPr>
          <w:lang w:val="en-US"/>
        </w:rPr>
        <w:t>d</w:t>
      </w:r>
      <w:r>
        <w:t xml:space="preserve"> уравнение 8х</w:t>
      </w:r>
      <w:r>
        <w:rPr>
          <w:vertAlign w:val="superscript"/>
        </w:rPr>
        <w:t>2</w:t>
      </w:r>
      <w:r>
        <w:t xml:space="preserve"> + </w:t>
      </w:r>
      <w:r>
        <w:rPr>
          <w:lang w:val="en-US"/>
        </w:rPr>
        <w:t>d</w:t>
      </w:r>
      <w:r>
        <w:t xml:space="preserve">х + 8 = 0 имеет корень 2?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0,5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- 0,5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2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- 20</w:t>
            </w:r>
          </w:p>
        </w:tc>
      </w:tr>
    </w:tbl>
    <w:p w:rsidR="00DA0563" w:rsidRDefault="00DA0563" w:rsidP="00DA0563">
      <w:r>
        <w:t>9) Выделите квадрат двучлена: х</w:t>
      </w:r>
      <w:r>
        <w:rPr>
          <w:vertAlign w:val="superscript"/>
        </w:rPr>
        <w:t>2</w:t>
      </w:r>
      <w:r>
        <w:t xml:space="preserve"> + 2х – 10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lastRenderedPageBreak/>
              <w:t xml:space="preserve">    ( х + 1)</w:t>
            </w:r>
            <w:r>
              <w:rPr>
                <w:vertAlign w:val="superscript"/>
              </w:rPr>
              <w:t>2</w:t>
            </w:r>
            <w:r>
              <w:t xml:space="preserve"> - 11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( х + 1)</w:t>
            </w:r>
            <w:r>
              <w:rPr>
                <w:vertAlign w:val="superscript"/>
              </w:rPr>
              <w:t>2</w:t>
            </w:r>
            <w:r>
              <w:t xml:space="preserve"> - 9    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( х - 2)</w:t>
            </w:r>
            <w:r>
              <w:rPr>
                <w:vertAlign w:val="superscript"/>
              </w:rPr>
              <w:t>2</w:t>
            </w:r>
            <w:r>
              <w:t xml:space="preserve"> + 10        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( х - 10)</w:t>
            </w:r>
            <w:r>
              <w:rPr>
                <w:vertAlign w:val="superscript"/>
              </w:rPr>
              <w:t>2</w:t>
            </w:r>
            <w:r>
              <w:t xml:space="preserve"> + 2                  </w:t>
            </w:r>
          </w:p>
        </w:tc>
      </w:tr>
    </w:tbl>
    <w:p w:rsidR="00DA0563" w:rsidRPr="00B450C7" w:rsidRDefault="00DA0563" w:rsidP="00DA0563">
      <w:pPr>
        <w:rPr>
          <w:b/>
        </w:rPr>
      </w:pPr>
      <w:r w:rsidRPr="00B450C7">
        <w:rPr>
          <w:b/>
        </w:rPr>
        <w:t>ТЕСТ «Квадратные уравнения» 8 класс</w:t>
      </w:r>
    </w:p>
    <w:p w:rsidR="00DA0563" w:rsidRPr="00B450C7" w:rsidRDefault="00DA0563" w:rsidP="00DA0563">
      <w:pPr>
        <w:rPr>
          <w:b/>
        </w:rPr>
      </w:pPr>
      <w:r w:rsidRPr="00B450C7">
        <w:rPr>
          <w:b/>
        </w:rPr>
        <w:t xml:space="preserve"> Вариант № 2</w:t>
      </w:r>
    </w:p>
    <w:p w:rsidR="00DA0563" w:rsidRDefault="00DA0563" w:rsidP="00DA0563">
      <w:r>
        <w:t xml:space="preserve">1) Какое из данных уравнений является квадратным?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( х – 3)</w:t>
            </w:r>
            <w:r>
              <w:rPr>
                <w:vertAlign w:val="superscript"/>
              </w:rPr>
              <w:t>2</w:t>
            </w:r>
            <w:r>
              <w:t xml:space="preserve"> = 2х</w:t>
            </w:r>
            <w:r>
              <w:rPr>
                <w:vertAlign w:val="superscript"/>
              </w:rPr>
              <w:t>2</w:t>
            </w:r>
            <w:r>
              <w:t xml:space="preserve"> + 3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0*х</w:t>
            </w:r>
            <w:r>
              <w:rPr>
                <w:vertAlign w:val="superscript"/>
              </w:rPr>
              <w:t>2</w:t>
            </w:r>
            <w:r>
              <w:t xml:space="preserve"> = 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6х = 1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( х – 2)</w:t>
            </w:r>
            <w:r>
              <w:rPr>
                <w:vertAlign w:val="superscript"/>
              </w:rPr>
              <w:t>2</w:t>
            </w:r>
            <w:r>
              <w:t xml:space="preserve"> = х</w:t>
            </w:r>
            <w:r>
              <w:rPr>
                <w:vertAlign w:val="superscript"/>
              </w:rPr>
              <w:t>2</w:t>
            </w:r>
          </w:p>
        </w:tc>
      </w:tr>
    </w:tbl>
    <w:p w:rsidR="00DA0563" w:rsidRDefault="00DA0563" w:rsidP="00DA0563">
      <w:r>
        <w:t xml:space="preserve">2) Найдите коэффициенты 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 и </w:t>
      </w:r>
      <w:r>
        <w:rPr>
          <w:lang w:val="en-US"/>
        </w:rPr>
        <w:t>c</w:t>
      </w:r>
      <w:r>
        <w:t xml:space="preserve"> квадратного уравнения   5х + х</w:t>
      </w:r>
      <w:r>
        <w:rPr>
          <w:vertAlign w:val="superscript"/>
        </w:rPr>
        <w:t>2</w:t>
      </w:r>
      <w:r>
        <w:t xml:space="preserve"> - 4 = 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1; 5; - 4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5;1; - 4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- 4;5;1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vertAlign w:val="superscript"/>
              </w:rPr>
            </w:pPr>
            <w:r>
              <w:t xml:space="preserve">   1; - 4;5</w:t>
            </w:r>
          </w:p>
        </w:tc>
      </w:tr>
    </w:tbl>
    <w:p w:rsidR="00DA0563" w:rsidRDefault="00DA0563" w:rsidP="00DA0563">
      <w:r>
        <w:t>3) Решите уравнение  5х</w:t>
      </w:r>
      <w:r>
        <w:rPr>
          <w:vertAlign w:val="superscript"/>
        </w:rPr>
        <w:t>2</w:t>
      </w:r>
      <w:r>
        <w:t xml:space="preserve"> = 9х.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Корней нет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0; 1,8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0; - 1,8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vertAlign w:val="superscript"/>
              </w:rPr>
            </w:pPr>
            <w:r>
              <w:t xml:space="preserve">          1,8</w:t>
            </w:r>
          </w:p>
        </w:tc>
      </w:tr>
    </w:tbl>
    <w:p w:rsidR="00DA0563" w:rsidRDefault="00DA0563" w:rsidP="00DA0563">
      <w:r>
        <w:t xml:space="preserve">4) Дискриминант  какого из уравнений равен 81?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х</w:t>
            </w:r>
            <w:r>
              <w:rPr>
                <w:vertAlign w:val="superscript"/>
              </w:rPr>
              <w:t>2</w:t>
            </w:r>
            <w:r>
              <w:t xml:space="preserve"> - 9х - 1 =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2х</w:t>
            </w:r>
            <w:r>
              <w:rPr>
                <w:vertAlign w:val="superscript"/>
              </w:rPr>
              <w:t>2</w:t>
            </w:r>
            <w:r>
              <w:t xml:space="preserve"> - 7х + 4 =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4х</w:t>
            </w:r>
            <w:r>
              <w:rPr>
                <w:vertAlign w:val="superscript"/>
              </w:rPr>
              <w:t>2</w:t>
            </w:r>
            <w:r>
              <w:t xml:space="preserve"> – 7х + 2 =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- 4х</w:t>
            </w:r>
            <w:r>
              <w:rPr>
                <w:vertAlign w:val="superscript"/>
              </w:rPr>
              <w:t>2</w:t>
            </w:r>
            <w:r>
              <w:t xml:space="preserve"> + 7х + 2 = 0</w:t>
            </w:r>
          </w:p>
        </w:tc>
      </w:tr>
    </w:tbl>
    <w:p w:rsidR="00DA0563" w:rsidRDefault="00DA0563" w:rsidP="00DA0563">
      <w:r>
        <w:t>5) Решите уравнение:  х</w:t>
      </w:r>
      <w:r>
        <w:rPr>
          <w:vertAlign w:val="superscript"/>
        </w:rPr>
        <w:t>2</w:t>
      </w:r>
      <w:r>
        <w:t xml:space="preserve"> + 2х – 24 = 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- 4; 6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- 4; - 6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4; 6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4; - 6</w:t>
            </w:r>
          </w:p>
        </w:tc>
      </w:tr>
    </w:tbl>
    <w:p w:rsidR="00DA0563" w:rsidRDefault="00DA0563" w:rsidP="00DA0563">
      <w:r>
        <w:t>6) Найдите сумму корней уравнения:  2х</w:t>
      </w:r>
      <w:r>
        <w:rPr>
          <w:vertAlign w:val="superscript"/>
        </w:rPr>
        <w:t>2</w:t>
      </w:r>
      <w:r>
        <w:t xml:space="preserve"> + 11х - 6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- 11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Другой ответ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11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- 5,5</w:t>
            </w:r>
          </w:p>
        </w:tc>
      </w:tr>
    </w:tbl>
    <w:p w:rsidR="00DA0563" w:rsidRDefault="00DA0563" w:rsidP="00DA0563">
      <w:r>
        <w:t>7)  Найдите произведение корней уравнения: 2х</w:t>
      </w:r>
      <w:r>
        <w:rPr>
          <w:vertAlign w:val="superscript"/>
        </w:rPr>
        <w:t>2</w:t>
      </w:r>
      <w:r>
        <w:t xml:space="preserve"> + 3х + 6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6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- 6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3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Другой ответ              </w:t>
            </w:r>
          </w:p>
        </w:tc>
      </w:tr>
    </w:tbl>
    <w:p w:rsidR="00DA0563" w:rsidRDefault="00DA0563" w:rsidP="00DA0563">
      <w:r>
        <w:t xml:space="preserve">8) При каком </w:t>
      </w:r>
      <w:r>
        <w:rPr>
          <w:lang w:val="en-US"/>
        </w:rPr>
        <w:t>c</w:t>
      </w:r>
      <w:r>
        <w:t xml:space="preserve"> уравнение 4х</w:t>
      </w:r>
      <w:r>
        <w:rPr>
          <w:vertAlign w:val="superscript"/>
        </w:rPr>
        <w:t>2</w:t>
      </w:r>
      <w:r>
        <w:t xml:space="preserve"> + </w:t>
      </w:r>
      <w:r>
        <w:rPr>
          <w:lang w:val="en-US"/>
        </w:rPr>
        <w:t>c</w:t>
      </w:r>
      <w:r>
        <w:t xml:space="preserve">х - 16 = 0 имеет корень 4?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pPr>
              <w:rPr>
                <w:lang w:val="en-US"/>
              </w:rPr>
            </w:pPr>
            <w:r>
              <w:t xml:space="preserve">            </w:t>
            </w:r>
            <w:r>
              <w:rPr>
                <w:lang w:val="en-US"/>
              </w:rPr>
              <w:t>12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lang w:val="en-US"/>
              </w:rPr>
            </w:pPr>
            <w:r>
              <w:t xml:space="preserve">           </w:t>
            </w:r>
            <w:r>
              <w:rPr>
                <w:lang w:val="en-US"/>
              </w:rPr>
              <w:t xml:space="preserve"> </w:t>
            </w:r>
            <w:r>
              <w:t xml:space="preserve">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</w:t>
            </w:r>
            <w:r>
              <w:rPr>
                <w:lang w:val="en-US"/>
              </w:rPr>
              <w:t>- 1</w:t>
            </w:r>
            <w:r>
              <w:t xml:space="preserve">2   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lang w:val="en-US"/>
              </w:rPr>
            </w:pPr>
            <w:r>
              <w:t xml:space="preserve">            </w:t>
            </w:r>
            <w:r>
              <w:rPr>
                <w:lang w:val="en-US"/>
              </w:rPr>
              <w:t>- 1</w:t>
            </w:r>
          </w:p>
        </w:tc>
      </w:tr>
    </w:tbl>
    <w:p w:rsidR="00DA0563" w:rsidRDefault="00DA0563" w:rsidP="00DA0563">
      <w:r>
        <w:t>9) Выделите квадрат двучлена: х</w:t>
      </w:r>
      <w:r>
        <w:rPr>
          <w:vertAlign w:val="superscript"/>
        </w:rPr>
        <w:t>2</w:t>
      </w:r>
      <w:r>
        <w:t xml:space="preserve"> - 6х + 7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( х + </w:t>
            </w:r>
            <w:r>
              <w:rPr>
                <w:lang w:val="en-US"/>
              </w:rPr>
              <w:t>3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lang w:val="en-US"/>
              </w:rPr>
              <w:t xml:space="preserve">+ </w:t>
            </w:r>
            <w:r>
              <w:t>х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( х - 3)</w:t>
            </w:r>
            <w:r>
              <w:rPr>
                <w:vertAlign w:val="superscript"/>
              </w:rPr>
              <w:t>2</w:t>
            </w:r>
            <w:r>
              <w:t xml:space="preserve"> - 16  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( х + 3)</w:t>
            </w:r>
            <w:r>
              <w:rPr>
                <w:vertAlign w:val="superscript"/>
              </w:rPr>
              <w:t>2</w:t>
            </w:r>
            <w:r>
              <w:t xml:space="preserve"> - 2        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( х - 3)</w:t>
            </w:r>
            <w:r>
              <w:rPr>
                <w:vertAlign w:val="superscript"/>
              </w:rPr>
              <w:t>2</w:t>
            </w:r>
            <w:r>
              <w:t xml:space="preserve"> - 2                  </w:t>
            </w:r>
          </w:p>
        </w:tc>
      </w:tr>
    </w:tbl>
    <w:p w:rsidR="00DA0563" w:rsidRPr="00B450C7" w:rsidRDefault="00DA0563" w:rsidP="00DA0563">
      <w:pPr>
        <w:rPr>
          <w:b/>
        </w:rPr>
      </w:pPr>
      <w:r w:rsidRPr="00B450C7">
        <w:rPr>
          <w:b/>
        </w:rPr>
        <w:t>ТЕСТ «Квадратные уравнения» 8 класс</w:t>
      </w:r>
    </w:p>
    <w:p w:rsidR="00DA0563" w:rsidRPr="00B450C7" w:rsidRDefault="00DA0563" w:rsidP="00DA0563">
      <w:pPr>
        <w:rPr>
          <w:b/>
        </w:rPr>
      </w:pPr>
      <w:r>
        <w:t xml:space="preserve"> </w:t>
      </w:r>
      <w:r w:rsidRPr="00B450C7">
        <w:rPr>
          <w:b/>
        </w:rPr>
        <w:t>Вариант № 3</w:t>
      </w:r>
    </w:p>
    <w:p w:rsidR="00DA0563" w:rsidRDefault="00DA0563" w:rsidP="00DA0563">
      <w:r>
        <w:t xml:space="preserve">1) Какое из данных уравнений является квадратным?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х( х – 1) = х</w:t>
            </w:r>
            <w:r>
              <w:rPr>
                <w:vertAlign w:val="superscript"/>
              </w:rPr>
              <w:t>2</w:t>
            </w:r>
            <w:r>
              <w:t xml:space="preserve"> – 2х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7х + 9 =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2/х</w:t>
            </w:r>
            <w:r>
              <w:rPr>
                <w:vertAlign w:val="superscript"/>
              </w:rPr>
              <w:t>2</w:t>
            </w:r>
            <w:r>
              <w:t xml:space="preserve"> = 3/х + 4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2х</w:t>
            </w:r>
            <w:r>
              <w:rPr>
                <w:vertAlign w:val="superscript"/>
              </w:rPr>
              <w:t>2</w:t>
            </w:r>
            <w:r>
              <w:t xml:space="preserve"> – 3х = х + 5</w:t>
            </w:r>
          </w:p>
        </w:tc>
      </w:tr>
    </w:tbl>
    <w:p w:rsidR="00DA0563" w:rsidRDefault="00DA0563" w:rsidP="00DA0563">
      <w:r>
        <w:t xml:space="preserve">2) Найдите коэффициенты 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 и </w:t>
      </w:r>
      <w:r>
        <w:rPr>
          <w:lang w:val="en-US"/>
        </w:rPr>
        <w:t>c</w:t>
      </w:r>
      <w:r>
        <w:t xml:space="preserve"> квадратного уравнения   - х + 9.+ 2х</w:t>
      </w:r>
      <w:r>
        <w:rPr>
          <w:vertAlign w:val="superscript"/>
        </w:rPr>
        <w:t>2</w:t>
      </w:r>
      <w:r>
        <w:t xml:space="preserve"> = 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2; 0; 9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2; - 1; 9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- 1; 2; 9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vertAlign w:val="superscript"/>
              </w:rPr>
            </w:pPr>
            <w:r>
              <w:t xml:space="preserve">      - 1; 9; 2 </w:t>
            </w:r>
          </w:p>
        </w:tc>
      </w:tr>
    </w:tbl>
    <w:p w:rsidR="00DA0563" w:rsidRDefault="00DA0563" w:rsidP="00DA0563">
      <w:r>
        <w:t>3) Решите уравнение :  17х = 10х</w:t>
      </w:r>
      <w:r>
        <w:rPr>
          <w:vertAlign w:val="superscript"/>
        </w:rPr>
        <w:t>2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0; 1,7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1,7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Корней нет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vertAlign w:val="superscript"/>
              </w:rPr>
            </w:pPr>
            <w:r>
              <w:t xml:space="preserve">         0; - 1,7 </w:t>
            </w:r>
          </w:p>
        </w:tc>
      </w:tr>
    </w:tbl>
    <w:p w:rsidR="00DA0563" w:rsidRDefault="00DA0563" w:rsidP="00DA0563">
      <w:r>
        <w:t xml:space="preserve">4) Дискриминант  какого из уравнений равен 25?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lastRenderedPageBreak/>
              <w:t xml:space="preserve">  4 х</w:t>
            </w:r>
            <w:r>
              <w:rPr>
                <w:vertAlign w:val="superscript"/>
              </w:rPr>
              <w:t>2</w:t>
            </w:r>
            <w:r>
              <w:t xml:space="preserve"> - 3х + 1 =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2х</w:t>
            </w:r>
            <w:r>
              <w:rPr>
                <w:vertAlign w:val="superscript"/>
              </w:rPr>
              <w:t>2</w:t>
            </w:r>
            <w:r>
              <w:t xml:space="preserve"> - 3х + 2 =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2х</w:t>
            </w:r>
            <w:r>
              <w:rPr>
                <w:vertAlign w:val="superscript"/>
              </w:rPr>
              <w:t>2</w:t>
            </w:r>
            <w:r>
              <w:t xml:space="preserve"> + 3х -2 =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х</w:t>
            </w:r>
            <w:r>
              <w:rPr>
                <w:vertAlign w:val="superscript"/>
              </w:rPr>
              <w:t>2</w:t>
            </w:r>
            <w:r>
              <w:t xml:space="preserve"> + 3х + 25 = 0</w:t>
            </w:r>
          </w:p>
        </w:tc>
      </w:tr>
    </w:tbl>
    <w:p w:rsidR="00DA0563" w:rsidRDefault="00DA0563" w:rsidP="00DA0563">
      <w:r>
        <w:t>5) Решите уравнение:  х</w:t>
      </w:r>
      <w:r>
        <w:rPr>
          <w:vertAlign w:val="superscript"/>
        </w:rPr>
        <w:t>2</w:t>
      </w:r>
      <w:r>
        <w:t xml:space="preserve"> - 2х – 15 = 0.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393"/>
        <w:gridCol w:w="2393"/>
        <w:gridCol w:w="2393"/>
      </w:tblGrid>
      <w:tr w:rsidR="00DA0563" w:rsidTr="00B8019B">
        <w:tc>
          <w:tcPr>
            <w:tcW w:w="2284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284" w:type="dxa"/>
          </w:tcPr>
          <w:p w:rsidR="00DA0563" w:rsidRDefault="00DA0563" w:rsidP="00B8019B">
            <w:r>
              <w:t xml:space="preserve">         - 5; 3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3; 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- 3; 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- 5; - 3</w:t>
            </w:r>
          </w:p>
        </w:tc>
      </w:tr>
    </w:tbl>
    <w:p w:rsidR="00DA0563" w:rsidRDefault="00DA0563" w:rsidP="00DA0563">
      <w:r>
        <w:t>6) Найдите сумму корней уравнения:  2х</w:t>
      </w:r>
      <w:r>
        <w:rPr>
          <w:vertAlign w:val="superscript"/>
        </w:rPr>
        <w:t>2</w:t>
      </w:r>
      <w:r>
        <w:t xml:space="preserve"> - х + 7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 1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- 1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0,5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Другой ответ</w:t>
            </w:r>
          </w:p>
        </w:tc>
      </w:tr>
    </w:tbl>
    <w:p w:rsidR="00DA0563" w:rsidRDefault="00DA0563" w:rsidP="00DA0563">
      <w:r>
        <w:t>7)  Найдите произведение корней уравнения: 2х</w:t>
      </w:r>
      <w:r>
        <w:rPr>
          <w:vertAlign w:val="superscript"/>
        </w:rPr>
        <w:t>2</w:t>
      </w:r>
      <w:r>
        <w:t xml:space="preserve"> - 13х -7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Другой ответ      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- 7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3,5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- 3,5</w:t>
            </w:r>
          </w:p>
        </w:tc>
      </w:tr>
    </w:tbl>
    <w:p w:rsidR="00DA0563" w:rsidRDefault="00DA0563" w:rsidP="00DA0563">
      <w:r>
        <w:t xml:space="preserve">8) При каком </w:t>
      </w:r>
      <w:r>
        <w:rPr>
          <w:lang w:val="en-US"/>
        </w:rPr>
        <w:t>a</w:t>
      </w:r>
      <w:r>
        <w:t xml:space="preserve"> уравнение 3х</w:t>
      </w:r>
      <w:r>
        <w:rPr>
          <w:vertAlign w:val="superscript"/>
        </w:rPr>
        <w:t>2</w:t>
      </w:r>
      <w:r>
        <w:t xml:space="preserve"> + </w:t>
      </w:r>
      <w:r>
        <w:rPr>
          <w:lang w:val="en-US"/>
        </w:rPr>
        <w:t>a</w:t>
      </w:r>
      <w:r>
        <w:t xml:space="preserve">х + 24 = 0 имеет корень 3?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3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- 17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17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-11</w:t>
            </w:r>
          </w:p>
        </w:tc>
      </w:tr>
    </w:tbl>
    <w:p w:rsidR="00DA0563" w:rsidRDefault="00DA0563" w:rsidP="00DA0563">
      <w:r>
        <w:t>9) Выделите квадрат двучлена: х</w:t>
      </w:r>
      <w:r>
        <w:rPr>
          <w:vertAlign w:val="superscript"/>
        </w:rPr>
        <w:t>2</w:t>
      </w:r>
      <w:r>
        <w:t xml:space="preserve"> - 6х – 5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( х - 6)</w:t>
            </w:r>
            <w:r>
              <w:rPr>
                <w:vertAlign w:val="superscript"/>
              </w:rPr>
              <w:t>2</w:t>
            </w:r>
            <w:r>
              <w:t xml:space="preserve"> - 5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( х -3 )</w:t>
            </w:r>
            <w:r>
              <w:rPr>
                <w:vertAlign w:val="superscript"/>
              </w:rPr>
              <w:t>2</w:t>
            </w:r>
            <w:r>
              <w:t xml:space="preserve"> - 5   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( х – 3 )</w:t>
            </w:r>
            <w:r>
              <w:rPr>
                <w:vertAlign w:val="superscript"/>
              </w:rPr>
              <w:t>2</w:t>
            </w:r>
            <w:r>
              <w:t xml:space="preserve"> - 14        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( х – 3 )</w:t>
            </w:r>
            <w:r>
              <w:rPr>
                <w:vertAlign w:val="superscript"/>
              </w:rPr>
              <w:t>2</w:t>
            </w:r>
            <w:r>
              <w:t xml:space="preserve"> + 4                  </w:t>
            </w:r>
          </w:p>
        </w:tc>
      </w:tr>
    </w:tbl>
    <w:p w:rsidR="00DA0563" w:rsidRPr="00B450C7" w:rsidRDefault="00DA0563" w:rsidP="00DA0563">
      <w:pPr>
        <w:ind w:left="-567"/>
        <w:rPr>
          <w:b/>
        </w:rPr>
      </w:pPr>
      <w:r>
        <w:rPr>
          <w:lang w:val="en-US"/>
        </w:rPr>
        <w:t xml:space="preserve">        </w:t>
      </w:r>
      <w:r w:rsidRPr="00B450C7">
        <w:rPr>
          <w:b/>
        </w:rPr>
        <w:t>ТЕСТ «Квадратные уравнения» 8 класс</w:t>
      </w:r>
    </w:p>
    <w:p w:rsidR="00DA0563" w:rsidRPr="00B450C7" w:rsidRDefault="00DA0563" w:rsidP="00DA0563">
      <w:pPr>
        <w:rPr>
          <w:b/>
        </w:rPr>
      </w:pPr>
      <w:r w:rsidRPr="00B450C7">
        <w:rPr>
          <w:b/>
        </w:rPr>
        <w:t xml:space="preserve"> Вариант № 4</w:t>
      </w:r>
    </w:p>
    <w:p w:rsidR="00DA0563" w:rsidRDefault="00DA0563" w:rsidP="00DA0563">
      <w:r>
        <w:t xml:space="preserve">1) Какое из данных уравнений является квадратным?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4/х + х</w:t>
            </w:r>
            <w:r>
              <w:rPr>
                <w:vertAlign w:val="superscript"/>
              </w:rPr>
              <w:t>2</w:t>
            </w:r>
            <w:r>
              <w:t xml:space="preserve"> + 1 =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х</w:t>
            </w:r>
            <w:r>
              <w:rPr>
                <w:vertAlign w:val="superscript"/>
              </w:rPr>
              <w:t xml:space="preserve">2 </w:t>
            </w:r>
            <w:r>
              <w:t xml:space="preserve"> + 3х = 4х - 2</w:t>
            </w:r>
          </w:p>
        </w:tc>
        <w:tc>
          <w:tcPr>
            <w:tcW w:w="2393" w:type="dxa"/>
          </w:tcPr>
          <w:p w:rsidR="00DA0563" w:rsidRDefault="00DA0563" w:rsidP="00B8019B">
            <w:r>
              <w:t>х</w:t>
            </w:r>
            <w:r>
              <w:rPr>
                <w:vertAlign w:val="superscript"/>
              </w:rPr>
              <w:t>2</w:t>
            </w:r>
            <w:r>
              <w:t xml:space="preserve"> =(х – 2)(х + 1)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vertAlign w:val="superscript"/>
              </w:rPr>
            </w:pPr>
            <w:r>
              <w:t xml:space="preserve">         5х + 4 = 0</w:t>
            </w:r>
          </w:p>
        </w:tc>
      </w:tr>
    </w:tbl>
    <w:p w:rsidR="00DA0563" w:rsidRDefault="00DA0563" w:rsidP="00DA0563">
      <w:r>
        <w:t xml:space="preserve">2) Найдите коэффициенты 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 и </w:t>
      </w:r>
      <w:r>
        <w:rPr>
          <w:lang w:val="en-US"/>
        </w:rPr>
        <w:t>c</w:t>
      </w:r>
      <w:r>
        <w:t xml:space="preserve"> квадратного уравнения   .7 - 3х</w:t>
      </w:r>
      <w:r>
        <w:rPr>
          <w:vertAlign w:val="superscript"/>
        </w:rPr>
        <w:t>2</w:t>
      </w:r>
      <w:r>
        <w:t xml:space="preserve"> + х = 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1;- 3; 5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- 3; 7; 1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7; - 3; 1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vertAlign w:val="superscript"/>
              </w:rPr>
            </w:pPr>
            <w:r>
              <w:t xml:space="preserve">        - 3; 1; 7</w:t>
            </w:r>
          </w:p>
        </w:tc>
      </w:tr>
    </w:tbl>
    <w:p w:rsidR="00DA0563" w:rsidRDefault="00DA0563" w:rsidP="00DA0563">
      <w:r>
        <w:t>3) Решите уравнение  2х</w:t>
      </w:r>
      <w:r>
        <w:rPr>
          <w:vertAlign w:val="superscript"/>
        </w:rPr>
        <w:t>2</w:t>
      </w:r>
      <w:r>
        <w:t xml:space="preserve"> - 7х. =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0; 3,5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корней нет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3,5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vertAlign w:val="superscript"/>
              </w:rPr>
            </w:pPr>
            <w:r>
              <w:t xml:space="preserve">             1; 3,5</w:t>
            </w:r>
          </w:p>
        </w:tc>
      </w:tr>
    </w:tbl>
    <w:p w:rsidR="00DA0563" w:rsidRDefault="00DA0563" w:rsidP="00DA0563">
      <w:r>
        <w:t xml:space="preserve">4) Дискриминант  какого из уравнений равен 49?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5х</w:t>
            </w:r>
            <w:r>
              <w:rPr>
                <w:vertAlign w:val="superscript"/>
              </w:rPr>
              <w:t>2</w:t>
            </w:r>
            <w:r>
              <w:t xml:space="preserve"> + 3х + 2 =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2х</w:t>
            </w:r>
            <w:r>
              <w:rPr>
                <w:vertAlign w:val="superscript"/>
              </w:rPr>
              <w:t>2</w:t>
            </w:r>
            <w:r>
              <w:t xml:space="preserve"> - 3х – 5 =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3х</w:t>
            </w:r>
            <w:r>
              <w:rPr>
                <w:vertAlign w:val="superscript"/>
              </w:rPr>
              <w:t>2</w:t>
            </w:r>
            <w:r>
              <w:t xml:space="preserve"> – 3х – 7 =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2х</w:t>
            </w:r>
            <w:r>
              <w:rPr>
                <w:vertAlign w:val="superscript"/>
              </w:rPr>
              <w:t>2</w:t>
            </w:r>
            <w:r>
              <w:t xml:space="preserve"> – 3х + 5 = 0</w:t>
            </w:r>
          </w:p>
        </w:tc>
      </w:tr>
    </w:tbl>
    <w:p w:rsidR="00DA0563" w:rsidRDefault="00DA0563" w:rsidP="00DA0563">
      <w:r>
        <w:t>5) Решите уравнение: х</w:t>
      </w:r>
      <w:r>
        <w:rPr>
          <w:vertAlign w:val="superscript"/>
        </w:rPr>
        <w:t>2</w:t>
      </w:r>
      <w:r>
        <w:t xml:space="preserve"> + х - 20 =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4; 5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4; - 5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- 4;5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- 4; - 5</w:t>
            </w:r>
          </w:p>
        </w:tc>
      </w:tr>
    </w:tbl>
    <w:p w:rsidR="00DA0563" w:rsidRDefault="00DA0563" w:rsidP="00DA0563">
      <w:r>
        <w:t>6) Найдите сумму корней уравнения: 5х</w:t>
      </w:r>
      <w:r>
        <w:rPr>
          <w:vertAlign w:val="superscript"/>
        </w:rPr>
        <w:t>2</w:t>
      </w:r>
      <w:r>
        <w:t xml:space="preserve"> - 9 х - 2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- 9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другой ответ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1,8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- 1,8</w:t>
            </w:r>
          </w:p>
        </w:tc>
      </w:tr>
    </w:tbl>
    <w:p w:rsidR="00DA0563" w:rsidRDefault="00DA0563" w:rsidP="00DA0563">
      <w:r>
        <w:t>7)  Найдите произведение корней уравнения: 5х</w:t>
      </w:r>
      <w:r>
        <w:rPr>
          <w:vertAlign w:val="superscript"/>
        </w:rPr>
        <w:t>2</w:t>
      </w:r>
      <w:r>
        <w:t xml:space="preserve"> - 3 х +2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 - 2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2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0,4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другой ответ    </w:t>
            </w:r>
          </w:p>
        </w:tc>
      </w:tr>
    </w:tbl>
    <w:p w:rsidR="00DA0563" w:rsidRDefault="00DA0563" w:rsidP="00DA0563">
      <w:r>
        <w:t xml:space="preserve">8) При каком </w:t>
      </w:r>
      <w:r>
        <w:rPr>
          <w:lang w:val="en-US"/>
        </w:rPr>
        <w:t>b</w:t>
      </w:r>
      <w:r>
        <w:t xml:space="preserve"> уравнение 2х</w:t>
      </w:r>
      <w:r>
        <w:rPr>
          <w:vertAlign w:val="superscript"/>
        </w:rPr>
        <w:t>2</w:t>
      </w:r>
      <w:r>
        <w:t xml:space="preserve"> + </w:t>
      </w:r>
      <w:r>
        <w:rPr>
          <w:lang w:val="en-US"/>
        </w:rPr>
        <w:t>b</w:t>
      </w:r>
      <w:r>
        <w:t xml:space="preserve">х - 10 = 0 имеет корень 5?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pPr>
              <w:rPr>
                <w:lang w:val="en-US"/>
              </w:rPr>
            </w:pPr>
            <w:r>
              <w:t xml:space="preserve">            </w:t>
            </w:r>
            <w:r>
              <w:rPr>
                <w:lang w:val="en-US"/>
              </w:rPr>
              <w:t>- 8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lang w:val="en-US"/>
              </w:rPr>
            </w:pPr>
            <w:r>
              <w:t xml:space="preserve">           - </w:t>
            </w:r>
            <w:r>
              <w:rPr>
                <w:lang w:val="en-US"/>
              </w:rPr>
              <w:t>3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</w:t>
            </w:r>
            <w:r>
              <w:rPr>
                <w:lang w:val="en-US"/>
              </w:rPr>
              <w:t>0</w:t>
            </w:r>
            <w:r>
              <w:t xml:space="preserve"> 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lang w:val="en-US"/>
              </w:rPr>
            </w:pPr>
            <w:r>
              <w:t xml:space="preserve">            </w:t>
            </w:r>
            <w:r>
              <w:rPr>
                <w:lang w:val="en-US"/>
              </w:rPr>
              <w:t>- 4</w:t>
            </w:r>
          </w:p>
        </w:tc>
      </w:tr>
    </w:tbl>
    <w:p w:rsidR="00DA0563" w:rsidRDefault="00DA0563" w:rsidP="00DA0563">
      <w:r>
        <w:t>9) Выделите квадрат двучлена: х</w:t>
      </w:r>
      <w:r>
        <w:rPr>
          <w:vertAlign w:val="superscript"/>
        </w:rPr>
        <w:t>2</w:t>
      </w:r>
      <w:r>
        <w:t xml:space="preserve"> + 4х + 3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lastRenderedPageBreak/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( х + 2)</w:t>
            </w:r>
            <w:r>
              <w:rPr>
                <w:vertAlign w:val="superscript"/>
              </w:rPr>
              <w:t>2</w:t>
            </w:r>
            <w:r>
              <w:t xml:space="preserve"> – 1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( х + 2)</w:t>
            </w:r>
            <w:r>
              <w:rPr>
                <w:vertAlign w:val="superscript"/>
              </w:rPr>
              <w:t>2</w:t>
            </w:r>
            <w:r>
              <w:t xml:space="preserve"> + 7    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( х + 4)</w:t>
            </w:r>
            <w:r>
              <w:rPr>
                <w:vertAlign w:val="superscript"/>
              </w:rPr>
              <w:t>2</w:t>
            </w:r>
            <w:r>
              <w:t xml:space="preserve"> + 3        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( х +3 )</w:t>
            </w:r>
            <w:r>
              <w:rPr>
                <w:vertAlign w:val="superscript"/>
              </w:rPr>
              <w:t>2</w:t>
            </w:r>
            <w:r>
              <w:t xml:space="preserve"> + 4х                  </w:t>
            </w:r>
          </w:p>
        </w:tc>
      </w:tr>
    </w:tbl>
    <w:p w:rsidR="00DA0563" w:rsidRPr="00B450C7" w:rsidRDefault="00DA0563" w:rsidP="00DA0563">
      <w:pPr>
        <w:rPr>
          <w:b/>
        </w:rPr>
      </w:pPr>
      <w:r w:rsidRPr="00B450C7">
        <w:rPr>
          <w:b/>
        </w:rPr>
        <w:t>ТЕСТ «Квадратные уравнения» 8 класс</w:t>
      </w:r>
    </w:p>
    <w:p w:rsidR="00DA0563" w:rsidRPr="00B450C7" w:rsidRDefault="00DA0563" w:rsidP="00DA0563">
      <w:pPr>
        <w:rPr>
          <w:b/>
        </w:rPr>
      </w:pPr>
      <w:r w:rsidRPr="00B450C7">
        <w:rPr>
          <w:b/>
        </w:rPr>
        <w:t>Вариант № 5</w:t>
      </w:r>
    </w:p>
    <w:p w:rsidR="00DA0563" w:rsidRDefault="00DA0563" w:rsidP="00DA0563">
      <w:r>
        <w:t xml:space="preserve">1) Какое из данных уравнений является квадратным?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7х – 1 = 0</w:t>
            </w:r>
          </w:p>
        </w:tc>
        <w:tc>
          <w:tcPr>
            <w:tcW w:w="2393" w:type="dxa"/>
          </w:tcPr>
          <w:p w:rsidR="00DA0563" w:rsidRDefault="00DA0563" w:rsidP="00B8019B">
            <w:r>
              <w:t>( х + 1 )</w:t>
            </w:r>
            <w:r>
              <w:rPr>
                <w:vertAlign w:val="superscript"/>
              </w:rPr>
              <w:t>2</w:t>
            </w:r>
            <w:r>
              <w:t xml:space="preserve"> = х</w:t>
            </w:r>
            <w:r>
              <w:rPr>
                <w:vertAlign w:val="superscript"/>
              </w:rPr>
              <w:t>2</w:t>
            </w:r>
            <w:r>
              <w:t xml:space="preserve"> – 4х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3х</w:t>
            </w:r>
            <w:r>
              <w:rPr>
                <w:vertAlign w:val="superscript"/>
              </w:rPr>
              <w:t>2</w:t>
            </w:r>
            <w:r>
              <w:t xml:space="preserve"> = 4х</w:t>
            </w:r>
            <w:r>
              <w:rPr>
                <w:vertAlign w:val="superscript"/>
              </w:rPr>
              <w:t>2</w:t>
            </w:r>
            <w:r>
              <w:t xml:space="preserve"> + 8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vertAlign w:val="superscript"/>
              </w:rPr>
            </w:pPr>
            <w:r>
              <w:t xml:space="preserve">         1/х =4х</w:t>
            </w:r>
            <w:r>
              <w:rPr>
                <w:vertAlign w:val="superscript"/>
              </w:rPr>
              <w:t>2</w:t>
            </w:r>
          </w:p>
        </w:tc>
      </w:tr>
    </w:tbl>
    <w:p w:rsidR="00DA0563" w:rsidRDefault="00DA0563" w:rsidP="00DA0563">
      <w:r>
        <w:t xml:space="preserve">2) Найдите коэффициенты 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 и </w:t>
      </w:r>
      <w:r>
        <w:rPr>
          <w:lang w:val="en-US"/>
        </w:rPr>
        <w:t>c</w:t>
      </w:r>
      <w:r>
        <w:t xml:space="preserve"> квадратного уравнения   .3 – х</w:t>
      </w:r>
      <w:r>
        <w:rPr>
          <w:vertAlign w:val="superscript"/>
        </w:rPr>
        <w:t>2</w:t>
      </w:r>
      <w:r>
        <w:t xml:space="preserve"> – 6х = 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3; 0; - 6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3; - 1; - 6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- 1;- 6; 3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vertAlign w:val="superscript"/>
              </w:rPr>
            </w:pPr>
            <w:r>
              <w:t xml:space="preserve">         - 6; -1; 3</w:t>
            </w:r>
          </w:p>
        </w:tc>
      </w:tr>
    </w:tbl>
    <w:p w:rsidR="00DA0563" w:rsidRDefault="00DA0563" w:rsidP="00DA0563">
      <w:r>
        <w:t>3) Решите уравнение  5х</w:t>
      </w:r>
      <w:r>
        <w:rPr>
          <w:vertAlign w:val="superscript"/>
        </w:rPr>
        <w:t>2</w:t>
      </w:r>
      <w:r>
        <w:t xml:space="preserve"> - 9х. = 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корней нет 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0; 1,8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0; - 1,8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vertAlign w:val="superscript"/>
              </w:rPr>
            </w:pPr>
            <w:r>
              <w:t xml:space="preserve">           1,8</w:t>
            </w:r>
          </w:p>
        </w:tc>
      </w:tr>
    </w:tbl>
    <w:p w:rsidR="00DA0563" w:rsidRDefault="00DA0563" w:rsidP="00DA0563">
      <w:r>
        <w:t xml:space="preserve">4) Дискриминант  какого из уравнений равен 49?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5 х</w:t>
            </w:r>
            <w:r>
              <w:rPr>
                <w:vertAlign w:val="superscript"/>
              </w:rPr>
              <w:t>2</w:t>
            </w:r>
            <w:r>
              <w:t xml:space="preserve"> + 3х + 2 =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2х</w:t>
            </w:r>
            <w:r>
              <w:rPr>
                <w:vertAlign w:val="superscript"/>
              </w:rPr>
              <w:t>2</w:t>
            </w:r>
            <w:r>
              <w:t xml:space="preserve"> - 3х – 5 =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3х</w:t>
            </w:r>
            <w:r>
              <w:rPr>
                <w:vertAlign w:val="superscript"/>
              </w:rPr>
              <w:t>2</w:t>
            </w:r>
            <w:r>
              <w:t xml:space="preserve"> – 3х - 7 =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2х</w:t>
            </w:r>
            <w:r>
              <w:rPr>
                <w:vertAlign w:val="superscript"/>
              </w:rPr>
              <w:t>2</w:t>
            </w:r>
            <w:r>
              <w:t xml:space="preserve"> – 3х + 5= 0</w:t>
            </w:r>
          </w:p>
        </w:tc>
      </w:tr>
    </w:tbl>
    <w:p w:rsidR="00DA0563" w:rsidRDefault="00DA0563" w:rsidP="00DA0563">
      <w:r>
        <w:t>5) Решите уравнение:  х</w:t>
      </w:r>
      <w:r>
        <w:rPr>
          <w:vertAlign w:val="superscript"/>
        </w:rPr>
        <w:t>2</w:t>
      </w:r>
      <w:r>
        <w:t xml:space="preserve"> - 3х – 18 = 0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- 3; 6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3; - 6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- 3; - 6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3; 6</w:t>
            </w:r>
          </w:p>
        </w:tc>
      </w:tr>
    </w:tbl>
    <w:p w:rsidR="00DA0563" w:rsidRDefault="00DA0563" w:rsidP="00DA0563">
      <w:r>
        <w:t>6) Найдите сумму корней уравнения:  2х</w:t>
      </w:r>
      <w:r>
        <w:rPr>
          <w:vertAlign w:val="superscript"/>
        </w:rPr>
        <w:t>2</w:t>
      </w:r>
      <w:r>
        <w:t xml:space="preserve">+ 11х – 6 = 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- 11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Другой ответ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11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- 5,5</w:t>
            </w:r>
          </w:p>
        </w:tc>
      </w:tr>
    </w:tbl>
    <w:p w:rsidR="00DA0563" w:rsidRDefault="00DA0563" w:rsidP="00DA0563">
      <w:r>
        <w:t>7)  Найдите произведение корней уравнения: 2х</w:t>
      </w:r>
      <w:r>
        <w:rPr>
          <w:vertAlign w:val="superscript"/>
        </w:rPr>
        <w:t>2</w:t>
      </w:r>
      <w:r>
        <w:t xml:space="preserve"> - 13х -7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Другой ответ      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- 7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3,5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- 3,5</w:t>
            </w:r>
          </w:p>
        </w:tc>
      </w:tr>
    </w:tbl>
    <w:p w:rsidR="00DA0563" w:rsidRDefault="00DA0563" w:rsidP="00DA0563">
      <w:r>
        <w:t xml:space="preserve">8) При каком </w:t>
      </w:r>
      <w:r>
        <w:rPr>
          <w:lang w:val="en-US"/>
        </w:rPr>
        <w:t>b</w:t>
      </w:r>
      <w:r>
        <w:t xml:space="preserve"> равнение 8х</w:t>
      </w:r>
      <w:r>
        <w:rPr>
          <w:vertAlign w:val="superscript"/>
        </w:rPr>
        <w:t>2</w:t>
      </w:r>
      <w:r>
        <w:t xml:space="preserve"> + </w:t>
      </w:r>
      <w:r>
        <w:rPr>
          <w:lang w:val="en-US"/>
        </w:rPr>
        <w:t>b</w:t>
      </w:r>
      <w:r>
        <w:t xml:space="preserve">х + 8 = 0 имеет корень 2?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0,5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- 0,5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2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- 20</w:t>
            </w:r>
          </w:p>
        </w:tc>
      </w:tr>
    </w:tbl>
    <w:p w:rsidR="00DA0563" w:rsidRDefault="00DA0563" w:rsidP="00DA0563">
      <w:r>
        <w:t>9) Выделите квадрат двучлена: х</w:t>
      </w:r>
      <w:r>
        <w:rPr>
          <w:vertAlign w:val="superscript"/>
        </w:rPr>
        <w:t>2</w:t>
      </w:r>
      <w:r>
        <w:t xml:space="preserve"> + 2х – 10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( х + 1)</w:t>
            </w:r>
            <w:r>
              <w:rPr>
                <w:vertAlign w:val="superscript"/>
              </w:rPr>
              <w:t>2</w:t>
            </w:r>
            <w:r>
              <w:t xml:space="preserve"> - 11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( х + 1)</w:t>
            </w:r>
            <w:r>
              <w:rPr>
                <w:vertAlign w:val="superscript"/>
              </w:rPr>
              <w:t>2</w:t>
            </w:r>
            <w:r>
              <w:t xml:space="preserve"> - 9    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( х - 2)</w:t>
            </w:r>
            <w:r>
              <w:rPr>
                <w:vertAlign w:val="superscript"/>
              </w:rPr>
              <w:t>2</w:t>
            </w:r>
            <w:r>
              <w:t xml:space="preserve"> + 10        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( х - 10)</w:t>
            </w:r>
            <w:r>
              <w:rPr>
                <w:vertAlign w:val="superscript"/>
              </w:rPr>
              <w:t>2</w:t>
            </w:r>
            <w:r>
              <w:t xml:space="preserve"> + 2                  </w:t>
            </w:r>
          </w:p>
        </w:tc>
      </w:tr>
    </w:tbl>
    <w:p w:rsidR="00DA0563" w:rsidRPr="00B450C7" w:rsidRDefault="00DA0563" w:rsidP="00DA0563">
      <w:pPr>
        <w:rPr>
          <w:b/>
        </w:rPr>
      </w:pPr>
      <w:r w:rsidRPr="00B450C7">
        <w:rPr>
          <w:b/>
        </w:rPr>
        <w:t>ТЕСТ «Квадратные уравнения» 8 класс</w:t>
      </w:r>
    </w:p>
    <w:p w:rsidR="00DA0563" w:rsidRPr="00B450C7" w:rsidRDefault="00DA0563" w:rsidP="00DA0563">
      <w:pPr>
        <w:rPr>
          <w:b/>
        </w:rPr>
      </w:pPr>
      <w:r w:rsidRPr="00B450C7">
        <w:rPr>
          <w:b/>
        </w:rPr>
        <w:t xml:space="preserve"> Вариант № 6</w:t>
      </w:r>
    </w:p>
    <w:p w:rsidR="00DA0563" w:rsidRDefault="00DA0563" w:rsidP="00DA0563">
      <w:r>
        <w:t xml:space="preserve">1) Какое из данных уравнений является квадратным?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7х + 9 = 0</w:t>
            </w:r>
          </w:p>
        </w:tc>
        <w:tc>
          <w:tcPr>
            <w:tcW w:w="2393" w:type="dxa"/>
          </w:tcPr>
          <w:p w:rsidR="00DA0563" w:rsidRDefault="00DA0563" w:rsidP="00B8019B">
            <w:r>
              <w:t>х( х – 1) = х</w:t>
            </w:r>
            <w:r>
              <w:rPr>
                <w:vertAlign w:val="superscript"/>
              </w:rPr>
              <w:t>2</w:t>
            </w:r>
            <w:r>
              <w:t xml:space="preserve"> – 2х  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2/х</w:t>
            </w:r>
            <w:r>
              <w:rPr>
                <w:vertAlign w:val="superscript"/>
              </w:rPr>
              <w:t>2</w:t>
            </w:r>
            <w:r>
              <w:t xml:space="preserve"> = 3/х + 4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2х</w:t>
            </w:r>
            <w:r>
              <w:rPr>
                <w:vertAlign w:val="superscript"/>
              </w:rPr>
              <w:t>2</w:t>
            </w:r>
            <w:r>
              <w:t xml:space="preserve"> – 3х = х + 5</w:t>
            </w:r>
          </w:p>
        </w:tc>
      </w:tr>
    </w:tbl>
    <w:p w:rsidR="00DA0563" w:rsidRDefault="00DA0563" w:rsidP="00DA0563">
      <w:r>
        <w:t xml:space="preserve">2) Найдите коэффициенты 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 и </w:t>
      </w:r>
      <w:r>
        <w:rPr>
          <w:lang w:val="en-US"/>
        </w:rPr>
        <w:t>c</w:t>
      </w:r>
      <w:r>
        <w:t xml:space="preserve"> квадратного уравнения   - х + 9.+ 2х</w:t>
      </w:r>
      <w:r>
        <w:rPr>
          <w:vertAlign w:val="superscript"/>
        </w:rPr>
        <w:t>2</w:t>
      </w:r>
      <w:r>
        <w:t xml:space="preserve"> = 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2; 0; 9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2; - 1; 9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- 1; 2; 9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vertAlign w:val="superscript"/>
              </w:rPr>
            </w:pPr>
            <w:r>
              <w:t xml:space="preserve">      - 1; 9; 2 </w:t>
            </w:r>
          </w:p>
        </w:tc>
      </w:tr>
    </w:tbl>
    <w:p w:rsidR="00DA0563" w:rsidRDefault="00DA0563" w:rsidP="00DA0563">
      <w:r>
        <w:t>3) Решите уравнение :  18х = 10х</w:t>
      </w:r>
      <w:r>
        <w:rPr>
          <w:vertAlign w:val="superscript"/>
        </w:rPr>
        <w:t>2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0; 1,7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1,7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Корней нет</w:t>
            </w:r>
          </w:p>
        </w:tc>
        <w:tc>
          <w:tcPr>
            <w:tcW w:w="2393" w:type="dxa"/>
          </w:tcPr>
          <w:p w:rsidR="00DA0563" w:rsidRDefault="00DA0563" w:rsidP="00B8019B">
            <w:pPr>
              <w:rPr>
                <w:vertAlign w:val="superscript"/>
              </w:rPr>
            </w:pPr>
            <w:r>
              <w:t xml:space="preserve">         0; - 1,7 </w:t>
            </w:r>
          </w:p>
        </w:tc>
      </w:tr>
    </w:tbl>
    <w:p w:rsidR="00DA0563" w:rsidRDefault="00DA0563" w:rsidP="00DA0563">
      <w:r>
        <w:t>4) Дискриминант  какого из уравнений равен 81?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lastRenderedPageBreak/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х</w:t>
            </w:r>
            <w:r>
              <w:rPr>
                <w:vertAlign w:val="superscript"/>
              </w:rPr>
              <w:t>2</w:t>
            </w:r>
            <w:r>
              <w:t xml:space="preserve"> – 9х– 1 = 0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2х</w:t>
            </w:r>
            <w:r>
              <w:rPr>
                <w:vertAlign w:val="superscript"/>
              </w:rPr>
              <w:t>2</w:t>
            </w:r>
            <w:r>
              <w:t xml:space="preserve"> – 7х + 4 = 0.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4х</w:t>
            </w:r>
            <w:r>
              <w:rPr>
                <w:vertAlign w:val="superscript"/>
              </w:rPr>
              <w:t xml:space="preserve">2 </w:t>
            </w:r>
            <w:r>
              <w:t>– 7х + 2 = 0.</w:t>
            </w:r>
          </w:p>
        </w:tc>
        <w:tc>
          <w:tcPr>
            <w:tcW w:w="2393" w:type="dxa"/>
          </w:tcPr>
          <w:p w:rsidR="00DA0563" w:rsidRDefault="00DA0563" w:rsidP="00B8019B">
            <w:r>
              <w:t>- 4 х</w:t>
            </w:r>
            <w:r>
              <w:rPr>
                <w:vertAlign w:val="superscript"/>
              </w:rPr>
              <w:t>2</w:t>
            </w:r>
            <w:r>
              <w:t xml:space="preserve"> + 7х + 2 = 0.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A0563" w:rsidRDefault="00DA0563" w:rsidP="00DA0563">
      <w:r>
        <w:t>5) Решите уравнение:  х</w:t>
      </w:r>
      <w:r>
        <w:rPr>
          <w:vertAlign w:val="superscript"/>
        </w:rPr>
        <w:t>2</w:t>
      </w:r>
      <w:r>
        <w:t xml:space="preserve"> - 2х - 15 = 0.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393"/>
        <w:gridCol w:w="2393"/>
        <w:gridCol w:w="2393"/>
      </w:tblGrid>
      <w:tr w:rsidR="00DA0563" w:rsidTr="00B8019B">
        <w:tc>
          <w:tcPr>
            <w:tcW w:w="2284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284" w:type="dxa"/>
          </w:tcPr>
          <w:p w:rsidR="00DA0563" w:rsidRDefault="00DA0563" w:rsidP="00B8019B">
            <w:r>
              <w:t xml:space="preserve">         - 5; 3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3; 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- 3; 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- 5; - 3</w:t>
            </w:r>
          </w:p>
        </w:tc>
      </w:tr>
    </w:tbl>
    <w:p w:rsidR="00DA0563" w:rsidRDefault="00DA0563" w:rsidP="00DA0563">
      <w:r>
        <w:t xml:space="preserve"> 6) Найдите сумму корней уравнения:  5х</w:t>
      </w:r>
      <w:r>
        <w:rPr>
          <w:vertAlign w:val="superscript"/>
        </w:rPr>
        <w:t>2</w:t>
      </w:r>
      <w:r>
        <w:t xml:space="preserve"> - 9х + 2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- 9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другой ответ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1,8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- 1,8</w:t>
            </w:r>
          </w:p>
        </w:tc>
      </w:tr>
    </w:tbl>
    <w:p w:rsidR="00DA0563" w:rsidRDefault="00DA0563" w:rsidP="00DA0563">
      <w:r>
        <w:t>7)  Найдите произведение корней уравнения: 2х</w:t>
      </w:r>
      <w:r>
        <w:rPr>
          <w:vertAlign w:val="superscript"/>
        </w:rPr>
        <w:t>2</w:t>
      </w:r>
      <w:r>
        <w:t xml:space="preserve"> + 3х + 6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 6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- 6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3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другой ответ</w:t>
            </w:r>
          </w:p>
        </w:tc>
      </w:tr>
    </w:tbl>
    <w:p w:rsidR="00DA0563" w:rsidRDefault="00DA0563" w:rsidP="00DA0563">
      <w:r>
        <w:t xml:space="preserve">8) При каком </w:t>
      </w:r>
      <w:r>
        <w:rPr>
          <w:lang w:val="en-US"/>
        </w:rPr>
        <w:t>p</w:t>
      </w:r>
      <w:r>
        <w:t xml:space="preserve"> уравнение 3х</w:t>
      </w:r>
      <w:r>
        <w:rPr>
          <w:vertAlign w:val="superscript"/>
        </w:rPr>
        <w:t>2</w:t>
      </w:r>
      <w:r>
        <w:t xml:space="preserve"> + </w:t>
      </w:r>
      <w:r>
        <w:rPr>
          <w:lang w:val="en-US"/>
        </w:rPr>
        <w:t>p</w:t>
      </w:r>
      <w:r>
        <w:t xml:space="preserve">х + 24 = 0 имеет корень 3?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3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- 17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17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-11</w:t>
            </w:r>
          </w:p>
        </w:tc>
      </w:tr>
    </w:tbl>
    <w:p w:rsidR="00DA0563" w:rsidRDefault="00DA0563" w:rsidP="00DA0563">
      <w:r>
        <w:t>9) Выделите квадрат двучлена: х</w:t>
      </w:r>
      <w:r>
        <w:rPr>
          <w:vertAlign w:val="superscript"/>
        </w:rPr>
        <w:t>2</w:t>
      </w:r>
      <w:r>
        <w:t xml:space="preserve"> - 6х – 5 =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        А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 Б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В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      Г</w:t>
            </w:r>
          </w:p>
        </w:tc>
      </w:tr>
      <w:tr w:rsidR="00DA0563" w:rsidTr="00B8019B">
        <w:tc>
          <w:tcPr>
            <w:tcW w:w="2392" w:type="dxa"/>
          </w:tcPr>
          <w:p w:rsidR="00DA0563" w:rsidRDefault="00DA0563" w:rsidP="00B8019B">
            <w:r>
              <w:t xml:space="preserve">    ( х - 6)</w:t>
            </w:r>
            <w:r>
              <w:rPr>
                <w:vertAlign w:val="superscript"/>
              </w:rPr>
              <w:t>2</w:t>
            </w:r>
            <w:r>
              <w:t xml:space="preserve"> - 5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( х -3 )</w:t>
            </w:r>
            <w:r>
              <w:rPr>
                <w:vertAlign w:val="superscript"/>
              </w:rPr>
              <w:t>2</w:t>
            </w:r>
            <w:r>
              <w:t xml:space="preserve"> - 5   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( х – 3 )</w:t>
            </w:r>
            <w:r>
              <w:rPr>
                <w:vertAlign w:val="superscript"/>
              </w:rPr>
              <w:t>2</w:t>
            </w:r>
            <w:r>
              <w:t xml:space="preserve"> - 14            </w:t>
            </w:r>
          </w:p>
        </w:tc>
        <w:tc>
          <w:tcPr>
            <w:tcW w:w="2393" w:type="dxa"/>
          </w:tcPr>
          <w:p w:rsidR="00DA0563" w:rsidRDefault="00DA0563" w:rsidP="00B8019B">
            <w:r>
              <w:t xml:space="preserve">       ( х – 3 )</w:t>
            </w:r>
            <w:r>
              <w:rPr>
                <w:vertAlign w:val="superscript"/>
              </w:rPr>
              <w:t>2</w:t>
            </w:r>
            <w:r>
              <w:t xml:space="preserve"> + 4                  </w:t>
            </w:r>
          </w:p>
        </w:tc>
      </w:tr>
    </w:tbl>
    <w:p w:rsidR="00DA0563" w:rsidRPr="00155173" w:rsidRDefault="00DA0563" w:rsidP="00DA0563">
      <w:pPr>
        <w:ind w:left="360"/>
        <w:rPr>
          <w:b/>
          <w:sz w:val="24"/>
          <w:lang w:val="en-US"/>
        </w:rPr>
      </w:pPr>
    </w:p>
    <w:p w:rsidR="00DA0563" w:rsidRDefault="00DA0563" w:rsidP="000F0B7F">
      <w:pPr>
        <w:tabs>
          <w:tab w:val="left" w:pos="360"/>
        </w:tabs>
        <w:ind w:left="660"/>
        <w:rPr>
          <w:szCs w:val="28"/>
        </w:rPr>
      </w:pPr>
    </w:p>
    <w:p w:rsidR="005C727E" w:rsidRPr="001616F8" w:rsidRDefault="005C727E" w:rsidP="005C727E">
      <w:pPr>
        <w:jc w:val="center"/>
        <w:rPr>
          <w:b/>
          <w:szCs w:val="28"/>
        </w:rPr>
      </w:pPr>
      <w:r w:rsidRPr="001616F8">
        <w:rPr>
          <w:b/>
          <w:szCs w:val="28"/>
        </w:rPr>
        <w:t>Тема: Квадратные уравнения (8 класс).</w:t>
      </w:r>
    </w:p>
    <w:p w:rsidR="005C727E" w:rsidRPr="001616F8" w:rsidRDefault="005C727E" w:rsidP="005C727E">
      <w:pPr>
        <w:jc w:val="center"/>
        <w:rPr>
          <w:b/>
          <w:szCs w:val="28"/>
        </w:rPr>
      </w:pPr>
    </w:p>
    <w:p w:rsidR="005C727E" w:rsidRDefault="005C727E" w:rsidP="005C727E">
      <w:pPr>
        <w:jc w:val="center"/>
        <w:rPr>
          <w:b/>
        </w:rPr>
      </w:pPr>
      <w:r>
        <w:rPr>
          <w:b/>
        </w:rPr>
        <w:t>1 вариант.</w:t>
      </w:r>
    </w:p>
    <w:p w:rsidR="005C727E" w:rsidRDefault="005C727E" w:rsidP="005C727E">
      <w:pPr>
        <w:tabs>
          <w:tab w:val="left" w:pos="2880"/>
        </w:tabs>
        <w:rPr>
          <w:b/>
        </w:rPr>
      </w:pPr>
      <w:r>
        <w:rPr>
          <w:b/>
        </w:rPr>
        <w:tab/>
      </w:r>
    </w:p>
    <w:p w:rsidR="005C727E" w:rsidRDefault="005C727E" w:rsidP="005C727E">
      <w:r w:rsidRPr="00F06907">
        <w:t>№1. Решить уравнение:</w:t>
      </w:r>
      <w:r>
        <w:t xml:space="preserve"> х</w:t>
      </w:r>
      <w:r>
        <w:rPr>
          <w:vertAlign w:val="superscript"/>
        </w:rPr>
        <w:t>2</w:t>
      </w:r>
      <w:r>
        <w:t xml:space="preserve"> – 4х – 12 =0.</w:t>
      </w:r>
    </w:p>
    <w:p w:rsidR="005C727E" w:rsidRDefault="005C727E" w:rsidP="005C727E">
      <w:r>
        <w:t xml:space="preserve">        1) –2; 6    2) 12; 0     3) –6; –2      4) нет корней.</w:t>
      </w:r>
    </w:p>
    <w:p w:rsidR="005C727E" w:rsidRPr="00F06907" w:rsidRDefault="005C727E" w:rsidP="005C727E">
      <w:r>
        <w:t>№2. Найти корни уравнения:  а) 4у</w:t>
      </w:r>
      <w:r>
        <w:rPr>
          <w:vertAlign w:val="superscript"/>
        </w:rPr>
        <w:t>2</w:t>
      </w:r>
      <w:r>
        <w:t xml:space="preserve"> + 3у = 0                 б) 0,64 – у</w:t>
      </w:r>
      <w:r>
        <w:rPr>
          <w:vertAlign w:val="superscript"/>
        </w:rPr>
        <w:t>2</w:t>
      </w:r>
      <w:r>
        <w:t xml:space="preserve"> = 0</w:t>
      </w:r>
    </w:p>
    <w:p w:rsidR="005C727E" w:rsidRDefault="005C727E" w:rsidP="005C727E">
      <w:r>
        <w:t xml:space="preserve">                                                     Ответ:                                 Ответ:</w:t>
      </w:r>
    </w:p>
    <w:p w:rsidR="005C727E" w:rsidRDefault="005C727E" w:rsidP="005C727E">
      <w:r>
        <w:t>№3. Сократить дробь:</w:t>
      </w:r>
      <w:r w:rsidRPr="00F06907">
        <w:rPr>
          <w:position w:val="-24"/>
        </w:rPr>
        <w:object w:dxaOrig="1300" w:dyaOrig="620">
          <v:shape id="_x0000_i1249" type="#_x0000_t75" style="width:65.25pt;height:30.75pt" o:ole="">
            <v:imagedata r:id="rId441" o:title=""/>
          </v:shape>
          <o:OLEObject Type="Embed" ProgID="Equation.3" ShapeID="_x0000_i1249" DrawAspect="Content" ObjectID="_1577128106" r:id="rId442"/>
        </w:object>
      </w:r>
      <w:r>
        <w:t>.</w:t>
      </w:r>
    </w:p>
    <w:p w:rsidR="005C727E" w:rsidRDefault="005C727E" w:rsidP="005C727E">
      <w:r>
        <w:t xml:space="preserve">        Ответ:</w:t>
      </w:r>
    </w:p>
    <w:p w:rsidR="005C727E" w:rsidRDefault="005C727E" w:rsidP="005C727E">
      <w:r>
        <w:t xml:space="preserve">№4. Найти второй корень уравнения </w:t>
      </w:r>
      <w:r w:rsidRPr="00F06907">
        <w:rPr>
          <w:position w:val="-10"/>
        </w:rPr>
        <w:object w:dxaOrig="1920" w:dyaOrig="360">
          <v:shape id="_x0000_i1250" type="#_x0000_t75" style="width:96pt;height:18pt" o:ole="">
            <v:imagedata r:id="rId443" o:title=""/>
          </v:shape>
          <o:OLEObject Type="Embed" ProgID="Equation.3" ShapeID="_x0000_i1250" DrawAspect="Content" ObjectID="_1577128107" r:id="rId444"/>
        </w:object>
      </w:r>
      <w:r>
        <w:t>, если первый корень равен 1.</w:t>
      </w:r>
    </w:p>
    <w:p w:rsidR="005C727E" w:rsidRDefault="005C727E" w:rsidP="005C727E">
      <w:r>
        <w:t xml:space="preserve">        1) –5     2) 5      3) 15      4) –4</w:t>
      </w:r>
    </w:p>
    <w:p w:rsidR="005C727E" w:rsidRDefault="005C727E" w:rsidP="005C727E">
      <w:r>
        <w:t>№5. Составить уравнение по условию задачи:</w:t>
      </w:r>
    </w:p>
    <w:p w:rsidR="005C727E" w:rsidRDefault="005C727E" w:rsidP="005C727E">
      <w:r>
        <w:t xml:space="preserve">        Периметр прямоугольника равен 46 см, а его площадь 136 см</w:t>
      </w:r>
      <w:r>
        <w:rPr>
          <w:vertAlign w:val="superscript"/>
        </w:rPr>
        <w:t>2</w:t>
      </w:r>
      <w:r>
        <w:t xml:space="preserve">. Найдите стороны      </w:t>
      </w:r>
    </w:p>
    <w:p w:rsidR="005C727E" w:rsidRPr="00810130" w:rsidRDefault="005C727E" w:rsidP="005C727E">
      <w:r>
        <w:t xml:space="preserve">        прямоугольника, если через </w:t>
      </w:r>
      <w:r w:rsidRPr="00810130">
        <w:rPr>
          <w:i/>
        </w:rPr>
        <w:t>в</w:t>
      </w:r>
      <w:r>
        <w:t xml:space="preserve"> обозначить одну из сторон прямоугольника.      1)</w:t>
      </w:r>
      <w:r w:rsidRPr="00695261">
        <w:rPr>
          <w:position w:val="-10"/>
        </w:rPr>
        <w:object w:dxaOrig="6160" w:dyaOrig="360">
          <v:shape id="_x0000_i1251" type="#_x0000_t75" style="width:307.5pt;height:18pt" o:ole="">
            <v:imagedata r:id="rId445" o:title=""/>
          </v:shape>
          <o:OLEObject Type="Embed" ProgID="Equation.3" ShapeID="_x0000_i1251" DrawAspect="Content" ObjectID="_1577128108" r:id="rId446"/>
        </w:object>
      </w:r>
      <w:r>
        <w:t xml:space="preserve"> 4)   </w:t>
      </w:r>
      <w:r>
        <w:rPr>
          <w:i/>
        </w:rPr>
        <w:t>в</w:t>
      </w:r>
      <w:r>
        <w:rPr>
          <w:i/>
          <w:vertAlign w:val="superscript"/>
        </w:rPr>
        <w:t>2</w:t>
      </w:r>
      <w:r>
        <w:rPr>
          <w:i/>
        </w:rPr>
        <w:t xml:space="preserve"> – </w:t>
      </w:r>
      <w:r w:rsidRPr="00810130">
        <w:t>46</w:t>
      </w:r>
      <w:r>
        <w:rPr>
          <w:i/>
        </w:rPr>
        <w:t xml:space="preserve">в – </w:t>
      </w:r>
      <w:r w:rsidRPr="00810130">
        <w:t>136 = 0</w:t>
      </w:r>
    </w:p>
    <w:p w:rsidR="005C727E" w:rsidRDefault="005C727E" w:rsidP="005C727E">
      <w:r>
        <w:t xml:space="preserve">№6. Найти все значения параметра  </w:t>
      </w:r>
      <w:r w:rsidRPr="00695261">
        <w:rPr>
          <w:position w:val="-6"/>
        </w:rPr>
        <w:object w:dxaOrig="200" w:dyaOrig="220">
          <v:shape id="_x0000_i1252" type="#_x0000_t75" style="width:10.5pt;height:11.25pt" o:ole="">
            <v:imagedata r:id="rId447" o:title=""/>
          </v:shape>
          <o:OLEObject Type="Embed" ProgID="Equation.3" ShapeID="_x0000_i1252" DrawAspect="Content" ObjectID="_1577128109" r:id="rId448"/>
        </w:object>
      </w:r>
      <w:r>
        <w:t xml:space="preserve">, при которых уравнение </w:t>
      </w:r>
      <w:r w:rsidRPr="00695261">
        <w:rPr>
          <w:position w:val="-10"/>
        </w:rPr>
        <w:object w:dxaOrig="2620" w:dyaOrig="360">
          <v:shape id="_x0000_i1253" type="#_x0000_t75" style="width:130.5pt;height:18pt" o:ole="">
            <v:imagedata r:id="rId449" o:title=""/>
          </v:shape>
          <o:OLEObject Type="Embed" ProgID="Equation.3" ShapeID="_x0000_i1253" DrawAspect="Content" ObjectID="_1577128110" r:id="rId450"/>
        </w:object>
      </w:r>
      <w:r>
        <w:t xml:space="preserve"> </w:t>
      </w:r>
    </w:p>
    <w:p w:rsidR="005C727E" w:rsidRDefault="005C727E" w:rsidP="005C727E">
      <w:r>
        <w:t xml:space="preserve">        не имеет корней.</w:t>
      </w:r>
    </w:p>
    <w:p w:rsidR="005C727E" w:rsidRDefault="005C727E" w:rsidP="005C727E">
      <w:r>
        <w:t xml:space="preserve">        Ответ:</w:t>
      </w:r>
    </w:p>
    <w:p w:rsidR="005C727E" w:rsidRDefault="005C727E" w:rsidP="005C727E">
      <w:pPr>
        <w:jc w:val="center"/>
        <w:rPr>
          <w:b/>
        </w:rPr>
      </w:pPr>
      <w:r w:rsidRPr="002415C6">
        <w:rPr>
          <w:b/>
        </w:rPr>
        <w:t>2 вариант.</w:t>
      </w:r>
    </w:p>
    <w:p w:rsidR="005C727E" w:rsidRPr="002415C6" w:rsidRDefault="005C727E" w:rsidP="005C727E">
      <w:pPr>
        <w:rPr>
          <w:b/>
        </w:rPr>
      </w:pPr>
    </w:p>
    <w:p w:rsidR="005C727E" w:rsidRDefault="005C727E" w:rsidP="005C727E">
      <w:r w:rsidRPr="00F06907">
        <w:t>№1. Решить уравнение:</w:t>
      </w:r>
      <w:r>
        <w:t xml:space="preserve"> х</w:t>
      </w:r>
      <w:r>
        <w:rPr>
          <w:vertAlign w:val="superscript"/>
        </w:rPr>
        <w:t>2</w:t>
      </w:r>
      <w:r>
        <w:t xml:space="preserve"> – 6х – 7 =0.</w:t>
      </w:r>
    </w:p>
    <w:p w:rsidR="005C727E" w:rsidRDefault="005C727E" w:rsidP="005C727E">
      <w:r>
        <w:t xml:space="preserve">        1) 1; –7;    2) 8; 0     3) 7; –1       4)  нет корней.</w:t>
      </w:r>
    </w:p>
    <w:p w:rsidR="005C727E" w:rsidRPr="00F06907" w:rsidRDefault="005C727E" w:rsidP="005C727E">
      <w:r>
        <w:t>№2. Найти корни уравнения:  а) 8х – 4х</w:t>
      </w:r>
      <w:r>
        <w:rPr>
          <w:vertAlign w:val="superscript"/>
        </w:rPr>
        <w:t>2</w:t>
      </w:r>
      <w:r>
        <w:t xml:space="preserve"> =0                        б) 36 – х</w:t>
      </w:r>
      <w:r>
        <w:rPr>
          <w:vertAlign w:val="superscript"/>
        </w:rPr>
        <w:t>2</w:t>
      </w:r>
      <w:r>
        <w:t xml:space="preserve"> =0</w:t>
      </w:r>
    </w:p>
    <w:p w:rsidR="005C727E" w:rsidRDefault="005C727E" w:rsidP="005C727E">
      <w:r>
        <w:t xml:space="preserve">                                                        Ответ:                                   Ответ:</w:t>
      </w:r>
    </w:p>
    <w:p w:rsidR="005C727E" w:rsidRDefault="005C727E" w:rsidP="005C727E">
      <w:r>
        <w:t>№3. Сократить дробь:</w:t>
      </w:r>
      <w:r w:rsidRPr="00F06907">
        <w:rPr>
          <w:position w:val="-24"/>
        </w:rPr>
        <w:object w:dxaOrig="1080" w:dyaOrig="660">
          <v:shape id="_x0000_i1254" type="#_x0000_t75" style="width:54pt;height:33pt" o:ole="">
            <v:imagedata r:id="rId451" o:title=""/>
          </v:shape>
          <o:OLEObject Type="Embed" ProgID="Equation.3" ShapeID="_x0000_i1254" DrawAspect="Content" ObjectID="_1577128111" r:id="rId452"/>
        </w:object>
      </w:r>
      <w:r>
        <w:t>.</w:t>
      </w:r>
    </w:p>
    <w:p w:rsidR="005C727E" w:rsidRDefault="005C727E" w:rsidP="005C727E">
      <w:r>
        <w:t xml:space="preserve">        Ответ:</w:t>
      </w:r>
    </w:p>
    <w:p w:rsidR="005C727E" w:rsidRDefault="005C727E" w:rsidP="005C727E">
      <w:r>
        <w:t xml:space="preserve">№4. Найти второй корень уравнения </w:t>
      </w:r>
      <w:r w:rsidRPr="00F06907">
        <w:rPr>
          <w:position w:val="-10"/>
        </w:rPr>
        <w:object w:dxaOrig="1960" w:dyaOrig="360">
          <v:shape id="_x0000_i1255" type="#_x0000_t75" style="width:98.25pt;height:18pt" o:ole="">
            <v:imagedata r:id="rId453" o:title=""/>
          </v:shape>
          <o:OLEObject Type="Embed" ProgID="Equation.3" ShapeID="_x0000_i1255" DrawAspect="Content" ObjectID="_1577128112" r:id="rId454"/>
        </w:object>
      </w:r>
      <w:r>
        <w:t>, если первый корень равен 4.</w:t>
      </w:r>
    </w:p>
    <w:p w:rsidR="005C727E" w:rsidRDefault="005C727E" w:rsidP="005C727E">
      <w:r>
        <w:t xml:space="preserve">        1) –28       2) –11      3) 3      4)  24.</w:t>
      </w:r>
    </w:p>
    <w:p w:rsidR="005C727E" w:rsidRDefault="005C727E" w:rsidP="005C727E">
      <w:r>
        <w:t>№5. Составить уравнение по условию задачи:</w:t>
      </w:r>
    </w:p>
    <w:p w:rsidR="005C727E" w:rsidRDefault="005C727E" w:rsidP="005C727E">
      <w:r>
        <w:t xml:space="preserve">        Периметр прямоугольника равен 54 см, а его площадь 180 см</w:t>
      </w:r>
      <w:r>
        <w:rPr>
          <w:vertAlign w:val="superscript"/>
        </w:rPr>
        <w:t>2</w:t>
      </w:r>
      <w:r>
        <w:t xml:space="preserve">. Найдите стороны      </w:t>
      </w:r>
    </w:p>
    <w:p w:rsidR="005C727E" w:rsidRDefault="005C727E" w:rsidP="005C727E">
      <w:r>
        <w:t xml:space="preserve">        Прямоугольника, если через </w:t>
      </w:r>
      <w:r w:rsidRPr="00810130">
        <w:rPr>
          <w:i/>
        </w:rPr>
        <w:t>в</w:t>
      </w:r>
      <w:r>
        <w:t xml:space="preserve"> обозначить одну из сторон прямоугольника.</w:t>
      </w:r>
    </w:p>
    <w:p w:rsidR="005C727E" w:rsidRPr="00810130" w:rsidRDefault="005C727E" w:rsidP="005C727E">
      <w:r>
        <w:t xml:space="preserve">        1)</w:t>
      </w:r>
      <w:r w:rsidRPr="00695261">
        <w:rPr>
          <w:position w:val="-10"/>
        </w:rPr>
        <w:object w:dxaOrig="6160" w:dyaOrig="360">
          <v:shape id="_x0000_i1256" type="#_x0000_t75" style="width:307.5pt;height:18pt" o:ole="">
            <v:imagedata r:id="rId455" o:title=""/>
          </v:shape>
          <o:OLEObject Type="Embed" ProgID="Equation.3" ShapeID="_x0000_i1256" DrawAspect="Content" ObjectID="_1577128113" r:id="rId456"/>
        </w:object>
      </w:r>
      <w:r>
        <w:t xml:space="preserve">   4)  </w:t>
      </w:r>
      <w:r>
        <w:rPr>
          <w:i/>
        </w:rPr>
        <w:t>в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 w:rsidRPr="00810130">
        <w:t>– 54</w:t>
      </w:r>
      <w:r w:rsidRPr="00810130">
        <w:rPr>
          <w:i/>
        </w:rPr>
        <w:t>в</w:t>
      </w:r>
      <w:r w:rsidRPr="00810130">
        <w:t xml:space="preserve"> – 180 =0</w:t>
      </w:r>
    </w:p>
    <w:p w:rsidR="005C727E" w:rsidRDefault="005C727E" w:rsidP="005C727E">
      <w:r>
        <w:t xml:space="preserve">№6. Найти все значения параметра  </w:t>
      </w:r>
      <w:r w:rsidRPr="002415C6">
        <w:rPr>
          <w:position w:val="-10"/>
        </w:rPr>
        <w:object w:dxaOrig="200" w:dyaOrig="260">
          <v:shape id="_x0000_i1257" type="#_x0000_t75" style="width:10.5pt;height:12.75pt" o:ole="">
            <v:imagedata r:id="rId457" o:title=""/>
          </v:shape>
          <o:OLEObject Type="Embed" ProgID="Equation.3" ShapeID="_x0000_i1257" DrawAspect="Content" ObjectID="_1577128114" r:id="rId458"/>
        </w:object>
      </w:r>
      <w:r>
        <w:t xml:space="preserve">, при которых уравнение </w:t>
      </w:r>
      <w:r w:rsidRPr="00695261">
        <w:rPr>
          <w:position w:val="-10"/>
        </w:rPr>
        <w:object w:dxaOrig="1660" w:dyaOrig="360">
          <v:shape id="_x0000_i1258" type="#_x0000_t75" style="width:83.25pt;height:18pt" o:ole="">
            <v:imagedata r:id="rId459" o:title=""/>
          </v:shape>
          <o:OLEObject Type="Embed" ProgID="Equation.3" ShapeID="_x0000_i1258" DrawAspect="Content" ObjectID="_1577128115" r:id="rId460"/>
        </w:object>
      </w:r>
      <w:r>
        <w:t xml:space="preserve"> </w:t>
      </w:r>
    </w:p>
    <w:p w:rsidR="005C727E" w:rsidRDefault="005C727E" w:rsidP="005C727E">
      <w:r>
        <w:t xml:space="preserve">        имеет два различных корня.</w:t>
      </w:r>
    </w:p>
    <w:p w:rsidR="005C727E" w:rsidRDefault="005C727E" w:rsidP="005C727E">
      <w:r>
        <w:t xml:space="preserve">        Ответ:</w:t>
      </w:r>
    </w:p>
    <w:p w:rsidR="005C727E" w:rsidRDefault="005C727E" w:rsidP="006D354D">
      <w:pPr>
        <w:spacing w:line="360" w:lineRule="auto"/>
        <w:rPr>
          <w:b/>
          <w:szCs w:val="28"/>
        </w:rPr>
      </w:pPr>
    </w:p>
    <w:p w:rsidR="006D354D" w:rsidRPr="00663F3B" w:rsidRDefault="006D354D" w:rsidP="006D354D">
      <w:pPr>
        <w:spacing w:line="360" w:lineRule="auto"/>
        <w:rPr>
          <w:b/>
          <w:i/>
          <w:szCs w:val="28"/>
        </w:rPr>
      </w:pPr>
      <w:r w:rsidRPr="00663F3B">
        <w:rPr>
          <w:b/>
          <w:i/>
          <w:szCs w:val="28"/>
        </w:rPr>
        <w:t>Рекомендуемая литература:</w:t>
      </w:r>
    </w:p>
    <w:p w:rsidR="006D354D" w:rsidRPr="00466F6D" w:rsidRDefault="00EE0BD5" w:rsidP="006D354D">
      <w:pPr>
        <w:tabs>
          <w:tab w:val="left" w:pos="851"/>
        </w:tabs>
        <w:ind w:left="540"/>
        <w:rPr>
          <w:szCs w:val="28"/>
        </w:rPr>
      </w:pPr>
      <w:r w:rsidRPr="00466F6D">
        <w:rPr>
          <w:szCs w:val="28"/>
        </w:rPr>
        <w:t>[</w:t>
      </w:r>
      <w:r w:rsidR="00466F6D">
        <w:rPr>
          <w:szCs w:val="28"/>
        </w:rPr>
        <w:t>3], c.49-51, [7], c. 56-60</w:t>
      </w:r>
    </w:p>
    <w:p w:rsidR="006D354D" w:rsidRPr="005C3304" w:rsidRDefault="006D354D" w:rsidP="006D354D">
      <w:pPr>
        <w:tabs>
          <w:tab w:val="left" w:pos="851"/>
        </w:tabs>
        <w:ind w:left="540"/>
        <w:jc w:val="both"/>
        <w:rPr>
          <w:szCs w:val="28"/>
        </w:rPr>
      </w:pPr>
    </w:p>
    <w:p w:rsidR="006D354D" w:rsidRPr="00663F3B" w:rsidRDefault="006D354D" w:rsidP="006D354D">
      <w:pPr>
        <w:spacing w:line="360" w:lineRule="auto"/>
        <w:rPr>
          <w:b/>
          <w:i/>
          <w:szCs w:val="28"/>
        </w:rPr>
      </w:pPr>
      <w:r w:rsidRPr="00663F3B">
        <w:rPr>
          <w:b/>
          <w:i/>
          <w:szCs w:val="28"/>
        </w:rPr>
        <w:t>Форма отчетности:</w:t>
      </w:r>
    </w:p>
    <w:p w:rsidR="006D354D" w:rsidRPr="003912DA" w:rsidRDefault="00971224" w:rsidP="006D354D">
      <w:pPr>
        <w:spacing w:line="360" w:lineRule="auto"/>
        <w:rPr>
          <w:szCs w:val="28"/>
        </w:rPr>
      </w:pPr>
      <w:r>
        <w:rPr>
          <w:szCs w:val="28"/>
        </w:rPr>
        <w:t xml:space="preserve">Задание оформить в  тетради </w:t>
      </w:r>
    </w:p>
    <w:p w:rsidR="000F0B7F" w:rsidRDefault="000F0B7F" w:rsidP="00FA0142">
      <w:pPr>
        <w:spacing w:line="360" w:lineRule="auto"/>
        <w:jc w:val="both"/>
        <w:rPr>
          <w:b/>
          <w:szCs w:val="28"/>
        </w:rPr>
      </w:pPr>
    </w:p>
    <w:p w:rsidR="00531660" w:rsidRDefault="00531660" w:rsidP="00FA0142">
      <w:pPr>
        <w:spacing w:line="360" w:lineRule="auto"/>
        <w:jc w:val="both"/>
        <w:rPr>
          <w:b/>
          <w:szCs w:val="28"/>
        </w:rPr>
      </w:pPr>
    </w:p>
    <w:p w:rsidR="00531660" w:rsidRDefault="00531660" w:rsidP="00FA0142">
      <w:pPr>
        <w:spacing w:line="360" w:lineRule="auto"/>
        <w:jc w:val="both"/>
        <w:rPr>
          <w:b/>
          <w:szCs w:val="28"/>
        </w:rPr>
      </w:pPr>
    </w:p>
    <w:p w:rsidR="00531660" w:rsidRDefault="00531660" w:rsidP="00FA0142">
      <w:pPr>
        <w:spacing w:line="360" w:lineRule="auto"/>
        <w:jc w:val="both"/>
        <w:rPr>
          <w:b/>
          <w:szCs w:val="28"/>
        </w:rPr>
      </w:pPr>
    </w:p>
    <w:p w:rsidR="00531660" w:rsidRDefault="00531660" w:rsidP="00FA0142">
      <w:pPr>
        <w:spacing w:line="360" w:lineRule="auto"/>
        <w:jc w:val="both"/>
        <w:rPr>
          <w:b/>
          <w:szCs w:val="28"/>
        </w:rPr>
      </w:pPr>
    </w:p>
    <w:p w:rsidR="00531660" w:rsidRDefault="00531660" w:rsidP="00FA0142">
      <w:pPr>
        <w:spacing w:line="360" w:lineRule="auto"/>
        <w:jc w:val="both"/>
        <w:rPr>
          <w:b/>
          <w:szCs w:val="28"/>
        </w:rPr>
      </w:pPr>
    </w:p>
    <w:p w:rsidR="00531660" w:rsidRDefault="00531660" w:rsidP="00FA0142">
      <w:pPr>
        <w:spacing w:line="360" w:lineRule="auto"/>
        <w:jc w:val="both"/>
        <w:rPr>
          <w:b/>
          <w:szCs w:val="28"/>
        </w:rPr>
      </w:pPr>
    </w:p>
    <w:p w:rsidR="00531660" w:rsidRDefault="00531660" w:rsidP="00FA0142">
      <w:pPr>
        <w:spacing w:line="360" w:lineRule="auto"/>
        <w:jc w:val="both"/>
        <w:rPr>
          <w:b/>
          <w:szCs w:val="28"/>
        </w:rPr>
      </w:pPr>
    </w:p>
    <w:p w:rsidR="00531660" w:rsidRDefault="00531660" w:rsidP="00FA0142">
      <w:pPr>
        <w:spacing w:line="360" w:lineRule="auto"/>
        <w:jc w:val="both"/>
        <w:rPr>
          <w:b/>
          <w:szCs w:val="28"/>
        </w:rPr>
      </w:pPr>
    </w:p>
    <w:p w:rsidR="00531660" w:rsidRDefault="00531660" w:rsidP="00FA0142">
      <w:pPr>
        <w:spacing w:line="360" w:lineRule="auto"/>
        <w:jc w:val="both"/>
        <w:rPr>
          <w:b/>
          <w:szCs w:val="28"/>
        </w:rPr>
      </w:pPr>
    </w:p>
    <w:p w:rsidR="00531660" w:rsidRDefault="00531660" w:rsidP="00FA0142">
      <w:pPr>
        <w:spacing w:line="360" w:lineRule="auto"/>
        <w:jc w:val="both"/>
        <w:rPr>
          <w:b/>
          <w:szCs w:val="28"/>
        </w:rPr>
      </w:pPr>
    </w:p>
    <w:p w:rsidR="00FA0142" w:rsidRDefault="00FA0142" w:rsidP="00057738">
      <w:pPr>
        <w:spacing w:line="360" w:lineRule="auto"/>
        <w:jc w:val="center"/>
        <w:rPr>
          <w:szCs w:val="28"/>
        </w:rPr>
      </w:pPr>
      <w:r w:rsidRPr="00916F17">
        <w:rPr>
          <w:b/>
          <w:szCs w:val="28"/>
        </w:rPr>
        <w:lastRenderedPageBreak/>
        <w:t>Раздел 6 Подобные треугольники</w:t>
      </w:r>
    </w:p>
    <w:p w:rsidR="000F0B7F" w:rsidRPr="00722A98" w:rsidRDefault="000F0B7F" w:rsidP="000F0B7F">
      <w:pPr>
        <w:spacing w:line="360" w:lineRule="auto"/>
      </w:pPr>
      <w:r w:rsidRPr="00663F3B">
        <w:rPr>
          <w:b/>
          <w:i/>
          <w:szCs w:val="32"/>
        </w:rPr>
        <w:t>Задание № 1</w:t>
      </w:r>
      <w:r w:rsidRPr="00542CD7">
        <w:rPr>
          <w:b/>
          <w:szCs w:val="32"/>
        </w:rPr>
        <w:t xml:space="preserve">  </w:t>
      </w:r>
      <w:r>
        <w:t xml:space="preserve">Решение задач по данной теме. Тестирование– </w:t>
      </w:r>
      <w:r w:rsidR="00AF66E4">
        <w:t xml:space="preserve">10 </w:t>
      </w:r>
      <w:r>
        <w:t>часов.</w:t>
      </w:r>
    </w:p>
    <w:p w:rsidR="000F0B7F" w:rsidRPr="007459C2" w:rsidRDefault="000F0B7F" w:rsidP="000F0B7F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 w:rsidRPr="00663F3B">
        <w:rPr>
          <w:b/>
          <w:i/>
          <w:sz w:val="28"/>
          <w:szCs w:val="28"/>
        </w:rPr>
        <w:t>Цель задания:</w:t>
      </w:r>
      <w:r w:rsidRPr="007459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отработать навыки решения задач по теме: «</w:t>
      </w:r>
      <w:r w:rsidR="00594E93">
        <w:rPr>
          <w:sz w:val="28"/>
          <w:szCs w:val="28"/>
        </w:rPr>
        <w:t>Подобные треугольники</w:t>
      </w:r>
      <w:r>
        <w:rPr>
          <w:sz w:val="28"/>
          <w:szCs w:val="28"/>
        </w:rPr>
        <w:t>»</w:t>
      </w:r>
    </w:p>
    <w:p w:rsidR="000F0B7F" w:rsidRPr="00663F3B" w:rsidRDefault="000F0B7F" w:rsidP="000F0B7F">
      <w:pPr>
        <w:spacing w:line="360" w:lineRule="auto"/>
        <w:jc w:val="both"/>
        <w:rPr>
          <w:rFonts w:eastAsia="Calibri"/>
          <w:b/>
          <w:i/>
          <w:szCs w:val="28"/>
          <w:lang w:eastAsia="en-US"/>
        </w:rPr>
      </w:pPr>
      <w:r w:rsidRPr="00663F3B">
        <w:rPr>
          <w:rFonts w:eastAsia="Calibri"/>
          <w:b/>
          <w:i/>
          <w:szCs w:val="28"/>
          <w:lang w:eastAsia="en-US"/>
        </w:rPr>
        <w:t>Методические указания по выполнению задания для внеаудиторной самостоятельной работы:</w:t>
      </w:r>
    </w:p>
    <w:p w:rsidR="000F0B7F" w:rsidRDefault="000F0B7F" w:rsidP="004F2A60">
      <w:pPr>
        <w:numPr>
          <w:ilvl w:val="0"/>
          <w:numId w:val="12"/>
        </w:numPr>
        <w:tabs>
          <w:tab w:val="left" w:pos="284"/>
          <w:tab w:val="left" w:pos="851"/>
        </w:tabs>
        <w:spacing w:line="360" w:lineRule="auto"/>
        <w:ind w:left="426" w:hanging="426"/>
      </w:pPr>
      <w:r w:rsidRPr="007459C2">
        <w:t xml:space="preserve">Пользуясь </w:t>
      </w:r>
      <w:r>
        <w:t xml:space="preserve">основной, </w:t>
      </w:r>
      <w:r w:rsidRPr="007459C2">
        <w:t xml:space="preserve">дополнительной литературой и источниками информации, найдите информацию </w:t>
      </w:r>
      <w:r>
        <w:t>по теме.</w:t>
      </w:r>
    </w:p>
    <w:p w:rsidR="000F0B7F" w:rsidRDefault="000F0B7F" w:rsidP="004F2A60">
      <w:pPr>
        <w:numPr>
          <w:ilvl w:val="0"/>
          <w:numId w:val="12"/>
        </w:numPr>
        <w:tabs>
          <w:tab w:val="left" w:pos="284"/>
          <w:tab w:val="left" w:pos="851"/>
        </w:tabs>
        <w:spacing w:line="360" w:lineRule="auto"/>
        <w:ind w:left="426" w:hanging="426"/>
      </w:pPr>
      <w:r>
        <w:t>Решить задания по вариантам.</w:t>
      </w:r>
    </w:p>
    <w:p w:rsidR="000F0B7F" w:rsidRDefault="000F0B7F" w:rsidP="004F2A60">
      <w:pPr>
        <w:numPr>
          <w:ilvl w:val="0"/>
          <w:numId w:val="12"/>
        </w:numPr>
        <w:tabs>
          <w:tab w:val="left" w:pos="284"/>
          <w:tab w:val="left" w:pos="851"/>
        </w:tabs>
        <w:spacing w:line="360" w:lineRule="auto"/>
        <w:ind w:left="426" w:hanging="426"/>
      </w:pPr>
      <w:r>
        <w:t>Пройти тестирование.</w:t>
      </w:r>
    </w:p>
    <w:p w:rsidR="00531660" w:rsidRPr="006424D0" w:rsidRDefault="00531660" w:rsidP="00531660">
      <w:pPr>
        <w:tabs>
          <w:tab w:val="left" w:pos="2026"/>
        </w:tabs>
        <w:spacing w:line="360" w:lineRule="auto"/>
        <w:ind w:right="-82"/>
        <w:jc w:val="both"/>
        <w:rPr>
          <w:b/>
          <w:bCs/>
        </w:rPr>
      </w:pPr>
      <w:r w:rsidRPr="005068F0">
        <w:rPr>
          <w:b/>
        </w:rPr>
        <w:t xml:space="preserve">Задачи по </w:t>
      </w:r>
      <w:r>
        <w:rPr>
          <w:b/>
        </w:rPr>
        <w:t>варианту</w:t>
      </w:r>
    </w:p>
    <w:p w:rsidR="00531660" w:rsidRPr="006424D0" w:rsidRDefault="00531660" w:rsidP="00531660">
      <w:pPr>
        <w:numPr>
          <w:ilvl w:val="0"/>
          <w:numId w:val="29"/>
        </w:numPr>
        <w:tabs>
          <w:tab w:val="clear" w:pos="720"/>
          <w:tab w:val="left" w:pos="-180"/>
          <w:tab w:val="num" w:pos="360"/>
        </w:tabs>
        <w:spacing w:line="360" w:lineRule="auto"/>
        <w:ind w:left="0" w:right="-82" w:firstLine="0"/>
        <w:jc w:val="both"/>
      </w:pPr>
      <w:r w:rsidRPr="006424D0">
        <w:t xml:space="preserve">Треугольники </w:t>
      </w:r>
      <w:r w:rsidRPr="006424D0">
        <w:rPr>
          <w:lang w:val="en-US"/>
        </w:rPr>
        <w:t>ABC</w:t>
      </w:r>
      <w:r w:rsidRPr="006424D0">
        <w:t xml:space="preserve"> и </w:t>
      </w:r>
      <w:r w:rsidRPr="006424D0">
        <w:rPr>
          <w:lang w:val="en-US"/>
        </w:rPr>
        <w:t>MNK</w:t>
      </w:r>
      <w:r w:rsidRPr="006424D0">
        <w:t xml:space="preserve"> подобны. Их сходственные стороны относятся как 8:5. Площадь треугольника </w:t>
      </w:r>
      <w:r w:rsidRPr="006424D0">
        <w:rPr>
          <w:lang w:val="en-US"/>
        </w:rPr>
        <w:t>ABC</w:t>
      </w:r>
      <w:r w:rsidRPr="006424D0">
        <w:t xml:space="preserve"> больше площади треугольника </w:t>
      </w:r>
      <w:r w:rsidRPr="006424D0">
        <w:rPr>
          <w:lang w:val="en-US"/>
        </w:rPr>
        <w:t>MNK</w:t>
      </w:r>
      <w:r w:rsidRPr="006424D0">
        <w:t xml:space="preserve"> на 25 кв.см. Найдите площади треугольников.</w:t>
      </w:r>
      <w:r>
        <w:t xml:space="preserve"> (Ответ: 16 1</w:t>
      </w:r>
      <w:r>
        <w:rPr>
          <w:lang w:val="en-US"/>
        </w:rPr>
        <w:t xml:space="preserve">/39 </w:t>
      </w:r>
      <w:r>
        <w:t xml:space="preserve">и 41 </w:t>
      </w:r>
      <w:r>
        <w:rPr>
          <w:lang w:val="en-US"/>
        </w:rPr>
        <w:t>1/</w:t>
      </w:r>
      <w:r>
        <w:t>39</w:t>
      </w:r>
      <w:r>
        <w:rPr>
          <w:lang w:val="en-US"/>
        </w:rPr>
        <w:t xml:space="preserve"> </w:t>
      </w:r>
      <w:r>
        <w:t xml:space="preserve">см </w:t>
      </w:r>
      <w:r>
        <w:rPr>
          <w:vertAlign w:val="superscript"/>
        </w:rPr>
        <w:t>2</w:t>
      </w:r>
      <w:r>
        <w:t>).</w:t>
      </w:r>
    </w:p>
    <w:p w:rsidR="00531660" w:rsidRPr="006424D0" w:rsidRDefault="00531660" w:rsidP="00531660">
      <w:pPr>
        <w:numPr>
          <w:ilvl w:val="0"/>
          <w:numId w:val="29"/>
        </w:numPr>
        <w:tabs>
          <w:tab w:val="clear" w:pos="720"/>
          <w:tab w:val="left" w:pos="-180"/>
          <w:tab w:val="num" w:pos="360"/>
        </w:tabs>
        <w:spacing w:line="360" w:lineRule="auto"/>
        <w:ind w:left="0" w:right="-82" w:firstLine="0"/>
        <w:jc w:val="both"/>
      </w:pPr>
      <w:r w:rsidRPr="006424D0">
        <w:t xml:space="preserve">В прямоугольном треугольнике </w:t>
      </w:r>
      <w:r w:rsidRPr="006424D0">
        <w:rPr>
          <w:lang w:val="en-US"/>
        </w:rPr>
        <w:t>ABC</w:t>
      </w:r>
      <w:r w:rsidRPr="006424D0">
        <w:t xml:space="preserve"> к гипотенузе </w:t>
      </w:r>
      <w:r w:rsidRPr="006424D0">
        <w:rPr>
          <w:lang w:val="en-US"/>
        </w:rPr>
        <w:t>AC</w:t>
      </w:r>
      <w:r w:rsidRPr="006424D0">
        <w:t xml:space="preserve"> проведена высота </w:t>
      </w:r>
      <w:r w:rsidRPr="006424D0">
        <w:rPr>
          <w:lang w:val="en-US"/>
        </w:rPr>
        <w:t>BD</w:t>
      </w:r>
      <w:r w:rsidRPr="006424D0">
        <w:t xml:space="preserve">, </w:t>
      </w:r>
      <w:r w:rsidRPr="006424D0">
        <w:rPr>
          <w:lang w:val="en-US"/>
        </w:rPr>
        <w:t>BC</w:t>
      </w:r>
      <w:r w:rsidRPr="006424D0">
        <w:t xml:space="preserve">=2см, </w:t>
      </w:r>
      <w:r w:rsidRPr="006424D0">
        <w:rPr>
          <w:lang w:val="en-US"/>
        </w:rPr>
        <w:t>AD</w:t>
      </w:r>
      <w:r w:rsidRPr="006424D0">
        <w:t xml:space="preserve">=3см. Найдите </w:t>
      </w:r>
      <w:r w:rsidRPr="006424D0">
        <w:rPr>
          <w:lang w:val="en-US"/>
        </w:rPr>
        <w:t>DC</w:t>
      </w:r>
      <w:r w:rsidRPr="006424D0">
        <w:t xml:space="preserve">, </w:t>
      </w:r>
      <w:r w:rsidRPr="006424D0">
        <w:rPr>
          <w:lang w:val="en-US"/>
        </w:rPr>
        <w:t>BD</w:t>
      </w:r>
      <w:r w:rsidRPr="006424D0">
        <w:t xml:space="preserve">, </w:t>
      </w:r>
      <w:r w:rsidRPr="006424D0">
        <w:rPr>
          <w:lang w:val="en-US"/>
        </w:rPr>
        <w:t>AB</w:t>
      </w:r>
      <w:r w:rsidRPr="006424D0">
        <w:t>.</w:t>
      </w:r>
      <w:r>
        <w:t xml:space="preserve"> (Ответ: </w:t>
      </w:r>
      <w:r>
        <w:rPr>
          <w:lang w:val="en-US"/>
        </w:rPr>
        <w:t>DC</w:t>
      </w:r>
      <w:r w:rsidRPr="00AF1249">
        <w:t xml:space="preserve"> = 1</w:t>
      </w:r>
      <w:r>
        <w:t>см</w:t>
      </w:r>
      <w:r w:rsidRPr="00AF1249">
        <w:t xml:space="preserve">, </w:t>
      </w:r>
      <w:r>
        <w:rPr>
          <w:lang w:val="en-US"/>
        </w:rPr>
        <w:t>BD</w:t>
      </w:r>
      <w:r w:rsidRPr="00AF1249">
        <w:t xml:space="preserve"> = √3 </w:t>
      </w:r>
      <w:r>
        <w:t>см</w:t>
      </w:r>
      <w:r w:rsidRPr="00AF1249">
        <w:t xml:space="preserve">, </w:t>
      </w:r>
      <w:r>
        <w:rPr>
          <w:lang w:val="en-US"/>
        </w:rPr>
        <w:t>AB</w:t>
      </w:r>
      <w:r w:rsidRPr="00AF1249">
        <w:t xml:space="preserve"> = 2</w:t>
      </w:r>
      <w:r>
        <w:t>√</w:t>
      </w:r>
      <w:r w:rsidRPr="00531660">
        <w:t xml:space="preserve">3 </w:t>
      </w:r>
      <w:r>
        <w:t>см).</w:t>
      </w:r>
    </w:p>
    <w:p w:rsidR="00531660" w:rsidRPr="006424D0" w:rsidRDefault="00531660" w:rsidP="00531660">
      <w:pPr>
        <w:numPr>
          <w:ilvl w:val="0"/>
          <w:numId w:val="29"/>
        </w:numPr>
        <w:tabs>
          <w:tab w:val="clear" w:pos="720"/>
          <w:tab w:val="left" w:pos="-180"/>
          <w:tab w:val="left" w:pos="0"/>
          <w:tab w:val="num" w:pos="360"/>
        </w:tabs>
        <w:spacing w:line="360" w:lineRule="auto"/>
        <w:ind w:left="0" w:right="-82" w:firstLine="0"/>
        <w:jc w:val="both"/>
      </w:pPr>
      <w:r w:rsidRPr="006424D0">
        <w:t xml:space="preserve">Основания трапеции равны 8 и 12 см. Боковые стороны, равные 4,5 см и 5,2 см, продолжены до пересечения в точке </w:t>
      </w:r>
      <w:r w:rsidRPr="006424D0">
        <w:rPr>
          <w:lang w:val="en-US"/>
        </w:rPr>
        <w:t>M</w:t>
      </w:r>
      <w:r w:rsidRPr="006424D0">
        <w:t xml:space="preserve">. Найдите расстояния от точки </w:t>
      </w:r>
      <w:r w:rsidRPr="006424D0">
        <w:rPr>
          <w:lang w:val="en-US"/>
        </w:rPr>
        <w:t>M</w:t>
      </w:r>
      <w:r w:rsidRPr="006424D0">
        <w:t xml:space="preserve"> до концов меньшего основания.</w:t>
      </w:r>
      <w:r>
        <w:t xml:space="preserve"> (Ответ: 9 и 10</w:t>
      </w:r>
      <w:r>
        <w:rPr>
          <w:lang w:val="en-US"/>
        </w:rPr>
        <w:t>,</w:t>
      </w:r>
      <w:r>
        <w:t>4 см).</w:t>
      </w:r>
    </w:p>
    <w:p w:rsidR="00531660" w:rsidRPr="006424D0" w:rsidRDefault="00531660" w:rsidP="00531660">
      <w:pPr>
        <w:numPr>
          <w:ilvl w:val="0"/>
          <w:numId w:val="29"/>
        </w:numPr>
        <w:tabs>
          <w:tab w:val="clear" w:pos="720"/>
          <w:tab w:val="left" w:pos="-180"/>
          <w:tab w:val="left" w:pos="0"/>
          <w:tab w:val="num" w:pos="360"/>
        </w:tabs>
        <w:spacing w:line="360" w:lineRule="auto"/>
        <w:ind w:left="0" w:right="-82" w:firstLine="0"/>
        <w:jc w:val="both"/>
      </w:pPr>
      <w:r w:rsidRPr="006424D0">
        <w:t>В прямоугольном треугольнике с углом 30</w:t>
      </w:r>
      <w:r w:rsidRPr="006424D0">
        <w:sym w:font="Symbol" w:char="F0B0"/>
      </w:r>
      <w:r w:rsidRPr="006424D0">
        <w:t xml:space="preserve"> и меньшим катетом 6 см проведены средние линии. Найдите периметр треугольника, образованного средними линиями.</w:t>
      </w:r>
      <w:r>
        <w:t xml:space="preserve"> (Ответ: 9 + 3√3 (см)).</w:t>
      </w:r>
    </w:p>
    <w:p w:rsidR="00531660" w:rsidRPr="006424D0" w:rsidRDefault="00531660" w:rsidP="00531660">
      <w:pPr>
        <w:numPr>
          <w:ilvl w:val="0"/>
          <w:numId w:val="29"/>
        </w:numPr>
        <w:tabs>
          <w:tab w:val="clear" w:pos="720"/>
          <w:tab w:val="left" w:pos="-180"/>
          <w:tab w:val="left" w:pos="0"/>
          <w:tab w:val="num" w:pos="360"/>
          <w:tab w:val="left" w:pos="9540"/>
        </w:tabs>
        <w:spacing w:line="360" w:lineRule="auto"/>
        <w:ind w:left="0" w:right="-82" w:firstLine="0"/>
        <w:jc w:val="both"/>
      </w:pPr>
      <w:r w:rsidRPr="006424D0">
        <w:t xml:space="preserve">На сторонах </w:t>
      </w:r>
      <w:r w:rsidRPr="006424D0">
        <w:rPr>
          <w:lang w:val="en-US"/>
        </w:rPr>
        <w:t>AB</w:t>
      </w:r>
      <w:r w:rsidRPr="006424D0">
        <w:t xml:space="preserve">, </w:t>
      </w:r>
      <w:r w:rsidRPr="006424D0">
        <w:rPr>
          <w:lang w:val="en-US"/>
        </w:rPr>
        <w:t>BC</w:t>
      </w:r>
      <w:r w:rsidRPr="006424D0">
        <w:t xml:space="preserve">, </w:t>
      </w:r>
      <w:r w:rsidRPr="006424D0">
        <w:rPr>
          <w:lang w:val="en-US"/>
        </w:rPr>
        <w:t>AC</w:t>
      </w:r>
      <w:r w:rsidRPr="006424D0">
        <w:t xml:space="preserve"> треугольника </w:t>
      </w:r>
      <w:r w:rsidRPr="006424D0">
        <w:rPr>
          <w:lang w:val="en-US"/>
        </w:rPr>
        <w:t>ABC</w:t>
      </w:r>
      <w:r w:rsidRPr="006424D0">
        <w:t xml:space="preserve"> отмечены точки </w:t>
      </w:r>
      <w:r w:rsidRPr="006424D0">
        <w:rPr>
          <w:lang w:val="en-US"/>
        </w:rPr>
        <w:t>D</w:t>
      </w:r>
      <w:r w:rsidRPr="006424D0">
        <w:t>,</w:t>
      </w:r>
      <w:r w:rsidRPr="006424D0">
        <w:rPr>
          <w:lang w:val="en-US"/>
        </w:rPr>
        <w:t>E</w:t>
      </w:r>
      <w:r w:rsidRPr="006424D0">
        <w:t>,</w:t>
      </w:r>
      <w:r w:rsidRPr="006424D0">
        <w:rPr>
          <w:lang w:val="en-US"/>
        </w:rPr>
        <w:t>P</w:t>
      </w:r>
      <w:r w:rsidRPr="006424D0">
        <w:t xml:space="preserve"> соответственно, </w:t>
      </w:r>
      <w:r w:rsidRPr="006424D0">
        <w:rPr>
          <w:lang w:val="en-US"/>
        </w:rPr>
        <w:t>AB</w:t>
      </w:r>
      <w:r w:rsidRPr="006424D0">
        <w:t xml:space="preserve">=9см, </w:t>
      </w:r>
      <w:r w:rsidRPr="006424D0">
        <w:rPr>
          <w:lang w:val="en-US"/>
        </w:rPr>
        <w:t>AD</w:t>
      </w:r>
      <w:r w:rsidRPr="006424D0">
        <w:t xml:space="preserve">=3см, </w:t>
      </w:r>
      <w:r w:rsidRPr="006424D0">
        <w:rPr>
          <w:lang w:val="en-US"/>
        </w:rPr>
        <w:t>AP</w:t>
      </w:r>
      <w:r w:rsidRPr="006424D0">
        <w:t xml:space="preserve">=6см, </w:t>
      </w:r>
      <w:r w:rsidRPr="006424D0">
        <w:rPr>
          <w:lang w:val="en-US"/>
        </w:rPr>
        <w:t>DP</w:t>
      </w:r>
      <w:r w:rsidRPr="006424D0">
        <w:t xml:space="preserve">=4см, </w:t>
      </w:r>
      <w:r w:rsidRPr="006424D0">
        <w:rPr>
          <w:lang w:val="en-US"/>
        </w:rPr>
        <w:t>BE</w:t>
      </w:r>
      <w:r w:rsidRPr="006424D0">
        <w:t xml:space="preserve">=8см, </w:t>
      </w:r>
      <w:r w:rsidRPr="006424D0">
        <w:rPr>
          <w:lang w:val="en-US"/>
        </w:rPr>
        <w:t>DE</w:t>
      </w:r>
      <w:r w:rsidRPr="006424D0">
        <w:t xml:space="preserve">=12см. </w:t>
      </w:r>
    </w:p>
    <w:p w:rsidR="00531660" w:rsidRPr="006424D0" w:rsidRDefault="00531660" w:rsidP="00531660">
      <w:pPr>
        <w:tabs>
          <w:tab w:val="left" w:pos="-180"/>
          <w:tab w:val="left" w:pos="0"/>
          <w:tab w:val="left" w:pos="9540"/>
        </w:tabs>
        <w:spacing w:line="360" w:lineRule="auto"/>
        <w:ind w:right="-82"/>
        <w:jc w:val="both"/>
      </w:pPr>
      <w:r w:rsidRPr="006424D0">
        <w:t xml:space="preserve">а) Найдите отношение площадей треугольников </w:t>
      </w:r>
      <w:r w:rsidRPr="006424D0">
        <w:rPr>
          <w:lang w:val="en-US"/>
        </w:rPr>
        <w:t>DBE</w:t>
      </w:r>
      <w:r w:rsidRPr="006424D0">
        <w:t xml:space="preserve"> и </w:t>
      </w:r>
      <w:r w:rsidRPr="006424D0">
        <w:rPr>
          <w:lang w:val="en-US"/>
        </w:rPr>
        <w:t>ADP</w:t>
      </w:r>
      <w:r w:rsidRPr="006424D0">
        <w:t>;</w:t>
      </w:r>
      <w:r>
        <w:t xml:space="preserve"> (Ответ: 4)</w:t>
      </w:r>
    </w:p>
    <w:p w:rsidR="00531660" w:rsidRPr="006424D0" w:rsidRDefault="00531660" w:rsidP="00531660">
      <w:pPr>
        <w:tabs>
          <w:tab w:val="left" w:pos="-180"/>
          <w:tab w:val="left" w:pos="0"/>
          <w:tab w:val="left" w:pos="9540"/>
        </w:tabs>
        <w:spacing w:line="360" w:lineRule="auto"/>
        <w:ind w:right="-82"/>
        <w:jc w:val="both"/>
      </w:pPr>
      <w:r w:rsidRPr="006424D0">
        <w:t xml:space="preserve">б) Докажите, что </w:t>
      </w:r>
      <w:r w:rsidRPr="006424D0">
        <w:rPr>
          <w:lang w:val="en-US"/>
        </w:rPr>
        <w:t>DE</w:t>
      </w:r>
      <w:r w:rsidRPr="006424D0">
        <w:t xml:space="preserve"> и </w:t>
      </w:r>
      <w:r w:rsidRPr="006424D0">
        <w:rPr>
          <w:lang w:val="en-US"/>
        </w:rPr>
        <w:t>AC</w:t>
      </w:r>
      <w:r w:rsidRPr="006424D0">
        <w:t xml:space="preserve"> параллельны.</w:t>
      </w:r>
      <w:r>
        <w:t xml:space="preserve"> (Решение: Рассмотреть соответственно равные углы треугольников </w:t>
      </w:r>
      <w:r>
        <w:rPr>
          <w:lang w:val="en-US"/>
        </w:rPr>
        <w:t>DBE</w:t>
      </w:r>
      <w:r w:rsidRPr="00AF1249">
        <w:t xml:space="preserve"> </w:t>
      </w:r>
      <w:r>
        <w:t>и</w:t>
      </w:r>
      <w:r w:rsidRPr="00AF1249">
        <w:t xml:space="preserve"> </w:t>
      </w:r>
      <w:r>
        <w:rPr>
          <w:lang w:val="en-US"/>
        </w:rPr>
        <w:t>DAP</w:t>
      </w:r>
      <w:r>
        <w:t xml:space="preserve">. Равные углы </w:t>
      </w:r>
      <w:r>
        <w:rPr>
          <w:lang w:val="en-US"/>
        </w:rPr>
        <w:t>BDE</w:t>
      </w:r>
      <w:r w:rsidRPr="00AF1249">
        <w:t xml:space="preserve"> </w:t>
      </w:r>
      <w:r>
        <w:t>и</w:t>
      </w:r>
      <w:r w:rsidRPr="00AF1249">
        <w:t xml:space="preserve"> </w:t>
      </w:r>
      <w:r>
        <w:rPr>
          <w:lang w:val="en-US"/>
        </w:rPr>
        <w:t>DAP</w:t>
      </w:r>
      <w:r w:rsidRPr="00AF1249">
        <w:t xml:space="preserve"> </w:t>
      </w:r>
      <w:r>
        <w:t xml:space="preserve">являются </w:t>
      </w:r>
      <w:r>
        <w:lastRenderedPageBreak/>
        <w:t xml:space="preserve">соответственными при параллельных прямых </w:t>
      </w:r>
      <w:r>
        <w:rPr>
          <w:lang w:val="en-US"/>
        </w:rPr>
        <w:t>DE</w:t>
      </w:r>
      <w:r>
        <w:t xml:space="preserve"> и </w:t>
      </w:r>
      <w:r>
        <w:rPr>
          <w:lang w:val="en-US"/>
        </w:rPr>
        <w:t>AP</w:t>
      </w:r>
      <w:r w:rsidRPr="00AF1249">
        <w:t xml:space="preserve"> </w:t>
      </w:r>
      <w:r>
        <w:t xml:space="preserve">и секущей </w:t>
      </w:r>
      <w:r>
        <w:rPr>
          <w:lang w:val="en-US"/>
        </w:rPr>
        <w:t>AB</w:t>
      </w:r>
      <w:r>
        <w:t xml:space="preserve">. Следовательно прямые </w:t>
      </w:r>
      <w:r>
        <w:rPr>
          <w:lang w:val="en-US"/>
        </w:rPr>
        <w:t>DE</w:t>
      </w:r>
      <w:r>
        <w:t xml:space="preserve"> и</w:t>
      </w:r>
      <w:r w:rsidRPr="00825895">
        <w:t xml:space="preserve"> </w:t>
      </w:r>
      <w:r>
        <w:rPr>
          <w:lang w:val="en-US"/>
        </w:rPr>
        <w:t>AC</w:t>
      </w:r>
      <w:r>
        <w:t xml:space="preserve"> параллельны). </w:t>
      </w:r>
    </w:p>
    <w:p w:rsidR="00531660" w:rsidRDefault="00531660" w:rsidP="00531660">
      <w:pPr>
        <w:tabs>
          <w:tab w:val="left" w:pos="0"/>
          <w:tab w:val="left" w:pos="2026"/>
          <w:tab w:val="left" w:pos="9540"/>
        </w:tabs>
        <w:spacing w:line="360" w:lineRule="auto"/>
        <w:ind w:right="-82"/>
        <w:jc w:val="both"/>
      </w:pPr>
      <w:r w:rsidRPr="006424D0">
        <w:t xml:space="preserve"> Остальные учащиеся класса решают задачи, тексты которых должны лежать у них на партах, сопровождая их решение подробным разбором у доски. (Если класс затруднится с решением, учитель открывает на доске сделанный заранее чертеж-заготовку и по нему направляет рассуждения учащихся).</w:t>
      </w:r>
    </w:p>
    <w:p w:rsidR="00531660" w:rsidRPr="005068F0" w:rsidRDefault="00531660" w:rsidP="00531660">
      <w:pPr>
        <w:tabs>
          <w:tab w:val="left" w:pos="0"/>
          <w:tab w:val="left" w:pos="2026"/>
        </w:tabs>
        <w:spacing w:line="360" w:lineRule="auto"/>
        <w:ind w:right="-82"/>
        <w:jc w:val="both"/>
        <w:rPr>
          <w:b/>
        </w:rPr>
      </w:pPr>
      <w:r w:rsidRPr="005068F0">
        <w:rPr>
          <w:b/>
        </w:rPr>
        <w:t>Задачи:</w:t>
      </w:r>
    </w:p>
    <w:p w:rsidR="00531660" w:rsidRPr="006424D0" w:rsidRDefault="00531660" w:rsidP="00531660">
      <w:pPr>
        <w:numPr>
          <w:ilvl w:val="0"/>
          <w:numId w:val="30"/>
        </w:numPr>
        <w:tabs>
          <w:tab w:val="clear" w:pos="720"/>
          <w:tab w:val="num" w:pos="-180"/>
          <w:tab w:val="left" w:pos="0"/>
          <w:tab w:val="left" w:pos="360"/>
        </w:tabs>
        <w:spacing w:line="360" w:lineRule="auto"/>
        <w:ind w:left="0" w:right="-82" w:firstLine="0"/>
        <w:jc w:val="both"/>
      </w:pPr>
      <w:r w:rsidRPr="006424D0">
        <w:t xml:space="preserve">Диагонали выпуклого четырехугольника </w:t>
      </w:r>
      <w:r w:rsidRPr="006424D0">
        <w:rPr>
          <w:lang w:val="en-US"/>
        </w:rPr>
        <w:t>ABCD</w:t>
      </w:r>
      <w:r w:rsidRPr="006424D0">
        <w:t xml:space="preserve"> пересекаются в точке </w:t>
      </w:r>
      <w:r w:rsidRPr="006424D0">
        <w:rPr>
          <w:lang w:val="en-US"/>
        </w:rPr>
        <w:t>O</w:t>
      </w:r>
      <w:r w:rsidRPr="006424D0">
        <w:t xml:space="preserve"> так, что </w:t>
      </w:r>
      <w:r w:rsidRPr="006424D0">
        <w:rPr>
          <w:lang w:val="en-US"/>
        </w:rPr>
        <w:t>OC</w:t>
      </w:r>
      <w:r w:rsidRPr="006424D0">
        <w:t xml:space="preserve">=5см, </w:t>
      </w:r>
      <w:r w:rsidRPr="006424D0">
        <w:rPr>
          <w:lang w:val="en-US"/>
        </w:rPr>
        <w:t>OB</w:t>
      </w:r>
      <w:r w:rsidRPr="006424D0">
        <w:t xml:space="preserve">=6см, </w:t>
      </w:r>
      <w:r w:rsidRPr="006424D0">
        <w:rPr>
          <w:lang w:val="en-US"/>
        </w:rPr>
        <w:t>OA</w:t>
      </w:r>
      <w:r w:rsidRPr="006424D0">
        <w:t xml:space="preserve">=15см, </w:t>
      </w:r>
      <w:r w:rsidRPr="006424D0">
        <w:rPr>
          <w:lang w:val="en-US"/>
        </w:rPr>
        <w:t>OD</w:t>
      </w:r>
      <w:r w:rsidRPr="006424D0">
        <w:t>=18см.</w:t>
      </w:r>
    </w:p>
    <w:p w:rsidR="00531660" w:rsidRPr="006424D0" w:rsidRDefault="00531660" w:rsidP="00531660">
      <w:pPr>
        <w:tabs>
          <w:tab w:val="num" w:pos="-180"/>
          <w:tab w:val="left" w:pos="0"/>
          <w:tab w:val="left" w:pos="2026"/>
        </w:tabs>
        <w:spacing w:line="360" w:lineRule="auto"/>
        <w:ind w:right="-82"/>
        <w:jc w:val="both"/>
      </w:pPr>
      <w:r w:rsidRPr="006424D0">
        <w:t xml:space="preserve">а) Найдите отношение площадей треугольников </w:t>
      </w:r>
      <w:r w:rsidRPr="006424D0">
        <w:rPr>
          <w:lang w:val="en-US"/>
        </w:rPr>
        <w:t>AOD</w:t>
      </w:r>
      <w:r w:rsidRPr="006424D0">
        <w:t xml:space="preserve"> и </w:t>
      </w:r>
      <w:r w:rsidRPr="006424D0">
        <w:rPr>
          <w:lang w:val="en-US"/>
        </w:rPr>
        <w:t>BOC</w:t>
      </w:r>
      <w:r w:rsidRPr="006424D0">
        <w:t>;</w:t>
      </w:r>
      <w:r>
        <w:t xml:space="preserve"> (Ответ: 9)</w:t>
      </w:r>
    </w:p>
    <w:p w:rsidR="00531660" w:rsidRPr="00825895" w:rsidRDefault="00531660" w:rsidP="00531660">
      <w:pPr>
        <w:tabs>
          <w:tab w:val="num" w:pos="-180"/>
          <w:tab w:val="left" w:pos="0"/>
          <w:tab w:val="left" w:pos="2026"/>
        </w:tabs>
        <w:spacing w:line="360" w:lineRule="auto"/>
        <w:ind w:right="-82"/>
        <w:jc w:val="both"/>
      </w:pPr>
      <w:r w:rsidRPr="006424D0">
        <w:t xml:space="preserve">б) Докажите, что четырехугольник </w:t>
      </w:r>
      <w:r w:rsidRPr="006424D0">
        <w:rPr>
          <w:lang w:val="en-US"/>
        </w:rPr>
        <w:t>ABCD</w:t>
      </w:r>
      <w:r w:rsidRPr="006424D0">
        <w:t xml:space="preserve"> – трапеция.</w:t>
      </w:r>
      <w:r>
        <w:t xml:space="preserve"> (Решение: Равные углы </w:t>
      </w:r>
      <w:r>
        <w:rPr>
          <w:lang w:val="en-US"/>
        </w:rPr>
        <w:t>OBC</w:t>
      </w:r>
      <w:r w:rsidRPr="00825895">
        <w:t xml:space="preserve"> </w:t>
      </w:r>
      <w:r>
        <w:t xml:space="preserve">и </w:t>
      </w:r>
      <w:r>
        <w:rPr>
          <w:lang w:val="en-US"/>
        </w:rPr>
        <w:t>ODA</w:t>
      </w:r>
      <w:r>
        <w:t xml:space="preserve"> подобных треугольников </w:t>
      </w:r>
      <w:r>
        <w:rPr>
          <w:lang w:val="en-US"/>
        </w:rPr>
        <w:t>BOC</w:t>
      </w:r>
      <w:r>
        <w:t xml:space="preserve"> и </w:t>
      </w:r>
      <w:r>
        <w:rPr>
          <w:lang w:val="en-US"/>
        </w:rPr>
        <w:t>AOD</w:t>
      </w:r>
      <w:r>
        <w:t xml:space="preserve"> являются накрест лежащими при параллельных прямых </w:t>
      </w:r>
      <w:r>
        <w:rPr>
          <w:lang w:val="en-US"/>
        </w:rPr>
        <w:t>BC</w:t>
      </w:r>
      <w:r w:rsidRPr="00825895">
        <w:t xml:space="preserve"> </w:t>
      </w:r>
      <w:r>
        <w:t>и</w:t>
      </w:r>
      <w:r w:rsidRPr="00825895">
        <w:t xml:space="preserve"> </w:t>
      </w:r>
      <w:r>
        <w:rPr>
          <w:lang w:val="en-US"/>
        </w:rPr>
        <w:t>AD</w:t>
      </w:r>
      <w:r>
        <w:t xml:space="preserve"> и секущей </w:t>
      </w:r>
      <w:r>
        <w:rPr>
          <w:lang w:val="en-US"/>
        </w:rPr>
        <w:t>BD</w:t>
      </w:r>
      <w:r>
        <w:t xml:space="preserve">. Следовательно прямые </w:t>
      </w:r>
      <w:r>
        <w:rPr>
          <w:lang w:val="en-US"/>
        </w:rPr>
        <w:t>BC</w:t>
      </w:r>
      <w:r>
        <w:t xml:space="preserve"> и </w:t>
      </w:r>
      <w:r>
        <w:rPr>
          <w:lang w:val="en-US"/>
        </w:rPr>
        <w:t>AD</w:t>
      </w:r>
      <w:r>
        <w:t xml:space="preserve"> параллельны</w:t>
      </w:r>
      <w:r w:rsidRPr="00825895">
        <w:t>,</w:t>
      </w:r>
      <w:r>
        <w:t xml:space="preserve"> и четырехугольник </w:t>
      </w:r>
      <w:r>
        <w:rPr>
          <w:lang w:val="en-US"/>
        </w:rPr>
        <w:t>ABCD</w:t>
      </w:r>
      <w:r>
        <w:t xml:space="preserve"> является трапецией).</w:t>
      </w:r>
    </w:p>
    <w:p w:rsidR="00531660" w:rsidRPr="006424D0" w:rsidRDefault="00531660" w:rsidP="00531660">
      <w:pPr>
        <w:numPr>
          <w:ilvl w:val="0"/>
          <w:numId w:val="30"/>
        </w:numPr>
        <w:tabs>
          <w:tab w:val="clear" w:pos="720"/>
          <w:tab w:val="num" w:pos="-180"/>
          <w:tab w:val="left" w:pos="0"/>
          <w:tab w:val="left" w:pos="360"/>
        </w:tabs>
        <w:spacing w:line="360" w:lineRule="auto"/>
        <w:ind w:left="0" w:right="-82" w:firstLine="0"/>
        <w:jc w:val="both"/>
      </w:pPr>
      <w:r w:rsidRPr="006424D0">
        <w:t>Высоты, проведенные из вершины тупого угла параллелограмма, относятся как 2:4. Чему равна меньшая сторона параллелограмма, если периметр равен 90 см?</w:t>
      </w:r>
      <w:r>
        <w:t xml:space="preserve"> (Ответ: 15 см).</w:t>
      </w:r>
    </w:p>
    <w:p w:rsidR="00531660" w:rsidRPr="006424D0" w:rsidRDefault="00531660" w:rsidP="00531660">
      <w:pPr>
        <w:numPr>
          <w:ilvl w:val="0"/>
          <w:numId w:val="30"/>
        </w:numPr>
        <w:tabs>
          <w:tab w:val="clear" w:pos="720"/>
          <w:tab w:val="num" w:pos="-180"/>
          <w:tab w:val="left" w:pos="0"/>
          <w:tab w:val="left" w:pos="360"/>
        </w:tabs>
        <w:spacing w:line="360" w:lineRule="auto"/>
        <w:ind w:left="0" w:right="-82" w:firstLine="0"/>
        <w:jc w:val="both"/>
      </w:pPr>
      <w:r w:rsidRPr="006424D0">
        <w:t>Две сходственные стороны подобных треугольников равны 5 см и 6 см. Разность площадей этих треугольников 22 кв.см. Чему равна площадь меньшего треугольника?</w:t>
      </w:r>
      <w:r>
        <w:t xml:space="preserve"> (50 см</w:t>
      </w:r>
      <w:r>
        <w:rPr>
          <w:vertAlign w:val="superscript"/>
        </w:rPr>
        <w:t>2</w:t>
      </w:r>
      <w:r>
        <w:t>)</w:t>
      </w:r>
    </w:p>
    <w:p w:rsidR="00531660" w:rsidRPr="006424D0" w:rsidRDefault="00531660" w:rsidP="00531660">
      <w:pPr>
        <w:numPr>
          <w:ilvl w:val="0"/>
          <w:numId w:val="30"/>
        </w:numPr>
        <w:tabs>
          <w:tab w:val="clear" w:pos="720"/>
          <w:tab w:val="num" w:pos="-180"/>
          <w:tab w:val="left" w:pos="0"/>
          <w:tab w:val="left" w:pos="360"/>
        </w:tabs>
        <w:spacing w:line="360" w:lineRule="auto"/>
        <w:ind w:left="0" w:right="-82" w:firstLine="0"/>
        <w:jc w:val="both"/>
      </w:pPr>
      <w:r w:rsidRPr="006424D0">
        <w:t xml:space="preserve">Катеты прямоугольного треугольника </w:t>
      </w:r>
      <w:r w:rsidRPr="006424D0">
        <w:rPr>
          <w:lang w:val="en-US"/>
        </w:rPr>
        <w:t>ABC</w:t>
      </w:r>
      <w:r w:rsidRPr="006424D0">
        <w:t xml:space="preserve"> равны 5см и 12см. К гипотенузе в ее середине восставлен перпендикуляр </w:t>
      </w:r>
      <w:r w:rsidRPr="006424D0">
        <w:rPr>
          <w:lang w:val="en-US"/>
        </w:rPr>
        <w:t>OD</w:t>
      </w:r>
      <w:r w:rsidRPr="006424D0">
        <w:t xml:space="preserve">, пересекающий продолжение меньшего катета в точке </w:t>
      </w:r>
      <w:r w:rsidRPr="006424D0">
        <w:rPr>
          <w:lang w:val="en-US"/>
        </w:rPr>
        <w:t>D</w:t>
      </w:r>
      <w:r w:rsidRPr="006424D0">
        <w:t xml:space="preserve">. Чему равна длина отрезка </w:t>
      </w:r>
      <w:r w:rsidRPr="006424D0">
        <w:rPr>
          <w:lang w:val="en-US"/>
        </w:rPr>
        <w:t>CD</w:t>
      </w:r>
      <w:r w:rsidRPr="006424D0">
        <w:t>?</w:t>
      </w:r>
      <w:r>
        <w:t xml:space="preserve"> (Ответ: 11</w:t>
      </w:r>
      <w:r>
        <w:rPr>
          <w:lang w:val="en-US"/>
        </w:rPr>
        <w:t>,</w:t>
      </w:r>
      <w:r>
        <w:t>9 см)</w:t>
      </w:r>
    </w:p>
    <w:p w:rsidR="00531660" w:rsidRPr="006424D0" w:rsidRDefault="00531660" w:rsidP="00531660">
      <w:pPr>
        <w:numPr>
          <w:ilvl w:val="0"/>
          <w:numId w:val="30"/>
        </w:numPr>
        <w:tabs>
          <w:tab w:val="clear" w:pos="720"/>
          <w:tab w:val="num" w:pos="-180"/>
          <w:tab w:val="left" w:pos="0"/>
          <w:tab w:val="left" w:pos="360"/>
        </w:tabs>
        <w:spacing w:line="360" w:lineRule="auto"/>
        <w:ind w:left="0" w:right="-82" w:firstLine="0"/>
        <w:jc w:val="both"/>
      </w:pPr>
      <w:r w:rsidRPr="006424D0">
        <w:t xml:space="preserve">В прямоугольном треугольнике </w:t>
      </w:r>
      <w:r w:rsidRPr="006424D0">
        <w:rPr>
          <w:lang w:val="en-US"/>
        </w:rPr>
        <w:t>ABC</w:t>
      </w:r>
      <w:r w:rsidRPr="006424D0">
        <w:t xml:space="preserve"> (</w:t>
      </w:r>
      <w:r w:rsidRPr="006424D0">
        <w:sym w:font="Symbol" w:char="F0D0"/>
      </w:r>
      <w:r w:rsidRPr="006424D0">
        <w:rPr>
          <w:lang w:val="en-US"/>
        </w:rPr>
        <w:t>C</w:t>
      </w:r>
      <w:r w:rsidRPr="006424D0">
        <w:t>=90</w:t>
      </w:r>
      <w:r w:rsidRPr="006424D0">
        <w:sym w:font="Symbol" w:char="F0B0"/>
      </w:r>
      <w:r w:rsidRPr="006424D0">
        <w:t xml:space="preserve">) проведен перпендикуляр </w:t>
      </w:r>
      <w:r w:rsidRPr="006424D0">
        <w:rPr>
          <w:lang w:val="en-US"/>
        </w:rPr>
        <w:t>CD</w:t>
      </w:r>
      <w:r w:rsidRPr="006424D0">
        <w:t xml:space="preserve">. Чему равна гипотенуза треугольника </w:t>
      </w:r>
      <w:r w:rsidRPr="006424D0">
        <w:rPr>
          <w:lang w:val="en-US"/>
        </w:rPr>
        <w:t>ABC</w:t>
      </w:r>
      <w:r w:rsidRPr="006424D0">
        <w:t xml:space="preserve">, если </w:t>
      </w:r>
      <w:r w:rsidRPr="006424D0">
        <w:rPr>
          <w:lang w:val="en-US"/>
        </w:rPr>
        <w:t>CD</w:t>
      </w:r>
      <w:r w:rsidRPr="006424D0">
        <w:t xml:space="preserve">=6см, </w:t>
      </w:r>
      <w:r w:rsidRPr="006424D0">
        <w:rPr>
          <w:lang w:val="en-US"/>
        </w:rPr>
        <w:t>AD</w:t>
      </w:r>
      <w:r w:rsidRPr="006424D0">
        <w:t>=4,5см?</w:t>
      </w:r>
      <w:r>
        <w:t xml:space="preserve"> (Ответ: 12</w:t>
      </w:r>
      <w:r w:rsidRPr="005068F0">
        <w:t>,</w:t>
      </w:r>
      <w:r>
        <w:t xml:space="preserve"> 5 см).</w:t>
      </w:r>
      <w:r w:rsidRPr="006424D0">
        <w:t xml:space="preserve">  </w:t>
      </w:r>
    </w:p>
    <w:p w:rsidR="00531660" w:rsidRPr="00EE37BA" w:rsidRDefault="00531660" w:rsidP="00531660">
      <w:pPr>
        <w:jc w:val="center"/>
        <w:rPr>
          <w:b/>
          <w:bCs/>
        </w:rPr>
      </w:pPr>
      <w:r>
        <w:rPr>
          <w:b/>
          <w:bCs/>
        </w:rPr>
        <w:t>Т</w:t>
      </w:r>
      <w:r w:rsidRPr="00EE37BA">
        <w:rPr>
          <w:b/>
          <w:bCs/>
        </w:rPr>
        <w:t>ест по теме: «</w:t>
      </w:r>
      <w:r>
        <w:rPr>
          <w:b/>
          <w:bCs/>
        </w:rPr>
        <w:t>Подобие треугольников</w:t>
      </w:r>
      <w:r w:rsidRPr="00EE37BA">
        <w:rPr>
          <w:b/>
          <w:bCs/>
        </w:rPr>
        <w:t xml:space="preserve">» </w:t>
      </w:r>
    </w:p>
    <w:p w:rsidR="00531660" w:rsidRPr="001068A2" w:rsidRDefault="00531660" w:rsidP="00531660">
      <w:pPr>
        <w:jc w:val="center"/>
        <w:rPr>
          <w:b/>
          <w:bCs/>
        </w:rPr>
      </w:pPr>
      <w:r w:rsidRPr="00EE37BA">
        <w:rPr>
          <w:b/>
          <w:bCs/>
        </w:rPr>
        <w:t>1 вариант</w:t>
      </w:r>
    </w:p>
    <w:p w:rsidR="00531660" w:rsidRPr="00EE37BA" w:rsidRDefault="00531660" w:rsidP="00531660">
      <w:pPr>
        <w:numPr>
          <w:ilvl w:val="0"/>
          <w:numId w:val="27"/>
        </w:numPr>
        <w:jc w:val="both"/>
      </w:pPr>
      <w:r>
        <w:t xml:space="preserve">Укажите условия, при которых </w:t>
      </w:r>
      <w:r w:rsidRPr="00EF3BA3">
        <w:rPr>
          <w:position w:val="-6"/>
        </w:rPr>
        <w:object w:dxaOrig="680" w:dyaOrig="279">
          <v:shape id="_x0000_i1259" type="#_x0000_t75" style="width:33.75pt;height:14.25pt" o:ole="">
            <v:imagedata r:id="rId461" o:title=""/>
          </v:shape>
          <o:OLEObject Type="Embed" ProgID="Equation.3" ShapeID="_x0000_i1259" DrawAspect="Content" ObjectID="_1577128116" r:id="rId462"/>
        </w:object>
      </w:r>
      <w:r>
        <w:t xml:space="preserve"> и  </w:t>
      </w:r>
      <w:r w:rsidRPr="00EF3BA3">
        <w:rPr>
          <w:position w:val="-10"/>
        </w:rPr>
        <w:object w:dxaOrig="820" w:dyaOrig="340">
          <v:shape id="_x0000_i1260" type="#_x0000_t75" style="width:41.25pt;height:16.5pt" o:ole="">
            <v:imagedata r:id="rId463" o:title=""/>
          </v:shape>
          <o:OLEObject Type="Embed" ProgID="Equation.3" ShapeID="_x0000_i1260" DrawAspect="Content" ObjectID="_1577128117" r:id="rId464"/>
        </w:object>
      </w:r>
      <w:r>
        <w:t xml:space="preserve"> были бы подобны по третьему признаку.</w:t>
      </w:r>
    </w:p>
    <w:p w:rsidR="00531660" w:rsidRPr="00EE37BA" w:rsidRDefault="00531660" w:rsidP="00531660">
      <w:pPr>
        <w:ind w:left="1080"/>
        <w:jc w:val="both"/>
      </w:pPr>
      <w:r>
        <w:lastRenderedPageBreak/>
        <w:t>а)</w:t>
      </w:r>
      <w:r w:rsidRPr="00EF3BA3">
        <w:rPr>
          <w:position w:val="-10"/>
        </w:rPr>
        <w:object w:dxaOrig="2079" w:dyaOrig="340">
          <v:shape id="_x0000_i1261" type="#_x0000_t75" style="width:103.5pt;height:16.5pt" o:ole="">
            <v:imagedata r:id="rId465" o:title=""/>
          </v:shape>
          <o:OLEObject Type="Embed" ProgID="Equation.3" ShapeID="_x0000_i1261" DrawAspect="Content" ObjectID="_1577128118" r:id="rId466"/>
        </w:object>
      </w:r>
      <w:r w:rsidRPr="00EE37BA">
        <w:t>;</w:t>
      </w:r>
      <w:r w:rsidRPr="005031C3">
        <w:t xml:space="preserve"> </w:t>
      </w:r>
      <w:r>
        <w:t xml:space="preserve">                     в)</w:t>
      </w:r>
      <w:r w:rsidRPr="00EF3BA3">
        <w:rPr>
          <w:position w:val="-30"/>
        </w:rPr>
        <w:object w:dxaOrig="2020" w:dyaOrig="680">
          <v:shape id="_x0000_i1262" type="#_x0000_t75" style="width:101.25pt;height:33.75pt" o:ole="">
            <v:imagedata r:id="rId467" o:title=""/>
          </v:shape>
          <o:OLEObject Type="Embed" ProgID="Equation.3" ShapeID="_x0000_i1262" DrawAspect="Content" ObjectID="_1577128119" r:id="rId468"/>
        </w:object>
      </w:r>
      <w:r>
        <w:t>;</w:t>
      </w:r>
    </w:p>
    <w:p w:rsidR="00531660" w:rsidRDefault="00531660" w:rsidP="00531660">
      <w:pPr>
        <w:ind w:left="1080"/>
        <w:jc w:val="both"/>
      </w:pPr>
      <w:r>
        <w:t>б)</w:t>
      </w:r>
      <w:r w:rsidRPr="00EF3BA3">
        <w:rPr>
          <w:position w:val="-30"/>
        </w:rPr>
        <w:object w:dxaOrig="2299" w:dyaOrig="680">
          <v:shape id="_x0000_i1263" type="#_x0000_t75" style="width:114.75pt;height:33.75pt" o:ole="">
            <v:imagedata r:id="rId469" o:title=""/>
          </v:shape>
          <o:OLEObject Type="Embed" ProgID="Equation.3" ShapeID="_x0000_i1263" DrawAspect="Content" ObjectID="_1577128120" r:id="rId470"/>
        </w:object>
      </w:r>
      <w:r w:rsidRPr="00EE37BA">
        <w:t>;</w:t>
      </w:r>
      <w:r>
        <w:t xml:space="preserve">                  г)</w:t>
      </w:r>
      <w:r w:rsidRPr="00EF3BA3">
        <w:rPr>
          <w:position w:val="-30"/>
        </w:rPr>
        <w:object w:dxaOrig="2380" w:dyaOrig="680">
          <v:shape id="_x0000_i1264" type="#_x0000_t75" style="width:118.5pt;height:33.75pt" o:ole="">
            <v:imagedata r:id="rId471" o:title=""/>
          </v:shape>
          <o:OLEObject Type="Embed" ProgID="Equation.3" ShapeID="_x0000_i1264" DrawAspect="Content" ObjectID="_1577128121" r:id="rId472"/>
        </w:object>
      </w:r>
      <w:r>
        <w:t>.</w:t>
      </w:r>
    </w:p>
    <w:p w:rsidR="00531660" w:rsidRPr="00EE37BA" w:rsidRDefault="00531660" w:rsidP="00531660">
      <w:pPr>
        <w:numPr>
          <w:ilvl w:val="0"/>
          <w:numId w:val="27"/>
        </w:numPr>
        <w:jc w:val="both"/>
      </w:pPr>
      <w:r>
        <w:t xml:space="preserve">У треугольников </w:t>
      </w:r>
      <w:r w:rsidRPr="007C57AF">
        <w:rPr>
          <w:i/>
          <w:iCs/>
        </w:rPr>
        <w:t>АВС</w:t>
      </w:r>
      <w:r>
        <w:t xml:space="preserve"> и </w:t>
      </w:r>
      <w:r w:rsidRPr="007C57AF">
        <w:rPr>
          <w:i/>
          <w:iCs/>
          <w:lang w:val="en-US"/>
        </w:rPr>
        <w:t>DEF</w:t>
      </w:r>
      <w:r>
        <w:t xml:space="preserve"> равны углы </w:t>
      </w:r>
      <w:r w:rsidRPr="007C57AF">
        <w:rPr>
          <w:i/>
          <w:iCs/>
        </w:rPr>
        <w:t xml:space="preserve">А </w:t>
      </w:r>
      <w:r>
        <w:t xml:space="preserve">и </w:t>
      </w:r>
      <w:r w:rsidRPr="007C57AF">
        <w:rPr>
          <w:i/>
          <w:iCs/>
          <w:lang w:val="en-US"/>
        </w:rPr>
        <w:t>D</w:t>
      </w:r>
      <w:r>
        <w:t>. Какого условия не достает для того, чтобы утверждать, что эти треугольники подобны по первому признаку:</w:t>
      </w:r>
    </w:p>
    <w:p w:rsidR="00531660" w:rsidRDefault="00531660" w:rsidP="00531660">
      <w:pPr>
        <w:ind w:firstLine="708"/>
        <w:jc w:val="both"/>
      </w:pPr>
      <w:r>
        <w:t>а)</w:t>
      </w:r>
      <w:r w:rsidRPr="00EF3BA3">
        <w:rPr>
          <w:position w:val="-10"/>
        </w:rPr>
        <w:object w:dxaOrig="2060" w:dyaOrig="320">
          <v:shape id="_x0000_i1265" type="#_x0000_t75" style="width:102.75pt;height:15.75pt" o:ole="">
            <v:imagedata r:id="rId473" o:title=""/>
          </v:shape>
          <o:OLEObject Type="Embed" ProgID="Equation.3" ShapeID="_x0000_i1265" DrawAspect="Content" ObjectID="_1577128122" r:id="rId474"/>
        </w:object>
      </w:r>
      <w:r w:rsidRPr="00EE37BA">
        <w:t>;</w:t>
      </w:r>
      <w:r>
        <w:t xml:space="preserve">                                  в) </w:t>
      </w:r>
      <w:r w:rsidRPr="007C57AF">
        <w:rPr>
          <w:position w:val="-4"/>
        </w:rPr>
        <w:object w:dxaOrig="1020" w:dyaOrig="260">
          <v:shape id="_x0000_i1266" type="#_x0000_t75" style="width:51.75pt;height:12.75pt" o:ole="">
            <v:imagedata r:id="rId475" o:title=""/>
          </v:shape>
          <o:OLEObject Type="Embed" ProgID="Equation.3" ShapeID="_x0000_i1266" DrawAspect="Content" ObjectID="_1577128123" r:id="rId476"/>
        </w:object>
      </w:r>
      <w:r>
        <w:t xml:space="preserve">;              </w:t>
      </w:r>
    </w:p>
    <w:p w:rsidR="00531660" w:rsidRDefault="00531660" w:rsidP="00531660">
      <w:pPr>
        <w:ind w:firstLine="708"/>
        <w:jc w:val="both"/>
      </w:pPr>
      <w:r>
        <w:t>б)</w:t>
      </w:r>
      <w:r w:rsidRPr="007C57AF">
        <w:rPr>
          <w:position w:val="-24"/>
        </w:rPr>
        <w:object w:dxaOrig="1120" w:dyaOrig="620">
          <v:shape id="_x0000_i1267" type="#_x0000_t75" style="width:56.25pt;height:30.75pt" o:ole="">
            <v:imagedata r:id="rId477" o:title=""/>
          </v:shape>
          <o:OLEObject Type="Embed" ProgID="Equation.3" ShapeID="_x0000_i1267" DrawAspect="Content" ObjectID="_1577128124" r:id="rId478"/>
        </w:object>
      </w:r>
      <w:r>
        <w:t>;                                                  г)</w:t>
      </w:r>
      <w:r w:rsidRPr="007C57AF">
        <w:rPr>
          <w:position w:val="-24"/>
        </w:rPr>
        <w:object w:dxaOrig="1740" w:dyaOrig="620">
          <v:shape id="_x0000_i1268" type="#_x0000_t75" style="width:87pt;height:30.75pt" o:ole="">
            <v:imagedata r:id="rId479" o:title=""/>
          </v:shape>
          <o:OLEObject Type="Embed" ProgID="Equation.3" ShapeID="_x0000_i1268" DrawAspect="Content" ObjectID="_1577128125" r:id="rId480"/>
        </w:object>
      </w:r>
      <w:r>
        <w:t>.</w:t>
      </w:r>
    </w:p>
    <w:p w:rsidR="00531660" w:rsidRDefault="00531660" w:rsidP="00531660">
      <w:pPr>
        <w:ind w:firstLine="708"/>
        <w:jc w:val="both"/>
      </w:pPr>
    </w:p>
    <w:p w:rsidR="00531660" w:rsidRPr="00EE37BA" w:rsidRDefault="00531660" w:rsidP="00531660">
      <w:pPr>
        <w:numPr>
          <w:ilvl w:val="0"/>
          <w:numId w:val="27"/>
        </w:numPr>
      </w:pPr>
      <w:r>
        <w:t xml:space="preserve">В треугольниках </w:t>
      </w:r>
      <w:r w:rsidRPr="007C57AF">
        <w:rPr>
          <w:i/>
          <w:iCs/>
        </w:rPr>
        <w:t xml:space="preserve">АВС </w:t>
      </w:r>
      <w:r>
        <w:t xml:space="preserve">и </w:t>
      </w:r>
      <w:r w:rsidRPr="007C57AF">
        <w:rPr>
          <w:i/>
          <w:iCs/>
          <w:lang w:val="en-US"/>
        </w:rPr>
        <w:t>MNK</w:t>
      </w:r>
      <w:r w:rsidRPr="007C57AF">
        <w:t xml:space="preserve"> </w:t>
      </w:r>
      <w:r w:rsidRPr="007C57AF">
        <w:rPr>
          <w:position w:val="-10"/>
          <w:lang w:val="en-US"/>
        </w:rPr>
        <w:object w:dxaOrig="5160" w:dyaOrig="360">
          <v:shape id="_x0000_i1269" type="#_x0000_t75" style="width:258pt;height:18pt" o:ole="">
            <v:imagedata r:id="rId481" o:title=""/>
          </v:shape>
          <o:OLEObject Type="Embed" ProgID="Equation.3" ShapeID="_x0000_i1269" DrawAspect="Content" ObjectID="_1577128126" r:id="rId482"/>
        </w:object>
      </w:r>
      <w:r>
        <w:t>.</w:t>
      </w:r>
      <w:r w:rsidRPr="007C57AF">
        <w:t xml:space="preserve"> </w:t>
      </w:r>
      <w:r>
        <w:t xml:space="preserve">Чему  равен угол </w:t>
      </w:r>
      <w:r w:rsidRPr="007C57AF">
        <w:rPr>
          <w:i/>
          <w:iCs/>
          <w:lang w:val="en-US"/>
        </w:rPr>
        <w:t>N</w:t>
      </w:r>
      <w:r>
        <w:t>?</w:t>
      </w:r>
    </w:p>
    <w:p w:rsidR="00531660" w:rsidRDefault="00531660" w:rsidP="00531660">
      <w:pPr>
        <w:ind w:left="1080"/>
        <w:jc w:val="both"/>
      </w:pPr>
      <w:r>
        <w:t>а)50</w:t>
      </w:r>
      <w:r>
        <w:rPr>
          <w:vertAlign w:val="superscript"/>
        </w:rPr>
        <w:t>0</w:t>
      </w:r>
      <w:r w:rsidRPr="00EE37BA">
        <w:t>;</w:t>
      </w:r>
      <w:r>
        <w:t xml:space="preserve">                            б)60</w:t>
      </w:r>
      <w:r>
        <w:rPr>
          <w:vertAlign w:val="superscript"/>
        </w:rPr>
        <w:t>0</w:t>
      </w:r>
      <w:r w:rsidRPr="00EE37BA">
        <w:t>;</w:t>
      </w:r>
      <w:r>
        <w:t xml:space="preserve">                                в)70</w:t>
      </w:r>
      <w:r>
        <w:rPr>
          <w:vertAlign w:val="superscript"/>
        </w:rPr>
        <w:t>0</w:t>
      </w:r>
      <w:r w:rsidRPr="00EE37BA">
        <w:t>.</w:t>
      </w:r>
    </w:p>
    <w:p w:rsidR="00531660" w:rsidRDefault="00531660" w:rsidP="00531660">
      <w:pPr>
        <w:ind w:left="1080"/>
        <w:jc w:val="both"/>
      </w:pPr>
    </w:p>
    <w:p w:rsidR="00531660" w:rsidRDefault="00531660" w:rsidP="00531660">
      <w:pPr>
        <w:numPr>
          <w:ilvl w:val="0"/>
          <w:numId w:val="27"/>
        </w:numPr>
        <w:jc w:val="both"/>
      </w:pPr>
      <w:r>
        <w:t xml:space="preserve">Установите по рисунку, верно ли данное утверждение: </w:t>
      </w:r>
      <w:r w:rsidRPr="00DA1DAA">
        <w:rPr>
          <w:position w:val="-6"/>
        </w:rPr>
        <w:object w:dxaOrig="680" w:dyaOrig="279">
          <v:shape id="_x0000_i1270" type="#_x0000_t75" style="width:33.75pt;height:14.25pt" o:ole="">
            <v:imagedata r:id="rId483" o:title=""/>
          </v:shape>
          <o:OLEObject Type="Embed" ProgID="Equation.3" ShapeID="_x0000_i1270" DrawAspect="Content" ObjectID="_1577128127" r:id="rId484"/>
        </w:object>
      </w:r>
      <w:r>
        <w:t>~</w:t>
      </w:r>
      <w:r w:rsidRPr="00DA1DAA">
        <w:rPr>
          <w:position w:val="-6"/>
        </w:rPr>
        <w:object w:dxaOrig="700" w:dyaOrig="279">
          <v:shape id="_x0000_i1271" type="#_x0000_t75" style="width:34.5pt;height:14.25pt" o:ole="">
            <v:imagedata r:id="rId485" o:title=""/>
          </v:shape>
          <o:OLEObject Type="Embed" ProgID="Equation.3" ShapeID="_x0000_i1271" DrawAspect="Content" ObjectID="_1577128128" r:id="rId486"/>
        </w:object>
      </w:r>
    </w:p>
    <w:p w:rsidR="00531660" w:rsidRPr="00EE37BA" w:rsidRDefault="00531660" w:rsidP="00531660">
      <w:pPr>
        <w:ind w:left="360"/>
        <w:jc w:val="center"/>
      </w:pPr>
      <w:r>
        <w:rPr>
          <w:noProof/>
        </w:rPr>
        <w:drawing>
          <wp:inline distT="0" distB="0" distL="0" distR="0">
            <wp:extent cx="1460500" cy="676910"/>
            <wp:effectExtent l="19050" t="0" r="6350" b="0"/>
            <wp:docPr id="1302" name="Рисунок 13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 descr="1"/>
                    <pic:cNvPicPr>
                      <a:picLocks noChangeAspect="1" noChangeArrowheads="1"/>
                    </pic:cNvPicPr>
                  </pic:nvPicPr>
                  <pic:blipFill>
                    <a:blip r:embed="rId4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60" w:rsidRDefault="00531660" w:rsidP="00531660">
      <w:pPr>
        <w:ind w:left="1080"/>
        <w:jc w:val="both"/>
      </w:pPr>
      <w:r w:rsidRPr="001068A2">
        <w:t>а)ДА</w:t>
      </w:r>
      <w:r w:rsidRPr="001068A2">
        <w:rPr>
          <w:sz w:val="30"/>
          <w:szCs w:val="30"/>
        </w:rPr>
        <w:t>;</w:t>
      </w:r>
      <w:r>
        <w:rPr>
          <w:sz w:val="30"/>
          <w:szCs w:val="30"/>
        </w:rPr>
        <w:t xml:space="preserve">             </w:t>
      </w:r>
      <w:r w:rsidRPr="001068A2">
        <w:rPr>
          <w:sz w:val="30"/>
          <w:szCs w:val="30"/>
        </w:rPr>
        <w:t xml:space="preserve">  </w:t>
      </w:r>
      <w:r>
        <w:rPr>
          <w:sz w:val="26"/>
          <w:szCs w:val="26"/>
        </w:rPr>
        <w:t>б)</w:t>
      </w:r>
      <w:r>
        <w:t>НЕТ</w:t>
      </w:r>
      <w:r w:rsidRPr="00EE37BA">
        <w:t>;</w:t>
      </w:r>
      <w:r w:rsidRPr="005031C3">
        <w:t xml:space="preserve"> </w:t>
      </w:r>
      <w:r>
        <w:t xml:space="preserve">                </w:t>
      </w:r>
      <w:r>
        <w:rPr>
          <w:sz w:val="26"/>
          <w:szCs w:val="26"/>
        </w:rPr>
        <w:t>в)</w:t>
      </w:r>
      <w:r>
        <w:t>Не возможно установить.</w:t>
      </w:r>
    </w:p>
    <w:p w:rsidR="00531660" w:rsidRDefault="00531660" w:rsidP="00531660">
      <w:pPr>
        <w:ind w:left="1080"/>
        <w:jc w:val="both"/>
      </w:pPr>
    </w:p>
    <w:p w:rsidR="00531660" w:rsidRPr="00EE37BA" w:rsidRDefault="00531660" w:rsidP="00531660">
      <w:pPr>
        <w:numPr>
          <w:ilvl w:val="0"/>
          <w:numId w:val="27"/>
        </w:numPr>
        <w:jc w:val="both"/>
      </w:pPr>
      <w:r w:rsidRPr="00DA1DAA">
        <w:rPr>
          <w:position w:val="-6"/>
        </w:rPr>
        <w:object w:dxaOrig="680" w:dyaOrig="279">
          <v:shape id="_x0000_i1272" type="#_x0000_t75" style="width:33.75pt;height:14.25pt" o:ole="">
            <v:imagedata r:id="rId483" o:title=""/>
          </v:shape>
          <o:OLEObject Type="Embed" ProgID="Equation.3" ShapeID="_x0000_i1272" DrawAspect="Content" ObjectID="_1577128129" r:id="rId488"/>
        </w:object>
      </w:r>
      <w:r>
        <w:t>~</w:t>
      </w:r>
      <w:r w:rsidRPr="00EF3BA3">
        <w:rPr>
          <w:position w:val="-10"/>
        </w:rPr>
        <w:object w:dxaOrig="820" w:dyaOrig="340">
          <v:shape id="_x0000_i1273" type="#_x0000_t75" style="width:41.25pt;height:16.5pt" o:ole="">
            <v:imagedata r:id="rId463" o:title=""/>
          </v:shape>
          <o:OLEObject Type="Embed" ProgID="Equation.3" ShapeID="_x0000_i1273" DrawAspect="Content" ObjectID="_1577128130" r:id="rId489"/>
        </w:object>
      </w:r>
      <w:r>
        <w:t xml:space="preserve">, </w:t>
      </w:r>
      <w:r w:rsidRPr="005031C3">
        <w:rPr>
          <w:i/>
          <w:iCs/>
        </w:rPr>
        <w:t>АВ=4, ВС=6, АС=7, А</w:t>
      </w:r>
      <w:r w:rsidRPr="005031C3">
        <w:rPr>
          <w:i/>
          <w:iCs/>
          <w:vertAlign w:val="subscript"/>
        </w:rPr>
        <w:t>1</w:t>
      </w:r>
      <w:r w:rsidRPr="005031C3">
        <w:rPr>
          <w:i/>
          <w:iCs/>
        </w:rPr>
        <w:t>В</w:t>
      </w:r>
      <w:r w:rsidRPr="005031C3">
        <w:rPr>
          <w:i/>
          <w:iCs/>
          <w:vertAlign w:val="subscript"/>
        </w:rPr>
        <w:t>1</w:t>
      </w:r>
      <w:r w:rsidRPr="005031C3">
        <w:rPr>
          <w:i/>
          <w:iCs/>
        </w:rPr>
        <w:t>=8</w:t>
      </w:r>
      <w:r>
        <w:t xml:space="preserve">. Сторона </w:t>
      </w:r>
      <w:r w:rsidRPr="005031C3">
        <w:rPr>
          <w:i/>
          <w:iCs/>
        </w:rPr>
        <w:t>В</w:t>
      </w:r>
      <w:r w:rsidRPr="005031C3">
        <w:rPr>
          <w:i/>
          <w:iCs/>
          <w:vertAlign w:val="subscript"/>
        </w:rPr>
        <w:t>1</w:t>
      </w:r>
      <w:r w:rsidRPr="005031C3">
        <w:rPr>
          <w:i/>
          <w:iCs/>
        </w:rPr>
        <w:t>С</w:t>
      </w:r>
      <w:r w:rsidRPr="005031C3">
        <w:rPr>
          <w:i/>
          <w:iCs/>
          <w:vertAlign w:val="subscript"/>
        </w:rPr>
        <w:t>1</w:t>
      </w:r>
      <w:r>
        <w:t xml:space="preserve"> равна:</w:t>
      </w:r>
    </w:p>
    <w:p w:rsidR="00531660" w:rsidRDefault="00531660" w:rsidP="00531660">
      <w:pPr>
        <w:ind w:left="1080"/>
        <w:jc w:val="both"/>
      </w:pPr>
      <w:r>
        <w:t>а)3</w:t>
      </w:r>
      <w:r w:rsidRPr="00EE37BA">
        <w:t>;</w:t>
      </w:r>
      <w:r>
        <w:t xml:space="preserve">                                     б)12;                             в)14</w:t>
      </w:r>
      <w:r w:rsidRPr="00EE37BA">
        <w:t>.</w:t>
      </w:r>
    </w:p>
    <w:p w:rsidR="00531660" w:rsidRPr="00EE37BA" w:rsidRDefault="00531660" w:rsidP="00531660">
      <w:pPr>
        <w:ind w:left="1080"/>
        <w:jc w:val="both"/>
      </w:pPr>
    </w:p>
    <w:p w:rsidR="00531660" w:rsidRDefault="00531660" w:rsidP="00531660">
      <w:pPr>
        <w:numPr>
          <w:ilvl w:val="0"/>
          <w:numId w:val="27"/>
        </w:numPr>
        <w:jc w:val="both"/>
      </w:pPr>
      <w:r w:rsidRPr="00EE37BA">
        <w:t xml:space="preserve">В треугольниках </w:t>
      </w:r>
      <w:r w:rsidRPr="00EE37BA">
        <w:rPr>
          <w:i/>
          <w:iCs/>
          <w:lang w:val="en-US"/>
        </w:rPr>
        <w:t>ABC</w:t>
      </w:r>
      <w:r w:rsidRPr="00EE37BA">
        <w:t xml:space="preserve"> и </w:t>
      </w:r>
      <w:r w:rsidRPr="00EF3BA3">
        <w:rPr>
          <w:position w:val="-10"/>
        </w:rPr>
        <w:object w:dxaOrig="820" w:dyaOrig="340">
          <v:shape id="_x0000_i1274" type="#_x0000_t75" style="width:41.25pt;height:16.5pt" o:ole="">
            <v:imagedata r:id="rId463" o:title=""/>
          </v:shape>
          <o:OLEObject Type="Embed" ProgID="Equation.3" ShapeID="_x0000_i1274" DrawAspect="Content" ObjectID="_1577128131" r:id="rId490"/>
        </w:object>
      </w:r>
      <w:r w:rsidRPr="00EF3BA3">
        <w:rPr>
          <w:position w:val="-30"/>
        </w:rPr>
        <w:object w:dxaOrig="2720" w:dyaOrig="680">
          <v:shape id="_x0000_i1275" type="#_x0000_t75" style="width:135.75pt;height:33.75pt" o:ole="">
            <v:imagedata r:id="rId491" o:title=""/>
          </v:shape>
          <o:OLEObject Type="Embed" ProgID="Equation.3" ShapeID="_x0000_i1275" DrawAspect="Content" ObjectID="_1577128132" r:id="rId492"/>
        </w:object>
      </w:r>
      <w:r w:rsidRPr="00EE37BA">
        <w:t xml:space="preserve">. </w:t>
      </w:r>
    </w:p>
    <w:p w:rsidR="00531660" w:rsidRPr="00EE37BA" w:rsidRDefault="00531660" w:rsidP="00531660">
      <w:pPr>
        <w:ind w:left="360" w:firstLine="348"/>
        <w:jc w:val="both"/>
      </w:pPr>
      <w:r>
        <w:t xml:space="preserve">Если </w:t>
      </w:r>
      <w:r w:rsidRPr="008E5C28">
        <w:rPr>
          <w:i/>
          <w:iCs/>
        </w:rPr>
        <w:t>ВС=10</w:t>
      </w:r>
      <w:r>
        <w:t xml:space="preserve">, то </w:t>
      </w:r>
      <w:r w:rsidRPr="005031C3">
        <w:rPr>
          <w:i/>
          <w:iCs/>
        </w:rPr>
        <w:t>В</w:t>
      </w:r>
      <w:r w:rsidRPr="005031C3">
        <w:rPr>
          <w:i/>
          <w:iCs/>
          <w:vertAlign w:val="subscript"/>
        </w:rPr>
        <w:t>1</w:t>
      </w:r>
      <w:r w:rsidRPr="005031C3">
        <w:rPr>
          <w:i/>
          <w:iCs/>
        </w:rPr>
        <w:t>С</w:t>
      </w:r>
      <w:r w:rsidRPr="005031C3">
        <w:rPr>
          <w:i/>
          <w:iCs/>
          <w:vertAlign w:val="subscript"/>
        </w:rPr>
        <w:t>1</w:t>
      </w:r>
      <w:r>
        <w:t xml:space="preserve"> равна</w:t>
      </w:r>
      <w:r w:rsidRPr="00EE37BA">
        <w:t>:</w:t>
      </w:r>
    </w:p>
    <w:p w:rsidR="00531660" w:rsidRDefault="00531660" w:rsidP="00531660">
      <w:pPr>
        <w:ind w:left="1080"/>
        <w:jc w:val="both"/>
      </w:pPr>
      <w:r>
        <w:rPr>
          <w:i/>
          <w:iCs/>
        </w:rPr>
        <w:t>а)25</w:t>
      </w:r>
      <w:r w:rsidRPr="00EE37BA">
        <w:t>;</w:t>
      </w:r>
      <w:r w:rsidRPr="00EE37BA">
        <w:rPr>
          <w:i/>
          <w:iCs/>
          <w:lang w:val="en-US"/>
        </w:rPr>
        <w:t xml:space="preserve">        </w:t>
      </w:r>
      <w:r>
        <w:rPr>
          <w:i/>
          <w:iCs/>
        </w:rPr>
        <w:t xml:space="preserve">                       </w:t>
      </w:r>
      <w:r w:rsidRPr="00EE37BA">
        <w:rPr>
          <w:i/>
          <w:iCs/>
          <w:lang w:val="en-US"/>
        </w:rPr>
        <w:t xml:space="preserve">    </w:t>
      </w:r>
      <w:r>
        <w:rPr>
          <w:i/>
          <w:iCs/>
          <w:sz w:val="27"/>
          <w:szCs w:val="27"/>
        </w:rPr>
        <w:t>б)</w:t>
      </w:r>
      <w:r w:rsidRPr="00EE37BA">
        <w:rPr>
          <w:i/>
          <w:iCs/>
          <w:sz w:val="27"/>
          <w:szCs w:val="27"/>
          <w:lang w:val="en-US"/>
        </w:rPr>
        <w:t xml:space="preserve">  </w:t>
      </w:r>
      <w:r>
        <w:t>4</w:t>
      </w:r>
      <w:r w:rsidRPr="00EE37BA">
        <w:t>;</w:t>
      </w:r>
      <w:r w:rsidRPr="00EE37BA">
        <w:rPr>
          <w:lang w:val="en-US"/>
        </w:rPr>
        <w:t xml:space="preserve">            </w:t>
      </w:r>
      <w:r>
        <w:t xml:space="preserve">              </w:t>
      </w:r>
      <w:r>
        <w:rPr>
          <w:i/>
          <w:iCs/>
          <w:sz w:val="27"/>
          <w:szCs w:val="27"/>
        </w:rPr>
        <w:t>в)</w:t>
      </w:r>
      <w:r w:rsidRPr="00EE37BA">
        <w:rPr>
          <w:i/>
          <w:iCs/>
          <w:lang w:val="en-US"/>
        </w:rPr>
        <w:t xml:space="preserve"> </w:t>
      </w:r>
      <w:r>
        <w:t>5</w:t>
      </w:r>
      <w:r w:rsidRPr="00EE37BA">
        <w:t>.</w:t>
      </w:r>
    </w:p>
    <w:p w:rsidR="00531660" w:rsidRPr="00EE37BA" w:rsidRDefault="00531660" w:rsidP="00531660">
      <w:pPr>
        <w:ind w:left="1080"/>
        <w:jc w:val="both"/>
        <w:rPr>
          <w:i/>
          <w:iCs/>
        </w:rPr>
      </w:pPr>
    </w:p>
    <w:p w:rsidR="00531660" w:rsidRPr="00EE37BA" w:rsidRDefault="00531660" w:rsidP="00531660">
      <w:pPr>
        <w:numPr>
          <w:ilvl w:val="0"/>
          <w:numId w:val="27"/>
        </w:numPr>
        <w:jc w:val="both"/>
      </w:pPr>
      <w:r>
        <w:t>Соответствующие катеты двух подобных прямоугольных треугольников равны 5 дм и 10 дм. Найдите гипотенузу большего треугольника, если гипотенуза меньшего равна 7 дм.</w:t>
      </w:r>
      <w:r w:rsidRPr="00EE37BA">
        <w:t xml:space="preserve"> </w:t>
      </w:r>
    </w:p>
    <w:p w:rsidR="00531660" w:rsidRPr="00EE37BA" w:rsidRDefault="00531660" w:rsidP="00531660">
      <w:pPr>
        <w:ind w:left="1080"/>
        <w:jc w:val="both"/>
      </w:pPr>
      <w:r>
        <w:t>а)14</w:t>
      </w:r>
      <w:r w:rsidRPr="005031C3">
        <w:t xml:space="preserve">;     </w:t>
      </w:r>
      <w:r w:rsidRPr="005031C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б)</w:t>
      </w:r>
      <w:r w:rsidRPr="005031C3">
        <w:rPr>
          <w:sz w:val="27"/>
          <w:szCs w:val="27"/>
        </w:rPr>
        <w:t xml:space="preserve"> </w:t>
      </w:r>
      <w:r w:rsidRPr="00EE37BA">
        <w:rPr>
          <w:position w:val="-24"/>
        </w:rPr>
        <w:object w:dxaOrig="240" w:dyaOrig="620">
          <v:shape id="_x0000_i1276" type="#_x0000_t75" style="width:12pt;height:30.75pt" o:ole="">
            <v:imagedata r:id="rId493" o:title=""/>
          </v:shape>
          <o:OLEObject Type="Embed" ProgID="Equation.3" ShapeID="_x0000_i1276" DrawAspect="Content" ObjectID="_1577128133" r:id="rId494"/>
        </w:object>
      </w:r>
      <w:r w:rsidRPr="005031C3">
        <w:t xml:space="preserve">;     </w:t>
      </w:r>
      <w:r>
        <w:t xml:space="preserve">                 </w:t>
      </w:r>
      <w:r w:rsidRPr="005031C3">
        <w:t xml:space="preserve">    </w:t>
      </w:r>
      <w:r>
        <w:rPr>
          <w:sz w:val="27"/>
          <w:szCs w:val="27"/>
        </w:rPr>
        <w:t>в)</w:t>
      </w:r>
      <w:r w:rsidRPr="005031C3">
        <w:t xml:space="preserve">  </w:t>
      </w:r>
      <w:r>
        <w:t>2</w:t>
      </w:r>
      <w:r w:rsidRPr="005031C3">
        <w:t>.</w:t>
      </w:r>
    </w:p>
    <w:p w:rsidR="00531660" w:rsidRDefault="00531660" w:rsidP="00531660">
      <w:pPr>
        <w:jc w:val="both"/>
      </w:pPr>
    </w:p>
    <w:p w:rsidR="00531660" w:rsidRPr="00EE37BA" w:rsidRDefault="00531660" w:rsidP="00531660">
      <w:pPr>
        <w:jc w:val="center"/>
        <w:rPr>
          <w:b/>
          <w:bCs/>
        </w:rPr>
      </w:pPr>
      <w:r>
        <w:rPr>
          <w:b/>
          <w:bCs/>
        </w:rPr>
        <w:t>Т</w:t>
      </w:r>
      <w:r w:rsidRPr="00EE37BA">
        <w:rPr>
          <w:b/>
          <w:bCs/>
        </w:rPr>
        <w:t>ест по теме: «</w:t>
      </w:r>
      <w:r>
        <w:rPr>
          <w:b/>
          <w:bCs/>
        </w:rPr>
        <w:t>Подобие треугольников</w:t>
      </w:r>
      <w:r w:rsidRPr="00EE37BA">
        <w:rPr>
          <w:b/>
          <w:bCs/>
        </w:rPr>
        <w:t xml:space="preserve">» </w:t>
      </w:r>
    </w:p>
    <w:p w:rsidR="00531660" w:rsidRPr="001068A2" w:rsidRDefault="00531660" w:rsidP="00531660">
      <w:pPr>
        <w:jc w:val="center"/>
        <w:rPr>
          <w:b/>
          <w:bCs/>
        </w:rPr>
      </w:pPr>
      <w:r>
        <w:rPr>
          <w:b/>
          <w:bCs/>
        </w:rPr>
        <w:t>2</w:t>
      </w:r>
      <w:r w:rsidRPr="00EE37BA">
        <w:rPr>
          <w:b/>
          <w:bCs/>
        </w:rPr>
        <w:t xml:space="preserve"> вариант</w:t>
      </w:r>
    </w:p>
    <w:p w:rsidR="00531660" w:rsidRPr="00EE37BA" w:rsidRDefault="00531660" w:rsidP="00531660">
      <w:pPr>
        <w:numPr>
          <w:ilvl w:val="0"/>
          <w:numId w:val="28"/>
        </w:numPr>
        <w:jc w:val="both"/>
      </w:pPr>
      <w:r>
        <w:t xml:space="preserve">Укажите условия, при которых </w:t>
      </w:r>
      <w:r w:rsidRPr="00EF3BA3">
        <w:rPr>
          <w:position w:val="-6"/>
        </w:rPr>
        <w:object w:dxaOrig="680" w:dyaOrig="279">
          <v:shape id="_x0000_i1277" type="#_x0000_t75" style="width:33.75pt;height:14.25pt" o:ole="">
            <v:imagedata r:id="rId461" o:title=""/>
          </v:shape>
          <o:OLEObject Type="Embed" ProgID="Equation.3" ShapeID="_x0000_i1277" DrawAspect="Content" ObjectID="_1577128134" r:id="rId495"/>
        </w:object>
      </w:r>
      <w:r>
        <w:t xml:space="preserve"> и  </w:t>
      </w:r>
      <w:r w:rsidRPr="00EF3BA3">
        <w:rPr>
          <w:position w:val="-10"/>
        </w:rPr>
        <w:object w:dxaOrig="820" w:dyaOrig="340">
          <v:shape id="_x0000_i1278" type="#_x0000_t75" style="width:41.25pt;height:16.5pt" o:ole="">
            <v:imagedata r:id="rId463" o:title=""/>
          </v:shape>
          <o:OLEObject Type="Embed" ProgID="Equation.3" ShapeID="_x0000_i1278" DrawAspect="Content" ObjectID="_1577128135" r:id="rId496"/>
        </w:object>
      </w:r>
      <w:r>
        <w:t xml:space="preserve"> были бы подобны по первому признаку.</w:t>
      </w:r>
    </w:p>
    <w:p w:rsidR="00531660" w:rsidRPr="00EE37BA" w:rsidRDefault="00531660" w:rsidP="00531660">
      <w:pPr>
        <w:ind w:left="1080"/>
        <w:jc w:val="both"/>
      </w:pPr>
      <w:r>
        <w:t>а)</w:t>
      </w:r>
      <w:r w:rsidRPr="00EF3BA3">
        <w:rPr>
          <w:position w:val="-10"/>
        </w:rPr>
        <w:object w:dxaOrig="2079" w:dyaOrig="340">
          <v:shape id="_x0000_i1279" type="#_x0000_t75" style="width:103.5pt;height:16.5pt" o:ole="">
            <v:imagedata r:id="rId465" o:title=""/>
          </v:shape>
          <o:OLEObject Type="Embed" ProgID="Equation.3" ShapeID="_x0000_i1279" DrawAspect="Content" ObjectID="_1577128136" r:id="rId497"/>
        </w:object>
      </w:r>
      <w:r w:rsidRPr="00EE37BA">
        <w:t>;</w:t>
      </w:r>
      <w:r w:rsidRPr="005031C3">
        <w:t xml:space="preserve"> </w:t>
      </w:r>
      <w:r>
        <w:t xml:space="preserve">                     в)</w:t>
      </w:r>
      <w:r w:rsidRPr="00EF3BA3">
        <w:rPr>
          <w:position w:val="-30"/>
        </w:rPr>
        <w:object w:dxaOrig="2020" w:dyaOrig="680">
          <v:shape id="_x0000_i1280" type="#_x0000_t75" style="width:101.25pt;height:33.75pt" o:ole="">
            <v:imagedata r:id="rId467" o:title=""/>
          </v:shape>
          <o:OLEObject Type="Embed" ProgID="Equation.3" ShapeID="_x0000_i1280" DrawAspect="Content" ObjectID="_1577128137" r:id="rId498"/>
        </w:object>
      </w:r>
      <w:r>
        <w:t>;</w:t>
      </w:r>
    </w:p>
    <w:p w:rsidR="00531660" w:rsidRDefault="00531660" w:rsidP="00531660">
      <w:pPr>
        <w:ind w:left="1080"/>
        <w:jc w:val="both"/>
      </w:pPr>
      <w:r>
        <w:t>б)</w:t>
      </w:r>
      <w:r w:rsidRPr="00EF3BA3">
        <w:rPr>
          <w:position w:val="-30"/>
        </w:rPr>
        <w:object w:dxaOrig="2299" w:dyaOrig="680">
          <v:shape id="_x0000_i1281" type="#_x0000_t75" style="width:114.75pt;height:33.75pt" o:ole="">
            <v:imagedata r:id="rId469" o:title=""/>
          </v:shape>
          <o:OLEObject Type="Embed" ProgID="Equation.3" ShapeID="_x0000_i1281" DrawAspect="Content" ObjectID="_1577128138" r:id="rId499"/>
        </w:object>
      </w:r>
      <w:r w:rsidRPr="00EE37BA">
        <w:t>;</w:t>
      </w:r>
      <w:r>
        <w:t xml:space="preserve">                  г)</w:t>
      </w:r>
      <w:r w:rsidRPr="00EF3BA3">
        <w:rPr>
          <w:position w:val="-30"/>
        </w:rPr>
        <w:object w:dxaOrig="2380" w:dyaOrig="680">
          <v:shape id="_x0000_i1282" type="#_x0000_t75" style="width:118.5pt;height:33.75pt" o:ole="">
            <v:imagedata r:id="rId471" o:title=""/>
          </v:shape>
          <o:OLEObject Type="Embed" ProgID="Equation.3" ShapeID="_x0000_i1282" DrawAspect="Content" ObjectID="_1577128139" r:id="rId500"/>
        </w:object>
      </w:r>
      <w:r>
        <w:t>.</w:t>
      </w:r>
    </w:p>
    <w:p w:rsidR="00531660" w:rsidRDefault="00531660" w:rsidP="00531660">
      <w:pPr>
        <w:ind w:left="1080"/>
        <w:jc w:val="both"/>
      </w:pPr>
    </w:p>
    <w:p w:rsidR="00531660" w:rsidRPr="00EE37BA" w:rsidRDefault="00531660" w:rsidP="00531660">
      <w:pPr>
        <w:numPr>
          <w:ilvl w:val="0"/>
          <w:numId w:val="28"/>
        </w:numPr>
        <w:jc w:val="both"/>
      </w:pPr>
      <w:r>
        <w:t xml:space="preserve">У треугольников </w:t>
      </w:r>
      <w:r w:rsidRPr="007C57AF">
        <w:rPr>
          <w:i/>
          <w:iCs/>
        </w:rPr>
        <w:t>АВС</w:t>
      </w:r>
      <w:r>
        <w:t xml:space="preserve"> и </w:t>
      </w:r>
      <w:r w:rsidRPr="007C57AF">
        <w:rPr>
          <w:i/>
          <w:iCs/>
          <w:lang w:val="en-US"/>
        </w:rPr>
        <w:t>DEF</w:t>
      </w:r>
      <w:r>
        <w:t xml:space="preserve"> равны углы </w:t>
      </w:r>
      <w:r w:rsidRPr="007C57AF">
        <w:rPr>
          <w:i/>
          <w:iCs/>
        </w:rPr>
        <w:t xml:space="preserve">А </w:t>
      </w:r>
      <w:r>
        <w:t xml:space="preserve">и </w:t>
      </w:r>
      <w:r w:rsidRPr="007C57AF">
        <w:rPr>
          <w:i/>
          <w:iCs/>
          <w:lang w:val="en-US"/>
        </w:rPr>
        <w:t>D</w:t>
      </w:r>
      <w:r>
        <w:t>. Какого условия не достает для того, чтобы утверждать, что эти треугольники подобны по второму признаку:</w:t>
      </w:r>
    </w:p>
    <w:p w:rsidR="00531660" w:rsidRDefault="00531660" w:rsidP="00531660">
      <w:pPr>
        <w:ind w:firstLine="708"/>
        <w:jc w:val="both"/>
      </w:pPr>
      <w:r>
        <w:t>а)</w:t>
      </w:r>
      <w:r w:rsidRPr="00EF3BA3">
        <w:rPr>
          <w:position w:val="-10"/>
        </w:rPr>
        <w:object w:dxaOrig="2060" w:dyaOrig="320">
          <v:shape id="_x0000_i1283" type="#_x0000_t75" style="width:102.75pt;height:15.75pt" o:ole="">
            <v:imagedata r:id="rId473" o:title=""/>
          </v:shape>
          <o:OLEObject Type="Embed" ProgID="Equation.3" ShapeID="_x0000_i1283" DrawAspect="Content" ObjectID="_1577128140" r:id="rId501"/>
        </w:object>
      </w:r>
      <w:r w:rsidRPr="00EE37BA">
        <w:t>;</w:t>
      </w:r>
      <w:r>
        <w:t xml:space="preserve">                                  в) </w:t>
      </w:r>
      <w:r w:rsidRPr="007C57AF">
        <w:rPr>
          <w:position w:val="-4"/>
        </w:rPr>
        <w:object w:dxaOrig="1020" w:dyaOrig="260">
          <v:shape id="_x0000_i1284" type="#_x0000_t75" style="width:51.75pt;height:12.75pt" o:ole="">
            <v:imagedata r:id="rId475" o:title=""/>
          </v:shape>
          <o:OLEObject Type="Embed" ProgID="Equation.3" ShapeID="_x0000_i1284" DrawAspect="Content" ObjectID="_1577128141" r:id="rId502"/>
        </w:object>
      </w:r>
      <w:r>
        <w:t xml:space="preserve">;              </w:t>
      </w:r>
    </w:p>
    <w:p w:rsidR="00531660" w:rsidRDefault="00531660" w:rsidP="00531660">
      <w:pPr>
        <w:ind w:firstLine="708"/>
        <w:jc w:val="both"/>
      </w:pPr>
      <w:r>
        <w:t>б)</w:t>
      </w:r>
      <w:r w:rsidRPr="007C57AF">
        <w:rPr>
          <w:position w:val="-24"/>
        </w:rPr>
        <w:object w:dxaOrig="1120" w:dyaOrig="620">
          <v:shape id="_x0000_i1285" type="#_x0000_t75" style="width:56.25pt;height:30.75pt" o:ole="">
            <v:imagedata r:id="rId477" o:title=""/>
          </v:shape>
          <o:OLEObject Type="Embed" ProgID="Equation.3" ShapeID="_x0000_i1285" DrawAspect="Content" ObjectID="_1577128142" r:id="rId503"/>
        </w:object>
      </w:r>
      <w:r>
        <w:t>;                                                  г)</w:t>
      </w:r>
      <w:r w:rsidRPr="007C57AF">
        <w:rPr>
          <w:position w:val="-24"/>
        </w:rPr>
        <w:object w:dxaOrig="1740" w:dyaOrig="620">
          <v:shape id="_x0000_i1286" type="#_x0000_t75" style="width:87pt;height:30.75pt" o:ole="">
            <v:imagedata r:id="rId479" o:title=""/>
          </v:shape>
          <o:OLEObject Type="Embed" ProgID="Equation.3" ShapeID="_x0000_i1286" DrawAspect="Content" ObjectID="_1577128143" r:id="rId504"/>
        </w:object>
      </w:r>
      <w:r>
        <w:t>.</w:t>
      </w:r>
    </w:p>
    <w:p w:rsidR="00531660" w:rsidRDefault="00531660" w:rsidP="00531660">
      <w:pPr>
        <w:ind w:firstLine="708"/>
        <w:jc w:val="both"/>
      </w:pPr>
    </w:p>
    <w:p w:rsidR="00531660" w:rsidRPr="00EE37BA" w:rsidRDefault="00531660" w:rsidP="00531660">
      <w:pPr>
        <w:numPr>
          <w:ilvl w:val="0"/>
          <w:numId w:val="28"/>
        </w:numPr>
      </w:pPr>
      <w:r>
        <w:t xml:space="preserve">В треугольниках </w:t>
      </w:r>
      <w:r w:rsidRPr="007C57AF">
        <w:rPr>
          <w:i/>
          <w:iCs/>
        </w:rPr>
        <w:t xml:space="preserve">АВС </w:t>
      </w:r>
      <w:r>
        <w:t xml:space="preserve">и </w:t>
      </w:r>
      <w:r w:rsidRPr="007C57AF">
        <w:rPr>
          <w:i/>
          <w:iCs/>
          <w:lang w:val="en-US"/>
        </w:rPr>
        <w:t>MNK</w:t>
      </w:r>
      <w:r w:rsidRPr="007C57AF">
        <w:t xml:space="preserve"> </w:t>
      </w:r>
      <w:r w:rsidRPr="007C57AF">
        <w:rPr>
          <w:position w:val="-10"/>
          <w:lang w:val="en-US"/>
        </w:rPr>
        <w:object w:dxaOrig="5140" w:dyaOrig="360">
          <v:shape id="_x0000_i1287" type="#_x0000_t75" style="width:257.25pt;height:18pt" o:ole="">
            <v:imagedata r:id="rId505" o:title=""/>
          </v:shape>
          <o:OLEObject Type="Embed" ProgID="Equation.3" ShapeID="_x0000_i1287" DrawAspect="Content" ObjectID="_1577128144" r:id="rId506"/>
        </w:object>
      </w:r>
      <w:r>
        <w:t>.</w:t>
      </w:r>
      <w:r w:rsidRPr="007C57AF">
        <w:t xml:space="preserve"> </w:t>
      </w:r>
      <w:r>
        <w:t xml:space="preserve">Чему  равен угол </w:t>
      </w:r>
      <w:r w:rsidRPr="007C57AF">
        <w:rPr>
          <w:i/>
          <w:iCs/>
          <w:lang w:val="en-US"/>
        </w:rPr>
        <w:t>N</w:t>
      </w:r>
      <w:r>
        <w:t>?</w:t>
      </w:r>
    </w:p>
    <w:p w:rsidR="00531660" w:rsidRDefault="00531660" w:rsidP="00531660">
      <w:pPr>
        <w:ind w:left="1080"/>
        <w:jc w:val="both"/>
      </w:pPr>
      <w:r>
        <w:t>а)35</w:t>
      </w:r>
      <w:r>
        <w:rPr>
          <w:vertAlign w:val="superscript"/>
        </w:rPr>
        <w:t>0</w:t>
      </w:r>
      <w:r w:rsidRPr="00EE37BA">
        <w:t>;</w:t>
      </w:r>
      <w:r>
        <w:t xml:space="preserve">                            б)</w:t>
      </w:r>
      <w:r>
        <w:rPr>
          <w:lang w:val="en-US"/>
        </w:rPr>
        <w:t>7</w:t>
      </w:r>
      <w:r>
        <w:t>5</w:t>
      </w:r>
      <w:r>
        <w:rPr>
          <w:vertAlign w:val="superscript"/>
        </w:rPr>
        <w:t>0</w:t>
      </w:r>
      <w:r w:rsidRPr="00EE37BA">
        <w:t>;</w:t>
      </w:r>
      <w:r>
        <w:t xml:space="preserve">                                в)80</w:t>
      </w:r>
      <w:r>
        <w:rPr>
          <w:vertAlign w:val="superscript"/>
        </w:rPr>
        <w:t>0</w:t>
      </w:r>
      <w:r w:rsidRPr="00EE37BA">
        <w:t>.</w:t>
      </w:r>
    </w:p>
    <w:p w:rsidR="00531660" w:rsidRDefault="00531660" w:rsidP="00531660">
      <w:pPr>
        <w:ind w:left="1080"/>
        <w:jc w:val="both"/>
      </w:pPr>
    </w:p>
    <w:p w:rsidR="00531660" w:rsidRDefault="00531660" w:rsidP="00531660">
      <w:pPr>
        <w:numPr>
          <w:ilvl w:val="0"/>
          <w:numId w:val="28"/>
        </w:numPr>
        <w:jc w:val="both"/>
      </w:pPr>
      <w:r>
        <w:t xml:space="preserve">Установите по рисунку, верно ли данное утверждение: </w:t>
      </w:r>
      <w:r w:rsidRPr="00DA1DAA">
        <w:rPr>
          <w:position w:val="-6"/>
        </w:rPr>
        <w:object w:dxaOrig="680" w:dyaOrig="279">
          <v:shape id="_x0000_i1288" type="#_x0000_t75" style="width:33.75pt;height:14.25pt" o:ole="">
            <v:imagedata r:id="rId483" o:title=""/>
          </v:shape>
          <o:OLEObject Type="Embed" ProgID="Equation.3" ShapeID="_x0000_i1288" DrawAspect="Content" ObjectID="_1577128145" r:id="rId507"/>
        </w:object>
      </w:r>
      <w:r>
        <w:t>~</w:t>
      </w:r>
      <w:r w:rsidRPr="00DA1DAA">
        <w:rPr>
          <w:position w:val="-6"/>
        </w:rPr>
        <w:object w:dxaOrig="700" w:dyaOrig="279">
          <v:shape id="_x0000_i1289" type="#_x0000_t75" style="width:34.5pt;height:14.25pt" o:ole="">
            <v:imagedata r:id="rId485" o:title=""/>
          </v:shape>
          <o:OLEObject Type="Embed" ProgID="Equation.3" ShapeID="_x0000_i1289" DrawAspect="Content" ObjectID="_1577128146" r:id="rId508"/>
        </w:object>
      </w:r>
    </w:p>
    <w:p w:rsidR="00531660" w:rsidRPr="00EE37BA" w:rsidRDefault="00531660" w:rsidP="00531660">
      <w:pPr>
        <w:ind w:left="360"/>
        <w:jc w:val="center"/>
      </w:pPr>
      <w:r>
        <w:rPr>
          <w:noProof/>
        </w:rPr>
        <w:drawing>
          <wp:inline distT="0" distB="0" distL="0" distR="0">
            <wp:extent cx="1793240" cy="724535"/>
            <wp:effectExtent l="19050" t="0" r="0" b="0"/>
            <wp:docPr id="1321" name="Рисунок 132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 descr="11"/>
                    <pic:cNvPicPr>
                      <a:picLocks noChangeAspect="1" noChangeArrowheads="1"/>
                    </pic:cNvPicPr>
                  </pic:nvPicPr>
                  <pic:blipFill>
                    <a:blip r:embed="rId5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60" w:rsidRDefault="00531660" w:rsidP="00531660">
      <w:pPr>
        <w:ind w:left="1080"/>
        <w:jc w:val="both"/>
      </w:pPr>
      <w:r w:rsidRPr="001068A2">
        <w:t>а)ДА</w:t>
      </w:r>
      <w:r w:rsidRPr="001068A2">
        <w:rPr>
          <w:sz w:val="30"/>
          <w:szCs w:val="30"/>
        </w:rPr>
        <w:t>;</w:t>
      </w:r>
      <w:r>
        <w:rPr>
          <w:sz w:val="30"/>
          <w:szCs w:val="30"/>
        </w:rPr>
        <w:t xml:space="preserve">             </w:t>
      </w:r>
      <w:r w:rsidRPr="001068A2">
        <w:rPr>
          <w:sz w:val="30"/>
          <w:szCs w:val="30"/>
        </w:rPr>
        <w:t xml:space="preserve">  </w:t>
      </w:r>
      <w:r>
        <w:rPr>
          <w:sz w:val="26"/>
          <w:szCs w:val="26"/>
        </w:rPr>
        <w:t>б)</w:t>
      </w:r>
      <w:r>
        <w:t>НЕТ</w:t>
      </w:r>
      <w:r w:rsidRPr="00EE37BA">
        <w:t>;</w:t>
      </w:r>
      <w:r w:rsidRPr="005031C3">
        <w:t xml:space="preserve"> </w:t>
      </w:r>
      <w:r>
        <w:t xml:space="preserve">                </w:t>
      </w:r>
      <w:r>
        <w:rPr>
          <w:sz w:val="26"/>
          <w:szCs w:val="26"/>
        </w:rPr>
        <w:t>в)</w:t>
      </w:r>
      <w:r>
        <w:t>Не возможно установить.</w:t>
      </w:r>
    </w:p>
    <w:p w:rsidR="00531660" w:rsidRDefault="00531660" w:rsidP="00531660">
      <w:pPr>
        <w:ind w:left="1080"/>
        <w:jc w:val="both"/>
      </w:pPr>
    </w:p>
    <w:p w:rsidR="00531660" w:rsidRPr="00EE37BA" w:rsidRDefault="00531660" w:rsidP="00531660">
      <w:pPr>
        <w:numPr>
          <w:ilvl w:val="0"/>
          <w:numId w:val="28"/>
        </w:numPr>
        <w:jc w:val="both"/>
      </w:pPr>
      <w:r w:rsidRPr="00DA1DAA">
        <w:rPr>
          <w:position w:val="-6"/>
        </w:rPr>
        <w:object w:dxaOrig="680" w:dyaOrig="279">
          <v:shape id="_x0000_i1290" type="#_x0000_t75" style="width:33.75pt;height:14.25pt" o:ole="">
            <v:imagedata r:id="rId483" o:title=""/>
          </v:shape>
          <o:OLEObject Type="Embed" ProgID="Equation.3" ShapeID="_x0000_i1290" DrawAspect="Content" ObjectID="_1577128147" r:id="rId510"/>
        </w:object>
      </w:r>
      <w:r>
        <w:t>~</w:t>
      </w:r>
      <w:r w:rsidRPr="00EF3BA3">
        <w:rPr>
          <w:position w:val="-10"/>
        </w:rPr>
        <w:object w:dxaOrig="820" w:dyaOrig="340">
          <v:shape id="_x0000_i1291" type="#_x0000_t75" style="width:41.25pt;height:16.5pt" o:ole="">
            <v:imagedata r:id="rId463" o:title=""/>
          </v:shape>
          <o:OLEObject Type="Embed" ProgID="Equation.3" ShapeID="_x0000_i1291" DrawAspect="Content" ObjectID="_1577128148" r:id="rId511"/>
        </w:object>
      </w:r>
      <w:r>
        <w:t xml:space="preserve">, </w:t>
      </w:r>
      <w:r w:rsidRPr="005031C3">
        <w:rPr>
          <w:i/>
          <w:iCs/>
        </w:rPr>
        <w:t>АВ=</w:t>
      </w:r>
      <w:r>
        <w:rPr>
          <w:i/>
          <w:iCs/>
        </w:rPr>
        <w:t>2</w:t>
      </w:r>
      <w:r w:rsidRPr="005031C3">
        <w:rPr>
          <w:i/>
          <w:iCs/>
        </w:rPr>
        <w:t>, ВС=</w:t>
      </w:r>
      <w:r>
        <w:rPr>
          <w:i/>
          <w:iCs/>
        </w:rPr>
        <w:t>3</w:t>
      </w:r>
      <w:r w:rsidRPr="005031C3">
        <w:rPr>
          <w:i/>
          <w:iCs/>
        </w:rPr>
        <w:t>, АС=</w:t>
      </w:r>
      <w:r>
        <w:rPr>
          <w:i/>
          <w:iCs/>
        </w:rPr>
        <w:t>1</w:t>
      </w:r>
      <w:r w:rsidRPr="005031C3">
        <w:rPr>
          <w:i/>
          <w:iCs/>
        </w:rPr>
        <w:t>, А</w:t>
      </w:r>
      <w:r w:rsidRPr="005031C3">
        <w:rPr>
          <w:i/>
          <w:iCs/>
          <w:vertAlign w:val="subscript"/>
        </w:rPr>
        <w:t>1</w:t>
      </w:r>
      <w:r w:rsidRPr="005031C3">
        <w:rPr>
          <w:i/>
          <w:iCs/>
        </w:rPr>
        <w:t>В</w:t>
      </w:r>
      <w:r w:rsidRPr="005031C3">
        <w:rPr>
          <w:i/>
          <w:iCs/>
          <w:vertAlign w:val="subscript"/>
        </w:rPr>
        <w:t>1</w:t>
      </w:r>
      <w:r w:rsidRPr="005031C3">
        <w:rPr>
          <w:i/>
          <w:iCs/>
        </w:rPr>
        <w:t>=8</w:t>
      </w:r>
      <w:r>
        <w:t xml:space="preserve">. Сторона </w:t>
      </w:r>
      <w:r w:rsidRPr="005031C3">
        <w:rPr>
          <w:i/>
          <w:iCs/>
        </w:rPr>
        <w:t>В</w:t>
      </w:r>
      <w:r w:rsidRPr="005031C3">
        <w:rPr>
          <w:i/>
          <w:iCs/>
          <w:vertAlign w:val="subscript"/>
        </w:rPr>
        <w:t>1</w:t>
      </w:r>
      <w:r w:rsidRPr="005031C3">
        <w:rPr>
          <w:i/>
          <w:iCs/>
        </w:rPr>
        <w:t>С</w:t>
      </w:r>
      <w:r w:rsidRPr="005031C3">
        <w:rPr>
          <w:i/>
          <w:iCs/>
          <w:vertAlign w:val="subscript"/>
        </w:rPr>
        <w:t>1</w:t>
      </w:r>
      <w:r>
        <w:t xml:space="preserve"> равна:</w:t>
      </w:r>
    </w:p>
    <w:p w:rsidR="00531660" w:rsidRDefault="00531660" w:rsidP="00531660">
      <w:pPr>
        <w:ind w:left="1080"/>
        <w:jc w:val="both"/>
      </w:pPr>
      <w:r>
        <w:t>а) 12</w:t>
      </w:r>
      <w:r w:rsidRPr="00EE37BA">
        <w:t>;</w:t>
      </w:r>
      <w:r>
        <w:t xml:space="preserve">                                     б) 4;                             в) 6</w:t>
      </w:r>
      <w:r w:rsidRPr="00EE37BA">
        <w:t>.</w:t>
      </w:r>
    </w:p>
    <w:p w:rsidR="00531660" w:rsidRPr="00EE37BA" w:rsidRDefault="00531660" w:rsidP="00531660">
      <w:pPr>
        <w:ind w:left="1080"/>
        <w:jc w:val="both"/>
      </w:pPr>
    </w:p>
    <w:p w:rsidR="00531660" w:rsidRDefault="00531660" w:rsidP="00531660">
      <w:pPr>
        <w:numPr>
          <w:ilvl w:val="0"/>
          <w:numId w:val="28"/>
        </w:numPr>
        <w:jc w:val="both"/>
      </w:pPr>
      <w:r w:rsidRPr="00EE37BA">
        <w:t xml:space="preserve">В треугольниках </w:t>
      </w:r>
      <w:r w:rsidRPr="00EE37BA">
        <w:rPr>
          <w:i/>
          <w:iCs/>
          <w:lang w:val="en-US"/>
        </w:rPr>
        <w:t>ABC</w:t>
      </w:r>
      <w:r w:rsidRPr="00EE37BA">
        <w:t xml:space="preserve"> и </w:t>
      </w:r>
      <w:r w:rsidRPr="00EF3BA3">
        <w:rPr>
          <w:position w:val="-10"/>
        </w:rPr>
        <w:object w:dxaOrig="820" w:dyaOrig="340">
          <v:shape id="_x0000_i1292" type="#_x0000_t75" style="width:41.25pt;height:16.5pt" o:ole="">
            <v:imagedata r:id="rId463" o:title=""/>
          </v:shape>
          <o:OLEObject Type="Embed" ProgID="Equation.3" ShapeID="_x0000_i1292" DrawAspect="Content" ObjectID="_1577128149" r:id="rId512"/>
        </w:object>
      </w:r>
      <w:r w:rsidRPr="00EF3BA3">
        <w:rPr>
          <w:position w:val="-30"/>
        </w:rPr>
        <w:object w:dxaOrig="2760" w:dyaOrig="680">
          <v:shape id="_x0000_i1293" type="#_x0000_t75" style="width:138.75pt;height:33.75pt" o:ole="">
            <v:imagedata r:id="rId513" o:title=""/>
          </v:shape>
          <o:OLEObject Type="Embed" ProgID="Equation.3" ShapeID="_x0000_i1293" DrawAspect="Content" ObjectID="_1577128150" r:id="rId514"/>
        </w:object>
      </w:r>
      <w:r w:rsidRPr="00EE37BA">
        <w:t xml:space="preserve">. </w:t>
      </w:r>
    </w:p>
    <w:p w:rsidR="00531660" w:rsidRPr="00EE37BA" w:rsidRDefault="00531660" w:rsidP="00531660">
      <w:pPr>
        <w:ind w:left="360" w:firstLine="348"/>
        <w:jc w:val="both"/>
      </w:pPr>
      <w:r>
        <w:t xml:space="preserve">Если </w:t>
      </w:r>
      <w:r w:rsidRPr="008E5C28">
        <w:rPr>
          <w:i/>
          <w:iCs/>
        </w:rPr>
        <w:t>ВС=1</w:t>
      </w:r>
      <w:r>
        <w:rPr>
          <w:i/>
          <w:iCs/>
        </w:rPr>
        <w:t>2</w:t>
      </w:r>
      <w:r>
        <w:t xml:space="preserve">, то </w:t>
      </w:r>
      <w:r w:rsidRPr="005031C3">
        <w:rPr>
          <w:i/>
          <w:iCs/>
        </w:rPr>
        <w:t>В</w:t>
      </w:r>
      <w:r w:rsidRPr="005031C3">
        <w:rPr>
          <w:i/>
          <w:iCs/>
          <w:vertAlign w:val="subscript"/>
        </w:rPr>
        <w:t>1</w:t>
      </w:r>
      <w:r w:rsidRPr="005031C3">
        <w:rPr>
          <w:i/>
          <w:iCs/>
        </w:rPr>
        <w:t>С</w:t>
      </w:r>
      <w:r w:rsidRPr="005031C3">
        <w:rPr>
          <w:i/>
          <w:iCs/>
          <w:vertAlign w:val="subscript"/>
        </w:rPr>
        <w:t>1</w:t>
      </w:r>
      <w:r>
        <w:t xml:space="preserve"> равна</w:t>
      </w:r>
      <w:r w:rsidRPr="00EE37BA">
        <w:t>:</w:t>
      </w:r>
    </w:p>
    <w:p w:rsidR="00531660" w:rsidRDefault="00531660" w:rsidP="00531660">
      <w:pPr>
        <w:ind w:left="1080"/>
        <w:jc w:val="both"/>
      </w:pPr>
      <w:r>
        <w:rPr>
          <w:i/>
          <w:iCs/>
        </w:rPr>
        <w:t>а)6</w:t>
      </w:r>
      <w:r w:rsidRPr="00EE37BA">
        <w:t>;</w:t>
      </w:r>
      <w:r w:rsidRPr="00EE37BA">
        <w:rPr>
          <w:i/>
          <w:iCs/>
          <w:lang w:val="en-US"/>
        </w:rPr>
        <w:t xml:space="preserve">        </w:t>
      </w:r>
      <w:r>
        <w:rPr>
          <w:i/>
          <w:iCs/>
        </w:rPr>
        <w:t xml:space="preserve">                       </w:t>
      </w:r>
      <w:r w:rsidRPr="00EE37BA">
        <w:rPr>
          <w:i/>
          <w:iCs/>
          <w:lang w:val="en-US"/>
        </w:rPr>
        <w:t xml:space="preserve">    </w:t>
      </w:r>
      <w:r>
        <w:rPr>
          <w:i/>
          <w:iCs/>
          <w:sz w:val="27"/>
          <w:szCs w:val="27"/>
        </w:rPr>
        <w:t>б)</w:t>
      </w:r>
      <w:r w:rsidRPr="00EE37BA">
        <w:rPr>
          <w:i/>
          <w:iCs/>
          <w:sz w:val="27"/>
          <w:szCs w:val="27"/>
          <w:lang w:val="en-US"/>
        </w:rPr>
        <w:t xml:space="preserve"> </w:t>
      </w:r>
      <w:r>
        <w:t>18</w:t>
      </w:r>
      <w:r w:rsidRPr="00EE37BA">
        <w:t>;</w:t>
      </w:r>
      <w:r w:rsidRPr="00EE37BA">
        <w:rPr>
          <w:lang w:val="en-US"/>
        </w:rPr>
        <w:t xml:space="preserve">            </w:t>
      </w:r>
      <w:r>
        <w:t xml:space="preserve">              </w:t>
      </w:r>
      <w:r>
        <w:rPr>
          <w:i/>
          <w:iCs/>
          <w:sz w:val="27"/>
          <w:szCs w:val="27"/>
        </w:rPr>
        <w:t>в)</w:t>
      </w:r>
      <w:r w:rsidRPr="00EE37BA">
        <w:rPr>
          <w:i/>
          <w:iCs/>
          <w:lang w:val="en-US"/>
        </w:rPr>
        <w:t xml:space="preserve"> </w:t>
      </w:r>
      <w:r>
        <w:t>3</w:t>
      </w:r>
      <w:r w:rsidRPr="00EE37BA">
        <w:t>.</w:t>
      </w:r>
    </w:p>
    <w:p w:rsidR="00531660" w:rsidRPr="00EE37BA" w:rsidRDefault="00531660" w:rsidP="00531660">
      <w:pPr>
        <w:ind w:left="1080"/>
        <w:jc w:val="both"/>
        <w:rPr>
          <w:i/>
          <w:iCs/>
        </w:rPr>
      </w:pPr>
    </w:p>
    <w:p w:rsidR="00531660" w:rsidRPr="00EE37BA" w:rsidRDefault="00531660" w:rsidP="00531660">
      <w:pPr>
        <w:numPr>
          <w:ilvl w:val="0"/>
          <w:numId w:val="28"/>
        </w:numPr>
        <w:jc w:val="both"/>
      </w:pPr>
      <w:r>
        <w:t xml:space="preserve">Соответствующие катеты двух подобных прямоугольных треугольников равны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и </w:t>
      </w:r>
      <w:smartTag w:uri="urn:schemas-microsoft-com:office:smarttags" w:element="metricconverter">
        <w:smartTagPr>
          <w:attr w:name="ProductID" w:val="18 м"/>
        </w:smartTagPr>
        <w:r>
          <w:t>18 м</w:t>
        </w:r>
      </w:smartTag>
      <w:r>
        <w:t>. Найдите гипотенузу меньшего треугольника, если гипотенуза большего равна 27 дм.</w:t>
      </w:r>
      <w:r w:rsidRPr="00EE37BA">
        <w:t xml:space="preserve"> </w:t>
      </w:r>
    </w:p>
    <w:p w:rsidR="00531660" w:rsidRPr="00EE37BA" w:rsidRDefault="00531660" w:rsidP="00531660">
      <w:pPr>
        <w:ind w:left="1080"/>
        <w:jc w:val="both"/>
      </w:pPr>
      <w:r>
        <w:t>а)</w:t>
      </w:r>
      <w:r w:rsidRPr="008E5C28">
        <w:t xml:space="preserve"> </w:t>
      </w:r>
      <w:r w:rsidRPr="00EE37BA">
        <w:rPr>
          <w:position w:val="-24"/>
        </w:rPr>
        <w:object w:dxaOrig="220" w:dyaOrig="620">
          <v:shape id="_x0000_i1294" type="#_x0000_t75" style="width:11.25pt;height:30.75pt" o:ole="">
            <v:imagedata r:id="rId515" o:title=""/>
          </v:shape>
          <o:OLEObject Type="Embed" ProgID="Equation.3" ShapeID="_x0000_i1294" DrawAspect="Content" ObjectID="_1577128151" r:id="rId516"/>
        </w:object>
      </w:r>
      <w:r w:rsidRPr="005031C3">
        <w:t xml:space="preserve">;     </w:t>
      </w:r>
      <w:r w:rsidRPr="005031C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б)</w:t>
      </w:r>
      <w:r w:rsidRPr="005031C3">
        <w:rPr>
          <w:sz w:val="27"/>
          <w:szCs w:val="27"/>
        </w:rPr>
        <w:t xml:space="preserve"> </w:t>
      </w:r>
      <w:r>
        <w:t>3</w:t>
      </w:r>
      <w:r w:rsidRPr="005031C3">
        <w:t xml:space="preserve">;     </w:t>
      </w:r>
      <w:r>
        <w:t xml:space="preserve">                 </w:t>
      </w:r>
      <w:r w:rsidRPr="005031C3">
        <w:t xml:space="preserve">    </w:t>
      </w:r>
      <w:r>
        <w:rPr>
          <w:sz w:val="27"/>
          <w:szCs w:val="27"/>
        </w:rPr>
        <w:t>в)</w:t>
      </w:r>
      <w:r w:rsidRPr="005031C3">
        <w:t xml:space="preserve"> </w:t>
      </w:r>
      <w:r>
        <w:t>9</w:t>
      </w:r>
      <w:r w:rsidRPr="005031C3">
        <w:t>.</w:t>
      </w:r>
    </w:p>
    <w:p w:rsidR="00531660" w:rsidRDefault="00531660" w:rsidP="00531660">
      <w:pPr>
        <w:jc w:val="both"/>
      </w:pPr>
    </w:p>
    <w:p w:rsidR="00531660" w:rsidRDefault="00531660" w:rsidP="00531660">
      <w:pPr>
        <w:jc w:val="both"/>
      </w:pPr>
    </w:p>
    <w:p w:rsidR="006D354D" w:rsidRPr="00663F3B" w:rsidRDefault="006D354D" w:rsidP="006D354D">
      <w:pPr>
        <w:spacing w:line="360" w:lineRule="auto"/>
        <w:rPr>
          <w:b/>
          <w:i/>
          <w:szCs w:val="28"/>
        </w:rPr>
      </w:pPr>
      <w:r w:rsidRPr="00663F3B">
        <w:rPr>
          <w:b/>
          <w:i/>
          <w:szCs w:val="28"/>
        </w:rPr>
        <w:t>Рекомендуемая литература:</w:t>
      </w:r>
    </w:p>
    <w:p w:rsidR="006D354D" w:rsidRPr="00466F6D" w:rsidRDefault="00EE0BD5" w:rsidP="006D354D">
      <w:pPr>
        <w:tabs>
          <w:tab w:val="left" w:pos="851"/>
        </w:tabs>
        <w:ind w:left="540"/>
        <w:rPr>
          <w:szCs w:val="28"/>
        </w:rPr>
      </w:pPr>
      <w:r w:rsidRPr="00466F6D">
        <w:rPr>
          <w:szCs w:val="28"/>
        </w:rPr>
        <w:t>[</w:t>
      </w:r>
      <w:r w:rsidR="00466F6D">
        <w:rPr>
          <w:szCs w:val="28"/>
        </w:rPr>
        <w:t>10], c.26-27</w:t>
      </w:r>
      <w:r w:rsidRPr="00466F6D">
        <w:rPr>
          <w:szCs w:val="28"/>
        </w:rPr>
        <w:t>, [</w:t>
      </w:r>
      <w:r w:rsidR="00466F6D">
        <w:rPr>
          <w:szCs w:val="28"/>
        </w:rPr>
        <w:t>11</w:t>
      </w:r>
      <w:r w:rsidRPr="00466F6D">
        <w:rPr>
          <w:szCs w:val="28"/>
        </w:rPr>
        <w:t xml:space="preserve">], c. </w:t>
      </w:r>
      <w:r w:rsidR="00466F6D">
        <w:rPr>
          <w:szCs w:val="28"/>
        </w:rPr>
        <w:t>31-3</w:t>
      </w:r>
      <w:r w:rsidRPr="00466F6D">
        <w:rPr>
          <w:szCs w:val="28"/>
        </w:rPr>
        <w:t>5</w:t>
      </w:r>
    </w:p>
    <w:p w:rsidR="006D354D" w:rsidRPr="005C3304" w:rsidRDefault="006D354D" w:rsidP="006D354D">
      <w:pPr>
        <w:tabs>
          <w:tab w:val="left" w:pos="851"/>
        </w:tabs>
        <w:ind w:left="540"/>
        <w:jc w:val="both"/>
        <w:rPr>
          <w:szCs w:val="28"/>
        </w:rPr>
      </w:pPr>
    </w:p>
    <w:p w:rsidR="006D354D" w:rsidRPr="00663F3B" w:rsidRDefault="006D354D" w:rsidP="006D354D">
      <w:pPr>
        <w:spacing w:line="360" w:lineRule="auto"/>
        <w:rPr>
          <w:b/>
          <w:i/>
          <w:szCs w:val="28"/>
        </w:rPr>
      </w:pPr>
      <w:r w:rsidRPr="00663F3B">
        <w:rPr>
          <w:b/>
          <w:i/>
          <w:szCs w:val="28"/>
        </w:rPr>
        <w:t>Форма отчетности:</w:t>
      </w:r>
    </w:p>
    <w:p w:rsidR="006D354D" w:rsidRPr="003912DA" w:rsidRDefault="00971224" w:rsidP="006D354D">
      <w:pPr>
        <w:spacing w:line="360" w:lineRule="auto"/>
        <w:rPr>
          <w:szCs w:val="28"/>
        </w:rPr>
      </w:pPr>
      <w:r>
        <w:rPr>
          <w:szCs w:val="28"/>
        </w:rPr>
        <w:t xml:space="preserve">Задание оформить в  тетради </w:t>
      </w:r>
    </w:p>
    <w:p w:rsidR="000F0B7F" w:rsidRDefault="000F0B7F" w:rsidP="00FA0142">
      <w:pPr>
        <w:spacing w:line="360" w:lineRule="auto"/>
        <w:jc w:val="both"/>
        <w:rPr>
          <w:b/>
          <w:szCs w:val="28"/>
        </w:rPr>
      </w:pPr>
    </w:p>
    <w:p w:rsidR="004F2A60" w:rsidRDefault="004F2A60" w:rsidP="00FA0142">
      <w:pPr>
        <w:spacing w:line="360" w:lineRule="auto"/>
        <w:jc w:val="both"/>
        <w:rPr>
          <w:b/>
          <w:szCs w:val="28"/>
        </w:rPr>
      </w:pPr>
    </w:p>
    <w:p w:rsidR="004F2A60" w:rsidRDefault="004F2A60" w:rsidP="00FA0142">
      <w:pPr>
        <w:spacing w:line="360" w:lineRule="auto"/>
        <w:jc w:val="both"/>
        <w:rPr>
          <w:b/>
          <w:szCs w:val="28"/>
        </w:rPr>
      </w:pPr>
    </w:p>
    <w:p w:rsidR="00D77126" w:rsidRDefault="00D77126" w:rsidP="00FA0142">
      <w:pPr>
        <w:spacing w:line="360" w:lineRule="auto"/>
        <w:jc w:val="both"/>
        <w:rPr>
          <w:b/>
          <w:szCs w:val="28"/>
        </w:rPr>
        <w:sectPr w:rsidR="00D77126" w:rsidSect="005C3304">
          <w:headerReference w:type="default" r:id="rId517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A0142" w:rsidRPr="00916F17" w:rsidRDefault="00FA0142" w:rsidP="00057738">
      <w:pPr>
        <w:spacing w:line="360" w:lineRule="auto"/>
        <w:jc w:val="center"/>
        <w:rPr>
          <w:b/>
          <w:szCs w:val="28"/>
        </w:rPr>
      </w:pPr>
      <w:r w:rsidRPr="00916F17">
        <w:rPr>
          <w:b/>
          <w:szCs w:val="28"/>
        </w:rPr>
        <w:lastRenderedPageBreak/>
        <w:t>Раздел 7 Неравенства</w:t>
      </w:r>
    </w:p>
    <w:p w:rsidR="000F0B7F" w:rsidRPr="00722A98" w:rsidRDefault="000F0B7F" w:rsidP="000F0B7F">
      <w:pPr>
        <w:spacing w:line="360" w:lineRule="auto"/>
      </w:pPr>
      <w:r w:rsidRPr="00663F3B">
        <w:rPr>
          <w:b/>
          <w:i/>
          <w:szCs w:val="32"/>
        </w:rPr>
        <w:t>Задание № 1</w:t>
      </w:r>
      <w:r w:rsidRPr="00542CD7">
        <w:rPr>
          <w:b/>
          <w:szCs w:val="32"/>
        </w:rPr>
        <w:t xml:space="preserve">  </w:t>
      </w:r>
      <w:r>
        <w:t>Решение задач по данной теме. Тестирование– 1</w:t>
      </w:r>
      <w:r w:rsidR="00887531">
        <w:t>0</w:t>
      </w:r>
      <w:r>
        <w:t xml:space="preserve"> часов.</w:t>
      </w:r>
    </w:p>
    <w:p w:rsidR="000F0B7F" w:rsidRPr="007459C2" w:rsidRDefault="000F0B7F" w:rsidP="000F0B7F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 w:rsidRPr="00663F3B">
        <w:rPr>
          <w:b/>
          <w:i/>
          <w:sz w:val="28"/>
          <w:szCs w:val="28"/>
        </w:rPr>
        <w:t xml:space="preserve">Цель задания: </w:t>
      </w:r>
      <w:r>
        <w:rPr>
          <w:sz w:val="28"/>
          <w:szCs w:val="28"/>
        </w:rPr>
        <w:t>отработать навыки решения задач по теме: «</w:t>
      </w:r>
      <w:r w:rsidR="004F2A60">
        <w:rPr>
          <w:sz w:val="28"/>
          <w:szCs w:val="28"/>
        </w:rPr>
        <w:t>Неравенства</w:t>
      </w:r>
      <w:r>
        <w:rPr>
          <w:sz w:val="28"/>
          <w:szCs w:val="28"/>
        </w:rPr>
        <w:t>»</w:t>
      </w:r>
    </w:p>
    <w:p w:rsidR="000F0B7F" w:rsidRPr="006742B0" w:rsidRDefault="000F0B7F" w:rsidP="000F0B7F">
      <w:pPr>
        <w:spacing w:line="360" w:lineRule="auto"/>
        <w:jc w:val="both"/>
        <w:rPr>
          <w:rFonts w:eastAsia="Calibri"/>
          <w:b/>
          <w:i/>
          <w:szCs w:val="28"/>
          <w:lang w:eastAsia="en-US"/>
        </w:rPr>
      </w:pPr>
      <w:r w:rsidRPr="006742B0">
        <w:rPr>
          <w:rFonts w:eastAsia="Calibri"/>
          <w:b/>
          <w:i/>
          <w:szCs w:val="28"/>
          <w:lang w:eastAsia="en-US"/>
        </w:rPr>
        <w:t>Методические указания по выполнению задания для внеаудиторной самостоятельной работы:</w:t>
      </w:r>
    </w:p>
    <w:p w:rsidR="000F0B7F" w:rsidRDefault="000F0B7F" w:rsidP="00466F6D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709"/>
      </w:pPr>
      <w:r w:rsidRPr="007459C2">
        <w:t xml:space="preserve">Пользуясь </w:t>
      </w:r>
      <w:r>
        <w:t xml:space="preserve">основной, </w:t>
      </w:r>
      <w:r w:rsidRPr="007459C2">
        <w:t xml:space="preserve">дополнительной литературой и источниками информации, найдите информацию </w:t>
      </w:r>
      <w:r>
        <w:t>по теме.</w:t>
      </w:r>
    </w:p>
    <w:p w:rsidR="000F0B7F" w:rsidRDefault="000F0B7F" w:rsidP="000F0B7F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284" w:hanging="142"/>
      </w:pPr>
      <w:r>
        <w:t>Решить задания по вариантам.</w:t>
      </w:r>
    </w:p>
    <w:p w:rsidR="000F0B7F" w:rsidRDefault="000F0B7F" w:rsidP="000F0B7F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284" w:hanging="142"/>
      </w:pPr>
      <w:r>
        <w:t>Пройти тестирование.</w:t>
      </w:r>
    </w:p>
    <w:p w:rsidR="005C727E" w:rsidRPr="00F27415" w:rsidRDefault="005C727E" w:rsidP="005C727E">
      <w:pPr>
        <w:jc w:val="center"/>
        <w:rPr>
          <w:b/>
          <w:szCs w:val="28"/>
        </w:rPr>
      </w:pPr>
      <w:r w:rsidRPr="00F27415">
        <w:rPr>
          <w:b/>
          <w:szCs w:val="28"/>
        </w:rPr>
        <w:t>Тема: Квадратные неравенства (8 класс).</w:t>
      </w:r>
    </w:p>
    <w:p w:rsidR="005C727E" w:rsidRPr="00361402" w:rsidRDefault="005C727E" w:rsidP="005C727E">
      <w:pPr>
        <w:jc w:val="center"/>
      </w:pPr>
    </w:p>
    <w:p w:rsidR="005C727E" w:rsidRPr="00F27415" w:rsidRDefault="005C727E" w:rsidP="005C727E">
      <w:pPr>
        <w:jc w:val="center"/>
        <w:rPr>
          <w:b/>
        </w:rPr>
      </w:pPr>
      <w:r w:rsidRPr="00F27415">
        <w:rPr>
          <w:b/>
        </w:rPr>
        <w:t>1 вариант.</w:t>
      </w:r>
    </w:p>
    <w:p w:rsidR="005C727E" w:rsidRPr="00F27415" w:rsidRDefault="005C727E" w:rsidP="005C727E">
      <w:pPr>
        <w:rPr>
          <w:i/>
        </w:rPr>
      </w:pPr>
      <w:r w:rsidRPr="00F27415">
        <w:t>№1. Решить неравенство: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x-5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x+3</m:t>
            </m:r>
          </m:e>
        </m:d>
        <m:r>
          <w:rPr>
            <w:rFonts w:ascii="Cambria Math" w:hAnsi="Cambria Math"/>
            <w:sz w:val="24"/>
            <w:szCs w:val="24"/>
          </w:rPr>
          <m:t>&gt;0</m:t>
        </m:r>
      </m:oMath>
    </w:p>
    <w:p w:rsidR="005C727E" w:rsidRPr="00F27415" w:rsidRDefault="005C727E" w:rsidP="005C727E">
      <w:pPr>
        <w:rPr>
          <w:i/>
        </w:rPr>
      </w:pPr>
      <w:r w:rsidRPr="00F27415">
        <w:t xml:space="preserve">         а) </w:t>
      </w:r>
      <m:oMath>
        <m:r>
          <w:rPr>
            <w:rFonts w:ascii="Cambria Math" w:hAnsi="Cambria Math"/>
            <w:sz w:val="24"/>
            <w:szCs w:val="24"/>
          </w:rPr>
          <m:t>x&lt;-3</m:t>
        </m:r>
      </m:oMath>
      <w:r w:rsidRPr="00F27415">
        <w:t>;</w:t>
      </w:r>
      <m:oMath>
        <m:r>
          <w:rPr>
            <w:rFonts w:ascii="Cambria Math" w:hAnsi="Cambria Math"/>
            <w:sz w:val="24"/>
            <w:szCs w:val="24"/>
          </w:rPr>
          <m:t xml:space="preserve"> x&gt;5     б)-3&lt;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&lt;5     в)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&gt;5;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&lt;3</m:t>
        </m:r>
      </m:oMath>
    </w:p>
    <w:p w:rsidR="005C727E" w:rsidRPr="00F27415" w:rsidRDefault="005C727E" w:rsidP="005C727E">
      <w:r w:rsidRPr="00F27415">
        <w:t xml:space="preserve">№2. Указать знаки многочлена </w:t>
      </w:r>
      <m:oMath>
        <m:r>
          <w:rPr>
            <w:rFonts w:ascii="Cambria Math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-45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F27415">
        <w:t xml:space="preserve"> на числовых промежутках:</w:t>
      </w:r>
    </w:p>
    <w:p w:rsidR="005C727E" w:rsidRDefault="00D758B6" w:rsidP="005C727E">
      <w:r>
        <w:rPr>
          <w:noProof/>
        </w:rPr>
        <w:pict>
          <v:group id="_x0000_s1168" style="position:absolute;margin-left:411.7pt;margin-top:7.65pt;width:4.55pt;height:3.7pt;z-index:251700224" coordorigin="1966,5484" coordsize="114,9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9" type="#_x0000_t32" style="position:absolute;left:1966;top:5525;width:114;height:0" o:connectortype="straight"/>
            <v:shape id="_x0000_s1170" type="#_x0000_t32" style="position:absolute;left:2020;top:5484;width:0;height:92" o:connectortype="straight"/>
          </v:group>
        </w:pict>
      </w:r>
      <w:r>
        <w:rPr>
          <w:noProof/>
        </w:rPr>
        <w:pict>
          <v:group id="_x0000_s1165" style="position:absolute;margin-left:349.7pt;margin-top:6.5pt;width:4.55pt;height:3.7pt;z-index:251699200" coordorigin="1966,5484" coordsize="114,92">
            <v:shape id="_x0000_s1166" type="#_x0000_t32" style="position:absolute;left:1966;top:5525;width:114;height:0" o:connectortype="straight"/>
            <v:shape id="_x0000_s1167" type="#_x0000_t32" style="position:absolute;left:2020;top:5484;width:0;height:92" o:connectortype="straight"/>
          </v:group>
        </w:pict>
      </w:r>
      <w:r>
        <w:rPr>
          <w:noProof/>
        </w:rPr>
        <w:pict>
          <v:shape id="_x0000_s1164" type="#_x0000_t32" style="position:absolute;margin-left:442.6pt;margin-top:8.15pt;width:4.6pt;height:.05pt;z-index:251698176" o:connectortype="straight"/>
        </w:pict>
      </w:r>
      <w:r>
        <w:rPr>
          <w:noProof/>
        </w:rPr>
        <w:pict>
          <v:shape id="_x0000_s1163" type="#_x0000_t32" style="position:absolute;margin-left:382pt;margin-top:8.1pt;width:4.6pt;height:.05pt;z-index:251697152" o:connectortype="straight"/>
        </w:pict>
      </w:r>
      <w:r>
        <w:rPr>
          <w:noProof/>
        </w:rPr>
        <w:pict>
          <v:shape id="_x0000_s1162" type="#_x0000_t32" style="position:absolute;margin-left:277.4pt;margin-top:8.05pt;width:4.6pt;height:.05pt;z-index:251696128" o:connectortype="straight"/>
        </w:pict>
      </w:r>
      <w:r>
        <w:rPr>
          <w:noProof/>
        </w:rPr>
        <w:pict>
          <v:shape id="_x0000_s1161" type="#_x0000_t32" style="position:absolute;margin-left:185.35pt;margin-top:7.9pt;width:4.6pt;height:.05pt;z-index:251695104" o:connectortype="straight"/>
        </w:pict>
      </w:r>
      <w:r>
        <w:rPr>
          <w:noProof/>
        </w:rPr>
        <w:pict>
          <v:group id="_x0000_s1158" style="position:absolute;margin-left:247.55pt;margin-top:6.25pt;width:4.55pt;height:3.7pt;z-index:251694080" coordorigin="1966,5484" coordsize="114,92">
            <v:shape id="_x0000_s1159" type="#_x0000_t32" style="position:absolute;left:1966;top:5525;width:114;height:0" o:connectortype="straight"/>
            <v:shape id="_x0000_s1160" type="#_x0000_t32" style="position:absolute;left:2020;top:5484;width:0;height:92" o:connectortype="straight"/>
          </v:group>
        </w:pict>
      </w:r>
      <w:r>
        <w:rPr>
          <w:noProof/>
        </w:rPr>
        <w:pict>
          <v:group id="_x0000_s1155" style="position:absolute;margin-left:217.55pt;margin-top:6.25pt;width:4.55pt;height:3.7pt;z-index:251693056" coordorigin="1966,5484" coordsize="114,92">
            <v:shape id="_x0000_s1156" type="#_x0000_t32" style="position:absolute;left:1966;top:5525;width:114;height:0" o:connectortype="straight"/>
            <v:shape id="_x0000_s1157" type="#_x0000_t32" style="position:absolute;left:2020;top:5484;width:0;height:92" o:connectortype="straight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margin-left:317.4pt;margin-top:.25pt;width:24.85pt;height:21.1pt;z-index:251692032;mso-width-relative:margin;mso-height-relative:margin" stroked="f">
            <v:textbox style="mso-next-textbox:#_x0000_s1154">
              <w:txbxContent>
                <w:p w:rsidR="00663F3B" w:rsidRDefault="00663F3B" w:rsidP="005C727E">
                  <w:r>
                    <w:t>в)</w:t>
                  </w:r>
                  <w:r w:rsidRPr="00074637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2240" cy="118745"/>
                        <wp:effectExtent l="19050" t="0" r="0" b="0"/>
                        <wp:docPr id="703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2240" cy="118745"/>
                        <wp:effectExtent l="19050" t="0" r="0" b="0"/>
                        <wp:docPr id="704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145.1pt;margin-top:0;width:25.8pt;height:20.95pt;z-index:251691008;mso-width-relative:margin;mso-height-relative:margin" stroked="f">
            <v:textbox style="mso-next-textbox:#_x0000_s1153">
              <w:txbxContent>
                <w:p w:rsidR="00663F3B" w:rsidRDefault="00663F3B" w:rsidP="005C727E">
                  <w:r>
                    <w:t>б))</w:t>
                  </w:r>
                  <w:r w:rsidRPr="00074637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2240" cy="118745"/>
                        <wp:effectExtent l="19050" t="0" r="0" b="0"/>
                        <wp:docPr id="705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2240" cy="118745"/>
                        <wp:effectExtent l="19050" t="0" r="0" b="0"/>
                        <wp:docPr id="70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margin-left:419.5pt;margin-top:12.75pt;width:18.95pt;height:16.35pt;z-index:251689984;mso-width-relative:margin;mso-height-relative:margin" stroked="f">
            <v:textbox style="mso-next-textbox:#_x0000_s1152">
              <w:txbxContent>
                <w:p w:rsidR="00663F3B" w:rsidRPr="00EF42E6" w:rsidRDefault="00663F3B" w:rsidP="005C727E">
                  <w:pPr>
                    <w:rPr>
                      <w:sz w:val="16"/>
                      <w:szCs w:val="16"/>
                    </w:rPr>
                  </w:pPr>
                  <w:r w:rsidRPr="00EF42E6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margin-left:390.45pt;margin-top:12.75pt;width:17.5pt;height:16.55pt;z-index:251688960;mso-width-relative:margin;mso-height-relative:margin" stroked="f">
            <v:textbox style="mso-next-textbox:#_x0000_s1151">
              <w:txbxContent>
                <w:p w:rsidR="00663F3B" w:rsidRPr="00EF42E6" w:rsidRDefault="00663F3B" w:rsidP="005C727E">
                  <w:pPr>
                    <w:rPr>
                      <w:sz w:val="16"/>
                      <w:szCs w:val="16"/>
                    </w:rPr>
                  </w:pPr>
                  <w:r w:rsidRPr="00EF42E6">
                    <w:rPr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margin-left:358pt;margin-top:12.5pt;width:23.05pt;height:16.8pt;z-index:251687936;mso-width-relative:margin;mso-height-relative:margin" stroked="f">
            <v:textbox style="mso-next-textbox:#_x0000_s1150">
              <w:txbxContent>
                <w:p w:rsidR="00663F3B" w:rsidRPr="00EF42E6" w:rsidRDefault="00663F3B" w:rsidP="005C727E">
                  <w:pPr>
                    <w:rPr>
                      <w:sz w:val="16"/>
                      <w:szCs w:val="16"/>
                    </w:rPr>
                  </w:pPr>
                  <w:r w:rsidRPr="00EF42E6">
                    <w:rPr>
                      <w:sz w:val="16"/>
                      <w:szCs w:val="16"/>
                    </w:rPr>
                    <w:t>-3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39" style="position:absolute;margin-left:346.25pt;margin-top:5.45pt;width:109.95pt;height:5.65pt;z-index:251683840" coordorigin="2009,5160" coordsize="2199,113">
            <v:group id="_x0000_s1140" style="position:absolute;left:2009;top:5160;width:2120;height:113" coordorigin="2009,5160" coordsize="8471,450">
              <v:shape id="_x0000_s1141" type="#_x0000_t32" style="position:absolute;left:2053;top:5593;width:8370;height:17" o:connectortype="straight"/>
              <v:shape id="_x0000_s1142" type="#_x0000_t19" style="position:absolute;left:2009;top:5166;width:1834;height:429"/>
              <v:shape id="_x0000_s1143" type="#_x0000_t19" style="position:absolute;left:6247;top:5181;width:2399;height:429" coordsize="43171,21600" adj="-11601353,,21571" path="wr-29,,43171,43200,,20478,43171,21600nfewr-29,,43171,43200,,20478,43171,21600l21571,21600nsxe">
                <v:path o:connectlocs="0,20478;43171,21600;21571,21600"/>
              </v:shape>
              <v:shape id="_x0000_s1144" type="#_x0000_t19" style="position:absolute;left:3843;top:5169;width:2399;height:429" coordsize="43171,21600" adj="-11601353,,21571" path="wr-29,,43171,43200,,20478,43171,21600nfewr-29,,43171,43200,,20478,43171,21600l21571,21600nsxe">
                <v:path o:connectlocs="0,20478;43171,21600;21571,21600"/>
              </v:shape>
              <v:shape id="_x0000_s1145" type="#_x0000_t19" style="position:absolute;left:8646;top:5160;width:1834;height:429;flip:x"/>
            </v:group>
            <v:shape id="_x0000_s1146" type="#_x0000_t32" style="position:absolute;left:4130;top:5264;width:78;height:4;flip:y" o:connectortype="straight" strokeweight=".1pt">
              <v:stroke endarrow="block" endarrowlength="short"/>
            </v:shape>
          </v:group>
        </w:pict>
      </w:r>
      <w:r>
        <w:rPr>
          <w:noProof/>
        </w:rPr>
        <w:pict>
          <v:shape id="_x0000_s1149" type="#_x0000_t202" style="position:absolute;margin-left:256.1pt;margin-top:11.85pt;width:18.95pt;height:16.35pt;z-index:251686912;mso-width-relative:margin;mso-height-relative:margin" stroked="f">
            <v:textbox style="mso-next-textbox:#_x0000_s1149">
              <w:txbxContent>
                <w:p w:rsidR="00663F3B" w:rsidRPr="00EF42E6" w:rsidRDefault="00663F3B" w:rsidP="005C727E">
                  <w:pPr>
                    <w:rPr>
                      <w:sz w:val="16"/>
                      <w:szCs w:val="16"/>
                    </w:rPr>
                  </w:pPr>
                  <w:r w:rsidRPr="00EF42E6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225.85pt;margin-top:12.15pt;width:17.5pt;height:16.55pt;z-index:251685888;mso-width-relative:margin;mso-height-relative:margin" stroked="f">
            <v:textbox style="mso-next-textbox:#_x0000_s1148">
              <w:txbxContent>
                <w:p w:rsidR="00663F3B" w:rsidRPr="00EF42E6" w:rsidRDefault="00663F3B" w:rsidP="005C727E">
                  <w:pPr>
                    <w:rPr>
                      <w:sz w:val="16"/>
                      <w:szCs w:val="16"/>
                    </w:rPr>
                  </w:pPr>
                  <w:r w:rsidRPr="00EF42E6">
                    <w:rPr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193.1pt;margin-top:11.6pt;width:23.05pt;height:16.8pt;z-index:251684864;mso-width-relative:margin;mso-height-relative:margin" stroked="f">
            <v:textbox style="mso-next-textbox:#_x0000_s1147">
              <w:txbxContent>
                <w:p w:rsidR="00663F3B" w:rsidRPr="00EF42E6" w:rsidRDefault="00663F3B" w:rsidP="005C727E">
                  <w:pPr>
                    <w:rPr>
                      <w:sz w:val="16"/>
                      <w:szCs w:val="16"/>
                    </w:rPr>
                  </w:pPr>
                  <w:r w:rsidRPr="00EF42E6">
                    <w:rPr>
                      <w:sz w:val="16"/>
                      <w:szCs w:val="16"/>
                    </w:rPr>
                    <w:t>-3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31" style="position:absolute;margin-left:181.35pt;margin-top:5.15pt;width:109.95pt;height:5.65pt;z-index:251682816" coordorigin="2009,5160" coordsize="2199,113">
            <v:group id="_x0000_s1132" style="position:absolute;left:2009;top:5160;width:2120;height:113" coordorigin="2009,5160" coordsize="8471,450">
              <v:shape id="_x0000_s1133" type="#_x0000_t32" style="position:absolute;left:2053;top:5593;width:8370;height:17" o:connectortype="straight"/>
              <v:shape id="_x0000_s1134" type="#_x0000_t19" style="position:absolute;left:2009;top:5166;width:1834;height:429"/>
              <v:shape id="_x0000_s1135" type="#_x0000_t19" style="position:absolute;left:6247;top:5181;width:2399;height:429" coordsize="43171,21600" adj="-11601353,,21571" path="wr-29,,43171,43200,,20478,43171,21600nfewr-29,,43171,43200,,20478,43171,21600l21571,21600nsxe">
                <v:path o:connectlocs="0,20478;43171,21600;21571,21600"/>
              </v:shape>
              <v:shape id="_x0000_s1136" type="#_x0000_t19" style="position:absolute;left:3843;top:5169;width:2399;height:429" coordsize="43171,21600" adj="-11601353,,21571" path="wr-29,,43171,43200,,20478,43171,21600nfewr-29,,43171,43200,,20478,43171,21600l21571,21600nsxe">
                <v:path o:connectlocs="0,20478;43171,21600;21571,21600"/>
              </v:shape>
              <v:shape id="_x0000_s1137" type="#_x0000_t19" style="position:absolute;left:8646;top:5160;width:1834;height:429;flip:x"/>
            </v:group>
            <v:shape id="_x0000_s1138" type="#_x0000_t32" style="position:absolute;left:4130;top:5264;width:78;height:4;flip:y" o:connectortype="straight" strokeweight=".1pt">
              <v:stroke endarrow="block" endarrowlength="short"/>
            </v:shape>
          </v:group>
        </w:pict>
      </w:r>
      <w:r>
        <w:rPr>
          <w:noProof/>
        </w:rPr>
        <w:pict>
          <v:shape id="_x0000_s1130" type="#_x0000_t202" style="position:absolute;margin-left:-14.45pt;margin-top:2.05pt;width:25.8pt;height:20.95pt;z-index:251681792;mso-width-relative:margin;mso-height-relative:margin" stroked="f">
            <v:textbox style="mso-next-textbox:#_x0000_s1130">
              <w:txbxContent>
                <w:p w:rsidR="00663F3B" w:rsidRDefault="00663F3B" w:rsidP="005C727E">
                  <w:r>
                    <w:t>а)</w:t>
                  </w:r>
                </w:p>
              </w:txbxContent>
            </v:textbox>
          </v:shape>
        </w:pict>
      </w:r>
      <w:r>
        <w:pict>
          <v:group id="_x0000_s1104" editas="canvas" style="width:123.45pt;height:34.4pt;mso-position-horizontal-relative:char;mso-position-vertical-relative:line" coordorigin="1739,5065" coordsize="2469,688">
            <o:lock v:ext="edit" aspectratio="t"/>
            <v:shape id="_x0000_s1105" type="#_x0000_t75" style="position:absolute;left:1739;top:5065;width:2469;height:688" o:preferrelative="f">
              <v:fill o:detectmouseclick="t"/>
              <v:path o:extrusionok="t" o:connecttype="none"/>
              <o:lock v:ext="edit" text="t"/>
            </v:shape>
            <v:shape id="_x0000_s1106" type="#_x0000_t202" style="position:absolute;left:2200;top:5291;width:461;height:336;mso-width-relative:margin;mso-height-relative:margin" stroked="f">
              <v:textbox style="mso-next-textbox:#_x0000_s1106">
                <w:txbxContent>
                  <w:p w:rsidR="00663F3B" w:rsidRPr="00EF42E6" w:rsidRDefault="00663F3B" w:rsidP="005C727E">
                    <w:pPr>
                      <w:rPr>
                        <w:sz w:val="16"/>
                        <w:szCs w:val="16"/>
                      </w:rPr>
                    </w:pPr>
                    <w:r w:rsidRPr="00EF42E6">
                      <w:rPr>
                        <w:sz w:val="16"/>
                        <w:szCs w:val="16"/>
                      </w:rPr>
                      <w:t>-3</w:t>
                    </w:r>
                  </w:p>
                </w:txbxContent>
              </v:textbox>
            </v:shape>
            <v:shape id="_x0000_s1107" type="#_x0000_t202" style="position:absolute;left:2885;top:5302;width:350;height:331;mso-width-relative:margin;mso-height-relative:margin" stroked="f">
              <v:textbox style="mso-next-textbox:#_x0000_s1107">
                <w:txbxContent>
                  <w:p w:rsidR="00663F3B" w:rsidRPr="00EF42E6" w:rsidRDefault="00663F3B" w:rsidP="005C727E">
                    <w:pPr>
                      <w:rPr>
                        <w:sz w:val="16"/>
                        <w:szCs w:val="16"/>
                      </w:rPr>
                    </w:pPr>
                    <w:r w:rsidRPr="00EF42E6">
                      <w:rPr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108" type="#_x0000_t202" style="position:absolute;left:3478;top:5296;width:379;height:327;mso-width-relative:margin;mso-height-relative:margin" stroked="f">
              <v:textbox style="mso-next-textbox:#_x0000_s1108">
                <w:txbxContent>
                  <w:p w:rsidR="00663F3B" w:rsidRPr="00EF42E6" w:rsidRDefault="00663F3B" w:rsidP="005C727E">
                    <w:pPr>
                      <w:rPr>
                        <w:sz w:val="16"/>
                        <w:szCs w:val="16"/>
                      </w:rPr>
                    </w:pPr>
                    <w:r w:rsidRPr="00EF42E6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group id="_x0000_s1109" style="position:absolute;left:2009;top:5160;width:2199;height:113" coordorigin="2009,5160" coordsize="2199,113">
              <v:group id="_x0000_s1110" style="position:absolute;left:2009;top:5160;width:2120;height:113" coordorigin="2009,5160" coordsize="8471,450">
                <v:shape id="_x0000_s1111" type="#_x0000_t32" style="position:absolute;left:2053;top:5593;width:8370;height:17" o:connectortype="straight"/>
                <v:shape id="_x0000_s1112" type="#_x0000_t19" style="position:absolute;left:2009;top:5166;width:1834;height:429"/>
                <v:shape id="_x0000_s1113" type="#_x0000_t19" style="position:absolute;left:6247;top:5181;width:2399;height:429" coordsize="43171,21600" adj="-11601353,,21571" path="wr-29,,43171,43200,,20478,43171,21600nfewr-29,,43171,43200,,20478,43171,21600l21571,21600nsxe">
                  <v:path o:connectlocs="0,20478;43171,21600;21571,21600"/>
                </v:shape>
                <v:shape id="_x0000_s1114" type="#_x0000_t19" style="position:absolute;left:3843;top:5169;width:2399;height:429" coordsize="43171,21600" adj="-11601353,,21571" path="wr-29,,43171,43200,,20478,43171,21600nfewr-29,,43171,43200,,20478,43171,21600l21571,21600nsxe">
                  <v:path o:connectlocs="0,20478;43171,21600;21571,21600"/>
                </v:shape>
                <v:shape id="_x0000_s1115" type="#_x0000_t19" style="position:absolute;left:8646;top:5160;width:1834;height:429;flip:x"/>
              </v:group>
              <v:shape id="_x0000_s1116" type="#_x0000_t32" style="position:absolute;left:4130;top:5264;width:78;height:4;flip:y" o:connectortype="straight" strokeweight=".1pt">
                <v:stroke endarrow="block" endarrowlength="short"/>
              </v:shape>
            </v:group>
            <v:shape id="_x0000_s1117" type="#_x0000_t32" style="position:absolute;left:2108;top:5225;width:92;height:1" o:connectortype="straight"/>
            <v:group id="_x0000_s1118" style="position:absolute;left:2736;top:5179;width:91;height:74" coordorigin="1966,5484" coordsize="114,92">
              <v:shape id="_x0000_s1119" type="#_x0000_t32" style="position:absolute;left:1966;top:5525;width:114;height:0" o:connectortype="straight"/>
              <v:shape id="_x0000_s1120" type="#_x0000_t32" style="position:absolute;left:2020;top:5484;width:0;height:92" o:connectortype="straight"/>
            </v:group>
            <v:shape id="_x0000_s1121" type="#_x0000_t32" style="position:absolute;left:3326;top:5223;width:92;height:1" o:connectortype="straight"/>
            <v:group id="_x0000_s1122" style="position:absolute;left:3954;top:5179;width:91;height:74" coordorigin="1966,5484" coordsize="114,92">
              <v:shape id="_x0000_s1123" type="#_x0000_t32" style="position:absolute;left:1966;top:5525;width:114;height:0" o:connectortype="straight"/>
              <v:shape id="_x0000_s1124" type="#_x0000_t32" style="position:absolute;left:2020;top:5484;width:0;height:92" o:connectortype="straight"/>
            </v:group>
            <w10:wrap type="none"/>
            <w10:anchorlock/>
          </v:group>
        </w:pict>
      </w:r>
    </w:p>
    <w:p w:rsidR="005C727E" w:rsidRPr="0003575A" w:rsidRDefault="005C727E" w:rsidP="005C727E">
      <w:r w:rsidRPr="00F27415">
        <w:t>№3. Решить неравенство:</w:t>
      </w:r>
      <w:r w:rsidRPr="0003575A"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2-x</m:t>
            </m:r>
          </m:den>
        </m:f>
        <m:r>
          <w:rPr>
            <w:rFonts w:ascii="Cambria Math" w:hAnsi="Cambria Math"/>
            <w:sz w:val="24"/>
            <w:szCs w:val="24"/>
          </w:rPr>
          <m:t>≥0</m:t>
        </m:r>
      </m:oMath>
    </w:p>
    <w:p w:rsidR="005C727E" w:rsidRPr="00F27415" w:rsidRDefault="005C727E" w:rsidP="005C727E">
      <w:r w:rsidRPr="0003575A">
        <w:t xml:space="preserve">          </w:t>
      </w:r>
      <w:r w:rsidRPr="00F27415">
        <w:t>а)</w:t>
      </w:r>
      <w:r w:rsidRPr="0003575A">
        <w:t xml:space="preserve"> </w:t>
      </w:r>
      <w:r>
        <w:t>–</w:t>
      </w:r>
      <w:r w:rsidRPr="00F27415">
        <w:t xml:space="preserve">8 </w:t>
      </w:r>
      <m:oMath>
        <m:r>
          <w:rPr>
            <w:rFonts w:ascii="Cambria Math" w:hAnsi="Cambria Math"/>
            <w:sz w:val="24"/>
            <w:szCs w:val="24"/>
          </w:rPr>
          <m:t>≤x&lt;2</m:t>
        </m:r>
      </m:oMath>
      <w:r w:rsidRPr="00F27415">
        <w:t xml:space="preserve">   б)</w:t>
      </w:r>
      <m:oMath>
        <m:r>
          <w:rPr>
            <w:rFonts w:ascii="Cambria Math" w:hAnsi="Cambria Math"/>
            <w:sz w:val="24"/>
            <w:szCs w:val="24"/>
          </w:rPr>
          <m:t>-8≤x≤2</m:t>
        </m:r>
      </m:oMath>
      <w:r w:rsidRPr="00F27415">
        <w:t xml:space="preserve">  в)</w:t>
      </w:r>
      <m:oMath>
        <m:r>
          <w:rPr>
            <w:rFonts w:ascii="Cambria Math" w:hAnsi="Cambria Math"/>
            <w:sz w:val="24"/>
            <w:szCs w:val="24"/>
          </w:rPr>
          <m:t xml:space="preserve"> x≤-8; x &gt;2</m:t>
        </m:r>
      </m:oMath>
    </w:p>
    <w:p w:rsidR="005C727E" w:rsidRPr="00F27415" w:rsidRDefault="005C727E" w:rsidP="005C727E">
      <w:r w:rsidRPr="00F27415">
        <w:t xml:space="preserve">№4. Найти значения </w:t>
      </w:r>
      <w:r w:rsidRPr="00F27415">
        <w:rPr>
          <w:lang w:val="en-US"/>
        </w:rPr>
        <w:t>x</w:t>
      </w:r>
      <w:r w:rsidRPr="00F27415">
        <w:t>, для которых справедливо неравенство:</w:t>
      </w:r>
      <m:oMath>
        <m:r>
          <w:rPr>
            <w:rFonts w:ascii="Cambria Math" w:hAnsi="Cambria Math"/>
            <w:sz w:val="24"/>
            <w:szCs w:val="24"/>
          </w:rPr>
          <m:t xml:space="preserve">   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+3&lt;0</m:t>
        </m:r>
      </m:oMath>
    </w:p>
    <w:p w:rsidR="005C727E" w:rsidRPr="0003575A" w:rsidRDefault="005C727E" w:rsidP="005C727E">
      <w:r w:rsidRPr="0003575A">
        <w:t xml:space="preserve">         </w:t>
      </w:r>
      <w:r w:rsidRPr="00F27415">
        <w:t>а)</w:t>
      </w:r>
      <w:r w:rsidRPr="0003575A">
        <w:t xml:space="preserve"> </w:t>
      </w:r>
      <m:oMath>
        <m:r>
          <w:rPr>
            <w:rFonts w:ascii="Cambria Math" w:hAnsi="Cambria Math"/>
            <w:sz w:val="24"/>
            <w:szCs w:val="24"/>
          </w:rPr>
          <m:t>-3&lt;x&lt;0,5</m:t>
        </m:r>
      </m:oMath>
      <w:r w:rsidRPr="0003575A">
        <w:t xml:space="preserve">     </w:t>
      </w:r>
      <w:r w:rsidRPr="00F27415">
        <w:t>б)</w:t>
      </w:r>
      <w:r w:rsidRPr="00361402"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&lt;-3;x&gt;0,5</m:t>
        </m:r>
      </m:oMath>
      <w:r w:rsidRPr="0003575A">
        <w:t xml:space="preserve">    </w:t>
      </w:r>
      <w:r w:rsidRPr="00F27415">
        <w:t>в)</w:t>
      </w:r>
      <w:r w:rsidRPr="0003575A">
        <w:t xml:space="preserve"> </w:t>
      </w:r>
      <m:oMath>
        <m:r>
          <w:rPr>
            <w:rFonts w:ascii="Cambria Math" w:hAnsi="Cambria Math"/>
            <w:sz w:val="24"/>
            <w:szCs w:val="24"/>
          </w:rPr>
          <m:t>-0,5&lt;x&lt;3</m:t>
        </m:r>
      </m:oMath>
    </w:p>
    <w:p w:rsidR="005C727E" w:rsidRPr="00F27415" w:rsidRDefault="005C727E" w:rsidP="005C727E">
      <w:r w:rsidRPr="00F27415">
        <w:t xml:space="preserve">№5. Решите неравенство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x+4</m:t>
            </m:r>
          </m:e>
        </m:d>
        <m:r>
          <w:rPr>
            <w:rFonts w:ascii="Cambria Math" w:hAnsi="Cambria Math"/>
            <w:sz w:val="24"/>
            <w:szCs w:val="24"/>
          </w:rPr>
          <m:t>&lt;0</m:t>
        </m:r>
      </m:oMath>
      <w:r w:rsidRPr="00F27415">
        <w:t xml:space="preserve"> методом интервалов:</w:t>
      </w:r>
    </w:p>
    <w:p w:rsidR="005C727E" w:rsidRPr="00F27415" w:rsidRDefault="005C727E" w:rsidP="005C727E">
      <w:r w:rsidRPr="0003575A">
        <w:t xml:space="preserve">         </w:t>
      </w:r>
      <w:r w:rsidRPr="00F27415">
        <w:t>Ответ:</w:t>
      </w:r>
    </w:p>
    <w:p w:rsidR="005C727E" w:rsidRPr="00F27415" w:rsidRDefault="005C727E" w:rsidP="005C727E">
      <w:r w:rsidRPr="00F27415">
        <w:t>№6. Используя график функции</w:t>
      </w:r>
      <w:r>
        <w:t xml:space="preserve">    </w:t>
      </w:r>
      <w:r w:rsidRPr="00F27415">
        <w:t xml:space="preserve"> </w:t>
      </w:r>
      <m:oMath>
        <m:r>
          <w:rPr>
            <w:rFonts w:ascii="Cambria Math" w:hAnsi="Cambria Math"/>
            <w:sz w:val="24"/>
            <w:szCs w:val="24"/>
          </w:rPr>
          <m:t>у=0,5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-3х+4</m:t>
        </m:r>
      </m:oMath>
      <w:r>
        <w:t>,</w:t>
      </w:r>
      <w:r w:rsidRPr="00F27415">
        <w:t xml:space="preserve">  решите неравенство:</w:t>
      </w:r>
    </w:p>
    <w:p w:rsidR="005C727E" w:rsidRPr="0003575A" w:rsidRDefault="00D758B6" w:rsidP="005C727E">
      <w:r>
        <w:rPr>
          <w:noProof/>
        </w:rPr>
        <w:pict>
          <v:group id="_x0000_s1176" style="position:absolute;margin-left:29.5pt;margin-top:30pt;width:228.95pt;height:159.95pt;z-index:251706368" coordorigin="2291,9018" coordsize="4579,3199">
            <v:shape id="_x0000_s1177" style="position:absolute;left:2449;top:9164;width:3352;height:3053" coordsize="3352,3053" path="m,c66,287,229,1269,386,1723v157,454,337,783,557,1003c1163,2946,1446,3053,1706,3043v260,-10,584,-150,797,-377c2716,2439,2842,2117,2983,1680,3124,1243,3275,384,3352,43e" filled="f">
              <v:path arrowok="t"/>
            </v:shape>
            <v:shape id="_x0000_s1178" type="#_x0000_t32" style="position:absolute;left:2291;top:11935;width:4579;height:15;flip:y" o:connectortype="straight"/>
            <v:shape id="_x0000_s1179" type="#_x0000_t32" style="position:absolute;left:2511;top:9018;width:0;height:2917;flip:y" o:connectortype="straight">
              <v:stroke endarrow="block"/>
            </v:shape>
          </v:group>
        </w:pict>
      </w:r>
      <w:r>
        <w:rPr>
          <w:noProof/>
        </w:rPr>
        <w:pict>
          <v:shape id="_x0000_s1175" type="#_x0000_t32" style="position:absolute;margin-left:199.2pt;margin-top:175.85pt;width:61.05pt;height:0;z-index:251705344" o:connectortype="straight" strokeweight=".1pt">
            <v:stroke endarrow="block"/>
          </v:shape>
        </w:pict>
      </w:r>
      <w:r>
        <w:rPr>
          <w:noProof/>
        </w:rPr>
        <w:pict>
          <v:shape id="_x0000_s1171" type="#_x0000_t32" style="position:absolute;margin-left:40.5pt;margin-top:51.85pt;width:0;height:158.6pt;z-index:251701248" o:connectortype="straight"/>
        </w:pict>
      </w:r>
      <w:r w:rsidR="005C727E" w:rsidRPr="0003575A">
        <w:t xml:space="preserve">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0,5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-3х+4≥0</m:t>
        </m:r>
      </m:oMath>
      <w:r w:rsidR="005C727E" w:rsidRPr="0003575A">
        <w:t xml:space="preserve">   </w:t>
      </w:r>
    </w:p>
    <w:p w:rsidR="005C727E" w:rsidRPr="00220325" w:rsidRDefault="00D758B6" w:rsidP="005C727E">
      <w:r>
        <w:rPr>
          <w:noProof/>
        </w:rPr>
        <w:pict>
          <v:shape id="_x0000_s1172" type="#_x0000_t202" style="position:absolute;margin-left:9pt;margin-top:5.95pt;width:26.05pt;height:31.25pt;z-index:251702272;mso-width-relative:margin;mso-height-relative:margin" stroked="f">
            <v:textbox style="mso-next-textbox:#_x0000_s1172">
              <w:txbxContent>
                <w:p w:rsidR="00663F3B" w:rsidRDefault="00663F3B" w:rsidP="005C727E">
                  <w:r>
                    <w:t>у</w:t>
                  </w:r>
                </w:p>
              </w:txbxContent>
            </v:textbox>
          </v:shape>
        </w:pict>
      </w:r>
    </w:p>
    <w:p w:rsidR="005C727E" w:rsidRPr="00220325" w:rsidRDefault="005C727E" w:rsidP="005C727E"/>
    <w:p w:rsidR="005C727E" w:rsidRPr="00220325" w:rsidRDefault="005C727E" w:rsidP="005C727E"/>
    <w:p w:rsidR="005C727E" w:rsidRPr="00220325" w:rsidRDefault="005C727E" w:rsidP="005C727E"/>
    <w:p w:rsidR="005C727E" w:rsidRPr="00220325" w:rsidRDefault="005C727E" w:rsidP="005C727E"/>
    <w:p w:rsidR="005C727E" w:rsidRPr="00220325" w:rsidRDefault="005C727E" w:rsidP="005C727E"/>
    <w:p w:rsidR="005C727E" w:rsidRPr="00220325" w:rsidRDefault="005C727E" w:rsidP="005C727E"/>
    <w:p w:rsidR="005C727E" w:rsidRDefault="005C727E" w:rsidP="005C727E"/>
    <w:p w:rsidR="005C727E" w:rsidRPr="00220325" w:rsidRDefault="005C727E" w:rsidP="005C727E"/>
    <w:p w:rsidR="005C727E" w:rsidRDefault="005C727E" w:rsidP="005C727E"/>
    <w:p w:rsidR="005C727E" w:rsidRDefault="00D758B6" w:rsidP="005C727E">
      <w:pPr>
        <w:tabs>
          <w:tab w:val="left" w:pos="1320"/>
        </w:tabs>
      </w:pPr>
      <w:r>
        <w:rPr>
          <w:noProof/>
        </w:rPr>
        <w:pict>
          <v:shape id="_x0000_s1125" type="#_x0000_t202" style="position:absolute;margin-left:261pt;margin-top:11.5pt;width:16.8pt;height:31.25pt;z-index:251676672;mso-width-relative:margin;mso-height-relative:margin" stroked="f">
            <v:textbox style="mso-next-textbox:#_x0000_s1125">
              <w:txbxContent>
                <w:p w:rsidR="00663F3B" w:rsidRPr="000E470A" w:rsidRDefault="00663F3B" w:rsidP="005C727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="005C727E">
        <w:tab/>
      </w:r>
    </w:p>
    <w:p w:rsidR="005C727E" w:rsidRDefault="00D758B6" w:rsidP="005C727E">
      <w:pPr>
        <w:jc w:val="center"/>
        <w:rPr>
          <w:b/>
          <w:szCs w:val="28"/>
        </w:rPr>
      </w:pPr>
      <w:r>
        <w:rPr>
          <w:noProof/>
        </w:rPr>
        <w:pict>
          <v:shape id="_x0000_s1174" type="#_x0000_t202" style="position:absolute;left:0;text-align:left;margin-left:1in;margin-top:6.7pt;width:36pt;height:26.7pt;z-index:251704320;mso-width-relative:margin;mso-height-relative:margin" stroked="f">
            <v:textbox style="mso-next-textbox:#_x0000_s1174">
              <w:txbxContent>
                <w:p w:rsidR="00663F3B" w:rsidRDefault="00663F3B" w:rsidP="005C727E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left:0;text-align:left;margin-left:153pt;margin-top:6.7pt;width:27pt;height:27pt;z-index:251703296;mso-width-relative:margin;mso-height-relative:margin" stroked="f">
            <v:textbox style="mso-next-textbox:#_x0000_s1173">
              <w:txbxContent>
                <w:p w:rsidR="00663F3B" w:rsidRDefault="00663F3B" w:rsidP="005C727E">
                  <w:r>
                    <w:t>4</w:t>
                  </w:r>
                </w:p>
              </w:txbxContent>
            </v:textbox>
          </v:shape>
        </w:pict>
      </w:r>
    </w:p>
    <w:p w:rsidR="005C727E" w:rsidRDefault="005C727E" w:rsidP="005C727E">
      <w:pPr>
        <w:jc w:val="center"/>
        <w:rPr>
          <w:b/>
          <w:szCs w:val="28"/>
        </w:rPr>
      </w:pPr>
    </w:p>
    <w:p w:rsidR="005C727E" w:rsidRDefault="005C727E" w:rsidP="005C727E">
      <w:pPr>
        <w:jc w:val="center"/>
        <w:rPr>
          <w:b/>
          <w:szCs w:val="28"/>
        </w:rPr>
      </w:pPr>
    </w:p>
    <w:p w:rsidR="005C727E" w:rsidRPr="00F27415" w:rsidRDefault="005C727E" w:rsidP="005C727E">
      <w:r w:rsidRPr="00F27415">
        <w:lastRenderedPageBreak/>
        <w:t>Ответ:</w:t>
      </w:r>
    </w:p>
    <w:p w:rsidR="005C727E" w:rsidRDefault="005C727E" w:rsidP="005C727E">
      <w:pPr>
        <w:jc w:val="center"/>
        <w:rPr>
          <w:b/>
          <w:szCs w:val="28"/>
        </w:rPr>
      </w:pPr>
    </w:p>
    <w:p w:rsidR="005C727E" w:rsidRPr="00393867" w:rsidRDefault="005C727E" w:rsidP="005C727E">
      <w:pPr>
        <w:jc w:val="center"/>
        <w:rPr>
          <w:b/>
          <w:szCs w:val="28"/>
        </w:rPr>
      </w:pPr>
      <w:r w:rsidRPr="00393867">
        <w:rPr>
          <w:b/>
          <w:szCs w:val="28"/>
        </w:rPr>
        <w:t xml:space="preserve">Тема: </w:t>
      </w:r>
      <w:r w:rsidR="00594E93">
        <w:rPr>
          <w:b/>
          <w:szCs w:val="28"/>
        </w:rPr>
        <w:t>Квадратные неравенства</w:t>
      </w:r>
      <w:r w:rsidRPr="00393867">
        <w:rPr>
          <w:b/>
          <w:szCs w:val="28"/>
        </w:rPr>
        <w:t>.</w:t>
      </w:r>
    </w:p>
    <w:p w:rsidR="005C727E" w:rsidRPr="00F27415" w:rsidRDefault="005C727E" w:rsidP="005C727E">
      <w:pPr>
        <w:jc w:val="center"/>
      </w:pPr>
    </w:p>
    <w:p w:rsidR="005C727E" w:rsidRPr="00F27415" w:rsidRDefault="005C727E" w:rsidP="005C727E">
      <w:pPr>
        <w:jc w:val="center"/>
        <w:rPr>
          <w:b/>
        </w:rPr>
      </w:pPr>
      <w:r w:rsidRPr="00F27415">
        <w:rPr>
          <w:b/>
        </w:rPr>
        <w:t>2 вариант.</w:t>
      </w:r>
    </w:p>
    <w:p w:rsidR="005C727E" w:rsidRPr="00F27415" w:rsidRDefault="005C727E" w:rsidP="005C727E">
      <w:r w:rsidRPr="00F27415">
        <w:t xml:space="preserve">№1. Решить неравенство: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d>
        <m:r>
          <w:rPr>
            <w:rFonts w:ascii="Cambria Math" w:hAnsi="Cambria Math"/>
            <w:sz w:val="24"/>
            <w:szCs w:val="24"/>
          </w:rPr>
          <m:t>&lt;</m:t>
        </m:r>
      </m:oMath>
      <w:r>
        <w:t xml:space="preserve"> </w:t>
      </w:r>
      <w:r w:rsidRPr="00F27415">
        <w:t>0</w:t>
      </w:r>
    </w:p>
    <w:p w:rsidR="005C727E" w:rsidRPr="00F27415" w:rsidRDefault="005C727E" w:rsidP="005C727E">
      <w:r w:rsidRPr="00F27415">
        <w:t xml:space="preserve">         а)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</m:oMath>
      <w:r w:rsidRPr="00F27415">
        <w:t xml:space="preserve"> </w:t>
      </w:r>
      <w:r w:rsidR="00D758B6">
        <w:rPr>
          <w:position w:val="-11"/>
        </w:rPr>
        <w:pict>
          <v:shape id="_x0000_i1296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3E40&quot;/&gt;&lt;wsp:rsid wsp:val=&quot;0003575A&quot;/&gt;&lt;wsp:rsid wsp:val=&quot;00074637&quot;/&gt;&lt;wsp:rsid wsp:val=&quot;000E3E40&quot;/&gt;&lt;wsp:rsid wsp:val=&quot;000E470A&quot;/&gt;&lt;wsp:rsid wsp:val=&quot;00191EC4&quot;/&gt;&lt;wsp:rsid wsp:val=&quot;001B545A&quot;/&gt;&lt;wsp:rsid wsp:val=&quot;002123B0&quot;/&gt;&lt;wsp:rsid wsp:val=&quot;00220325&quot;/&gt;&lt;wsp:rsid wsp:val=&quot;002A2284&quot;/&gt;&lt;wsp:rsid wsp:val=&quot;00361402&quot;/&gt;&lt;wsp:rsid wsp:val=&quot;00416C65&quot;/&gt;&lt;wsp:rsid wsp:val=&quot;004D39D6&quot;/&gt;&lt;wsp:rsid wsp:val=&quot;004F58A1&quot;/&gt;&lt;wsp:rsid wsp:val=&quot;006401C5&quot;/&gt;&lt;wsp:rsid wsp:val=&quot;007C02DA&quot;/&gt;&lt;wsp:rsid wsp:val=&quot;007C5C2F&quot;/&gt;&lt;wsp:rsid wsp:val=&quot;00852A78&quot;/&gt;&lt;wsp:rsid wsp:val=&quot;00985BCA&quot;/&gt;&lt;wsp:rsid wsp:val=&quot;00A07D7D&quot;/&gt;&lt;wsp:rsid wsp:val=&quot;00AB24DF&quot;/&gt;&lt;wsp:rsid wsp:val=&quot;00AB58BE&quot;/&gt;&lt;wsp:rsid wsp:val=&quot;00B64B33&quot;/&gt;&lt;wsp:rsid wsp:val=&quot;00B67934&quot;/&gt;&lt;wsp:rsid wsp:val=&quot;00C3455F&quot;/&gt;&lt;wsp:rsid wsp:val=&quot;00CC4600&quot;/&gt;&lt;wsp:rsid wsp:val=&quot;00CE5152&quot;/&gt;&lt;wsp:rsid wsp:val=&quot;00CF470E&quot;/&gt;&lt;wsp:rsid wsp:val=&quot;00E84BD1&quot;/&gt;&lt;wsp:rsid wsp:val=&quot;00EF42E6&quot;/&gt;&lt;/wsp:rsids&gt;&lt;/w:docPr&gt;&lt;w:body&gt;&lt;w:p wsp:rsidR=&quot;00000000&quot; wsp:rsidRDefault=&quot;00416C6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9" o:title="" chromakey="white"/>
          </v:shape>
        </w:pict>
      </w:r>
      <w:r w:rsidRPr="00F27415">
        <w:t xml:space="preserve"> </w:t>
      </w:r>
      <w:r>
        <w:t>–</w:t>
      </w:r>
      <w:r w:rsidRPr="00F27415">
        <w:t xml:space="preserve">1;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Pr="00F27415">
        <w:t xml:space="preserve"> </w:t>
      </w:r>
      <w:r w:rsidR="00D758B6">
        <w:rPr>
          <w:position w:val="-11"/>
        </w:rPr>
        <w:pict>
          <v:shape id="_x0000_i1297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3E40&quot;/&gt;&lt;wsp:rsid wsp:val=&quot;0003575A&quot;/&gt;&lt;wsp:rsid wsp:val=&quot;00074637&quot;/&gt;&lt;wsp:rsid wsp:val=&quot;000E3E40&quot;/&gt;&lt;wsp:rsid wsp:val=&quot;000E470A&quot;/&gt;&lt;wsp:rsid wsp:val=&quot;00191EC4&quot;/&gt;&lt;wsp:rsid wsp:val=&quot;001B545A&quot;/&gt;&lt;wsp:rsid wsp:val=&quot;002123B0&quot;/&gt;&lt;wsp:rsid wsp:val=&quot;00220325&quot;/&gt;&lt;wsp:rsid wsp:val=&quot;002A2284&quot;/&gt;&lt;wsp:rsid wsp:val=&quot;00361402&quot;/&gt;&lt;wsp:rsid wsp:val=&quot;004D39D6&quot;/&gt;&lt;wsp:rsid wsp:val=&quot;004F58A1&quot;/&gt;&lt;wsp:rsid wsp:val=&quot;006401C5&quot;/&gt;&lt;wsp:rsid wsp:val=&quot;007C02DA&quot;/&gt;&lt;wsp:rsid wsp:val=&quot;007C5C2F&quot;/&gt;&lt;wsp:rsid wsp:val=&quot;00852A78&quot;/&gt;&lt;wsp:rsid wsp:val=&quot;00985BCA&quot;/&gt;&lt;wsp:rsid wsp:val=&quot;00A07D7D&quot;/&gt;&lt;wsp:rsid wsp:val=&quot;00AB24DF&quot;/&gt;&lt;wsp:rsid wsp:val=&quot;00AB58BE&quot;/&gt;&lt;wsp:rsid wsp:val=&quot;00B64B33&quot;/&gt;&lt;wsp:rsid wsp:val=&quot;00B67934&quot;/&gt;&lt;wsp:rsid wsp:val=&quot;00C3455F&quot;/&gt;&lt;wsp:rsid wsp:val=&quot;00CC4600&quot;/&gt;&lt;wsp:rsid wsp:val=&quot;00CE5152&quot;/&gt;&lt;wsp:rsid wsp:val=&quot;00CF470E&quot;/&gt;&lt;wsp:rsid wsp:val=&quot;00DF6BB4&quot;/&gt;&lt;wsp:rsid wsp:val=&quot;00E84BD1&quot;/&gt;&lt;wsp:rsid wsp:val=&quot;00EF42E6&quot;/&gt;&lt;/wsp:rsids&gt;&lt;/w:docPr&gt;&lt;w:body&gt;&lt;w:p wsp:rsidR=&quot;00000000&quot; wsp:rsidRDefault=&quot;00DF6BB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0" o:title="" chromakey="white"/>
          </v:shape>
        </w:pict>
      </w:r>
      <w:r w:rsidRPr="00F27415">
        <w:t xml:space="preserve"> 4   б) </w:t>
      </w:r>
      <w:r>
        <w:t>–</w:t>
      </w:r>
      <w:r w:rsidRPr="00F27415">
        <w:t xml:space="preserve">4 </w:t>
      </w:r>
      <w:r w:rsidR="00D758B6">
        <w:rPr>
          <w:position w:val="-11"/>
        </w:rPr>
        <w:pict>
          <v:shape id="_x0000_i1298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3E40&quot;/&gt;&lt;wsp:rsid wsp:val=&quot;00004DBC&quot;/&gt;&lt;wsp:rsid wsp:val=&quot;0003575A&quot;/&gt;&lt;wsp:rsid wsp:val=&quot;00074637&quot;/&gt;&lt;wsp:rsid wsp:val=&quot;000E3E40&quot;/&gt;&lt;wsp:rsid wsp:val=&quot;000E470A&quot;/&gt;&lt;wsp:rsid wsp:val=&quot;00191EC4&quot;/&gt;&lt;wsp:rsid wsp:val=&quot;001B545A&quot;/&gt;&lt;wsp:rsid wsp:val=&quot;002123B0&quot;/&gt;&lt;wsp:rsid wsp:val=&quot;00220325&quot;/&gt;&lt;wsp:rsid wsp:val=&quot;002A2284&quot;/&gt;&lt;wsp:rsid wsp:val=&quot;00361402&quot;/&gt;&lt;wsp:rsid wsp:val=&quot;004D39D6&quot;/&gt;&lt;wsp:rsid wsp:val=&quot;004F58A1&quot;/&gt;&lt;wsp:rsid wsp:val=&quot;006401C5&quot;/&gt;&lt;wsp:rsid wsp:val=&quot;007C02DA&quot;/&gt;&lt;wsp:rsid wsp:val=&quot;007C5C2F&quot;/&gt;&lt;wsp:rsid wsp:val=&quot;00852A78&quot;/&gt;&lt;wsp:rsid wsp:val=&quot;00985BCA&quot;/&gt;&lt;wsp:rsid wsp:val=&quot;00A07D7D&quot;/&gt;&lt;wsp:rsid wsp:val=&quot;00AB24DF&quot;/&gt;&lt;wsp:rsid wsp:val=&quot;00AB58BE&quot;/&gt;&lt;wsp:rsid wsp:val=&quot;00B64B33&quot;/&gt;&lt;wsp:rsid wsp:val=&quot;00B67934&quot;/&gt;&lt;wsp:rsid wsp:val=&quot;00C3455F&quot;/&gt;&lt;wsp:rsid wsp:val=&quot;00CC4600&quot;/&gt;&lt;wsp:rsid wsp:val=&quot;00CE5152&quot;/&gt;&lt;wsp:rsid wsp:val=&quot;00CF470E&quot;/&gt;&lt;wsp:rsid wsp:val=&quot;00E84BD1&quot;/&gt;&lt;wsp:rsid wsp:val=&quot;00EF42E6&quot;/&gt;&lt;/wsp:rsids&gt;&lt;/w:docPr&gt;&lt;w:body&gt;&lt;w:p wsp:rsidR=&quot;00000000&quot; wsp:rsidRDefault=&quot;00004DB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9" o:title="" chromakey="white"/>
          </v:shape>
        </w:pict>
      </w:r>
      <w:r w:rsidRPr="00F27415"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F27415">
        <w:t xml:space="preserve"> </w:t>
      </w:r>
      <w:r w:rsidR="00D758B6">
        <w:rPr>
          <w:position w:val="-11"/>
        </w:rPr>
        <w:pict>
          <v:shape id="_x0000_i1299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3E40&quot;/&gt;&lt;wsp:rsid wsp:val=&quot;0003575A&quot;/&gt;&lt;wsp:rsid wsp:val=&quot;00074637&quot;/&gt;&lt;wsp:rsid wsp:val=&quot;000E3E40&quot;/&gt;&lt;wsp:rsid wsp:val=&quot;000E470A&quot;/&gt;&lt;wsp:rsid wsp:val=&quot;00191EC4&quot;/&gt;&lt;wsp:rsid wsp:val=&quot;001A0F7F&quot;/&gt;&lt;wsp:rsid wsp:val=&quot;001B545A&quot;/&gt;&lt;wsp:rsid wsp:val=&quot;002123B0&quot;/&gt;&lt;wsp:rsid wsp:val=&quot;00220325&quot;/&gt;&lt;wsp:rsid wsp:val=&quot;002A2284&quot;/&gt;&lt;wsp:rsid wsp:val=&quot;00361402&quot;/&gt;&lt;wsp:rsid wsp:val=&quot;004D39D6&quot;/&gt;&lt;wsp:rsid wsp:val=&quot;004F58A1&quot;/&gt;&lt;wsp:rsid wsp:val=&quot;006401C5&quot;/&gt;&lt;wsp:rsid wsp:val=&quot;007C02DA&quot;/&gt;&lt;wsp:rsid wsp:val=&quot;007C5C2F&quot;/&gt;&lt;wsp:rsid wsp:val=&quot;00852A78&quot;/&gt;&lt;wsp:rsid wsp:val=&quot;00985BCA&quot;/&gt;&lt;wsp:rsid wsp:val=&quot;00A07D7D&quot;/&gt;&lt;wsp:rsid wsp:val=&quot;00AB24DF&quot;/&gt;&lt;wsp:rsid wsp:val=&quot;00AB58BE&quot;/&gt;&lt;wsp:rsid wsp:val=&quot;00B64B33&quot;/&gt;&lt;wsp:rsid wsp:val=&quot;00B67934&quot;/&gt;&lt;wsp:rsid wsp:val=&quot;00C3455F&quot;/&gt;&lt;wsp:rsid wsp:val=&quot;00CC4600&quot;/&gt;&lt;wsp:rsid wsp:val=&quot;00CE5152&quot;/&gt;&lt;wsp:rsid wsp:val=&quot;00CF470E&quot;/&gt;&lt;wsp:rsid wsp:val=&quot;00E84BD1&quot;/&gt;&lt;wsp:rsid wsp:val=&quot;00EF42E6&quot;/&gt;&lt;/wsp:rsids&gt;&lt;/w:docPr&gt;&lt;w:body&gt;&lt;w:p wsp:rsidR=&quot;00000000&quot; wsp:rsidRDefault=&quot;001A0F7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9" o:title="" chromakey="white"/>
          </v:shape>
        </w:pict>
      </w:r>
      <w:r w:rsidRPr="00F27415">
        <w:t xml:space="preserve"> 1   в) </w:t>
      </w:r>
      <m:oMath>
        <m:r>
          <w:rPr>
            <w:rFonts w:ascii="Cambria Math" w:hAnsi="Cambria Math"/>
            <w:sz w:val="24"/>
            <w:szCs w:val="24"/>
          </w:rPr>
          <m:t>-1&lt;x&lt;4</m:t>
        </m:r>
      </m:oMath>
    </w:p>
    <w:p w:rsidR="005C727E" w:rsidRPr="00F27415" w:rsidRDefault="005C727E" w:rsidP="005C727E">
      <w:r w:rsidRPr="00F27415">
        <w:t xml:space="preserve">№2. Указать знаки многочлена </w:t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-12x</m:t>
        </m:r>
      </m:oMath>
      <w:r w:rsidRPr="00F27415">
        <w:t xml:space="preserve"> на числовых промежутках:</w:t>
      </w:r>
    </w:p>
    <w:p w:rsidR="005C727E" w:rsidRPr="00F27415" w:rsidRDefault="00D758B6" w:rsidP="005C727E">
      <w:r>
        <w:rPr>
          <w:noProof/>
        </w:rPr>
        <w:pict>
          <v:shape id="_x0000_s1200" type="#_x0000_t202" style="position:absolute;margin-left:356.75pt;margin-top:12.5pt;width:34.45pt;height:16.8pt;z-index:251713536;mso-width-relative:margin;mso-height-relative:margin" stroked="f">
            <v:textbox style="mso-next-textbox:#_x0000_s1200">
              <w:txbxContent>
                <w:p w:rsidR="00663F3B" w:rsidRPr="00EF42E6" w:rsidRDefault="00663F3B" w:rsidP="005C727E">
                  <w:pPr>
                    <w:rPr>
                      <w:sz w:val="16"/>
                      <w:szCs w:val="16"/>
                    </w:rPr>
                  </w:pPr>
                  <w:r w:rsidRPr="00EF42E6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18" style="position:absolute;margin-left:411.7pt;margin-top:7.65pt;width:4.55pt;height:3.7pt;z-index:251725824" coordorigin="1966,5484" coordsize="114,92">
            <v:shape id="_x0000_s1219" type="#_x0000_t32" style="position:absolute;left:1966;top:5525;width:114;height:0" o:connectortype="straight"/>
            <v:shape id="_x0000_s1220" type="#_x0000_t32" style="position:absolute;left:2020;top:5484;width:0;height:92" o:connectortype="straight"/>
          </v:group>
        </w:pict>
      </w:r>
      <w:r>
        <w:rPr>
          <w:noProof/>
        </w:rPr>
        <w:pict>
          <v:group id="_x0000_s1215" style="position:absolute;margin-left:349.7pt;margin-top:6.5pt;width:4.55pt;height:3.7pt;z-index:251724800" coordorigin="1966,5484" coordsize="114,92">
            <v:shape id="_x0000_s1216" type="#_x0000_t32" style="position:absolute;left:1966;top:5525;width:114;height:0" o:connectortype="straight"/>
            <v:shape id="_x0000_s1217" type="#_x0000_t32" style="position:absolute;left:2020;top:5484;width:0;height:92" o:connectortype="straight"/>
          </v:group>
        </w:pict>
      </w:r>
      <w:r>
        <w:rPr>
          <w:noProof/>
        </w:rPr>
        <w:pict>
          <v:shape id="_x0000_s1214" type="#_x0000_t32" style="position:absolute;margin-left:442.6pt;margin-top:8.15pt;width:4.6pt;height:.05pt;z-index:251723776" o:connectortype="straight"/>
        </w:pict>
      </w:r>
      <w:r>
        <w:rPr>
          <w:noProof/>
        </w:rPr>
        <w:pict>
          <v:shape id="_x0000_s1213" type="#_x0000_t32" style="position:absolute;margin-left:382pt;margin-top:8.1pt;width:4.6pt;height:.05pt;z-index:251722752" o:connectortype="straight"/>
        </w:pict>
      </w:r>
      <w:r>
        <w:rPr>
          <w:noProof/>
        </w:rPr>
        <w:pict>
          <v:shape id="_x0000_s1212" type="#_x0000_t32" style="position:absolute;margin-left:277.4pt;margin-top:8.05pt;width:4.6pt;height:.05pt;z-index:251721728" o:connectortype="straight"/>
        </w:pict>
      </w:r>
      <w:r>
        <w:rPr>
          <w:noProof/>
        </w:rPr>
        <w:pict>
          <v:shape id="_x0000_s1211" type="#_x0000_t32" style="position:absolute;margin-left:185.35pt;margin-top:7.9pt;width:4.6pt;height:.05pt;z-index:251720704" o:connectortype="straight"/>
        </w:pict>
      </w:r>
      <w:r>
        <w:rPr>
          <w:noProof/>
        </w:rPr>
        <w:pict>
          <v:group id="_x0000_s1208" style="position:absolute;margin-left:247.55pt;margin-top:6.25pt;width:4.55pt;height:3.7pt;z-index:251719680" coordorigin="1966,5484" coordsize="114,92">
            <v:shape id="_x0000_s1209" type="#_x0000_t32" style="position:absolute;left:1966;top:5525;width:114;height:0" o:connectortype="straight"/>
            <v:shape id="_x0000_s1210" type="#_x0000_t32" style="position:absolute;left:2020;top:5484;width:0;height:92" o:connectortype="straight"/>
          </v:group>
        </w:pict>
      </w:r>
      <w:r>
        <w:rPr>
          <w:noProof/>
        </w:rPr>
        <w:pict>
          <v:group id="_x0000_s1205" style="position:absolute;margin-left:217.55pt;margin-top:6.25pt;width:4.55pt;height:3.7pt;z-index:251718656" coordorigin="1966,5484" coordsize="114,92">
            <v:shape id="_x0000_s1206" type="#_x0000_t32" style="position:absolute;left:1966;top:5525;width:114;height:0" o:connectortype="straight"/>
            <v:shape id="_x0000_s1207" type="#_x0000_t32" style="position:absolute;left:2020;top:5484;width:0;height:92" o:connectortype="straight"/>
          </v:group>
        </w:pict>
      </w:r>
      <w:r>
        <w:rPr>
          <w:noProof/>
        </w:rPr>
        <w:pict>
          <v:shape id="_x0000_s1204" type="#_x0000_t202" style="position:absolute;margin-left:317.4pt;margin-top:.25pt;width:24.85pt;height:21.1pt;z-index:251717632;mso-width-relative:margin;mso-height-relative:margin" stroked="f">
            <v:textbox style="mso-next-textbox:#_x0000_s1204">
              <w:txbxContent>
                <w:p w:rsidR="00663F3B" w:rsidRDefault="00663F3B" w:rsidP="005C727E">
                  <w:r>
                    <w:t>в)</w:t>
                  </w:r>
                  <w:r w:rsidRPr="00074637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2240" cy="118745"/>
                        <wp:effectExtent l="19050" t="0" r="0" b="0"/>
                        <wp:docPr id="70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2240" cy="118745"/>
                        <wp:effectExtent l="19050" t="0" r="0" b="0"/>
                        <wp:docPr id="708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03" type="#_x0000_t202" style="position:absolute;margin-left:145.1pt;margin-top:0;width:25.8pt;height:20.95pt;z-index:251716608;mso-width-relative:margin;mso-height-relative:margin" stroked="f">
            <v:textbox style="mso-next-textbox:#_x0000_s1203">
              <w:txbxContent>
                <w:p w:rsidR="00663F3B" w:rsidRDefault="00663F3B" w:rsidP="005C727E">
                  <w:r>
                    <w:t>б)</w:t>
                  </w:r>
                  <w:r w:rsidRPr="00074637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2240" cy="118745"/>
                        <wp:effectExtent l="19050" t="0" r="0" b="0"/>
                        <wp:docPr id="709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2240" cy="118745"/>
                        <wp:effectExtent l="19050" t="0" r="0" b="0"/>
                        <wp:docPr id="710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18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02" type="#_x0000_t202" style="position:absolute;margin-left:419.5pt;margin-top:12.75pt;width:18.95pt;height:16.35pt;z-index:251715584;mso-width-relative:margin;mso-height-relative:margin" stroked="f">
            <v:textbox style="mso-next-textbox:#_x0000_s1202">
              <w:txbxContent>
                <w:p w:rsidR="00663F3B" w:rsidRPr="00EF42E6" w:rsidRDefault="00663F3B" w:rsidP="005C72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1" type="#_x0000_t202" style="position:absolute;margin-left:390.45pt;margin-top:12.75pt;width:17.5pt;height:16.55pt;z-index:251714560;mso-width-relative:margin;mso-height-relative:margin" stroked="f">
            <v:textbox style="mso-next-textbox:#_x0000_s1201">
              <w:txbxContent>
                <w:p w:rsidR="00663F3B" w:rsidRPr="00EF42E6" w:rsidRDefault="00663F3B" w:rsidP="005C727E">
                  <w:pPr>
                    <w:rPr>
                      <w:sz w:val="16"/>
                      <w:szCs w:val="16"/>
                    </w:rPr>
                  </w:pPr>
                  <w:r w:rsidRPr="00EF42E6">
                    <w:rPr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89" style="position:absolute;margin-left:346.25pt;margin-top:5.45pt;width:109.95pt;height:5.65pt;z-index:251709440" coordorigin="2009,5160" coordsize="2199,113">
            <v:group id="_x0000_s1190" style="position:absolute;left:2009;top:5160;width:2120;height:113" coordorigin="2009,5160" coordsize="8471,450">
              <v:shape id="_x0000_s1191" type="#_x0000_t32" style="position:absolute;left:2053;top:5593;width:8370;height:17" o:connectortype="straight"/>
              <v:shape id="_x0000_s1192" type="#_x0000_t19" style="position:absolute;left:2009;top:5166;width:1834;height:429"/>
              <v:shape id="_x0000_s1193" type="#_x0000_t19" style="position:absolute;left:6247;top:5181;width:2399;height:429" coordsize="43171,21600" adj="-11601353,,21571" path="wr-29,,43171,43200,,20478,43171,21600nfewr-29,,43171,43200,,20478,43171,21600l21571,21600nsxe">
                <v:path o:connectlocs="0,20478;43171,21600;21571,21600"/>
              </v:shape>
              <v:shape id="_x0000_s1194" type="#_x0000_t19" style="position:absolute;left:3843;top:5169;width:2399;height:429" coordsize="43171,21600" adj="-11601353,,21571" path="wr-29,,43171,43200,,20478,43171,21600nfewr-29,,43171,43200,,20478,43171,21600l21571,21600nsxe">
                <v:path o:connectlocs="0,20478;43171,21600;21571,21600"/>
              </v:shape>
              <v:shape id="_x0000_s1195" type="#_x0000_t19" style="position:absolute;left:8646;top:5160;width:1834;height:429;flip:x"/>
            </v:group>
            <v:shape id="_x0000_s1196" type="#_x0000_t32" style="position:absolute;left:4130;top:5264;width:78;height:4;flip:y" o:connectortype="straight" strokeweight=".1pt">
              <v:stroke endarrow="block" endarrowlength="short"/>
            </v:shape>
          </v:group>
        </w:pict>
      </w:r>
      <w:r>
        <w:rPr>
          <w:noProof/>
        </w:rPr>
        <w:pict>
          <v:shape id="_x0000_s1199" type="#_x0000_t202" style="position:absolute;margin-left:256.1pt;margin-top:11.85pt;width:18.95pt;height:16.35pt;z-index:251712512;mso-width-relative:margin;mso-height-relative:margin" stroked="f">
            <v:textbox style="mso-next-textbox:#_x0000_s1199">
              <w:txbxContent>
                <w:p w:rsidR="00663F3B" w:rsidRPr="00EF42E6" w:rsidRDefault="00663F3B" w:rsidP="005C727E">
                  <w:pPr>
                    <w:rPr>
                      <w:sz w:val="16"/>
                      <w:szCs w:val="16"/>
                    </w:rPr>
                  </w:pPr>
                  <w:r w:rsidRPr="00EF42E6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8" type="#_x0000_t202" style="position:absolute;margin-left:225.85pt;margin-top:12.15pt;width:17.5pt;height:16.55pt;z-index:251711488;mso-width-relative:margin;mso-height-relative:margin" stroked="f">
            <v:textbox style="mso-next-textbox:#_x0000_s1198">
              <w:txbxContent>
                <w:p w:rsidR="00663F3B" w:rsidRPr="00EF42E6" w:rsidRDefault="00663F3B" w:rsidP="005C727E">
                  <w:pPr>
                    <w:rPr>
                      <w:sz w:val="16"/>
                      <w:szCs w:val="16"/>
                    </w:rPr>
                  </w:pPr>
                  <w:r w:rsidRPr="00EF42E6">
                    <w:rPr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7" type="#_x0000_t202" style="position:absolute;margin-left:193.1pt;margin-top:11.6pt;width:23.05pt;height:16.8pt;z-index:251710464;mso-width-relative:margin;mso-height-relative:margin" stroked="f">
            <v:textbox style="mso-next-textbox:#_x0000_s1197">
              <w:txbxContent>
                <w:p w:rsidR="00663F3B" w:rsidRPr="00EF42E6" w:rsidRDefault="00663F3B" w:rsidP="005C727E">
                  <w:pPr>
                    <w:rPr>
                      <w:sz w:val="16"/>
                      <w:szCs w:val="16"/>
                    </w:rPr>
                  </w:pPr>
                  <w:r w:rsidRPr="00EF42E6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81" style="position:absolute;margin-left:181.35pt;margin-top:5.15pt;width:109.95pt;height:5.65pt;z-index:251708416" coordorigin="2009,5160" coordsize="2199,113">
            <v:group id="_x0000_s1182" style="position:absolute;left:2009;top:5160;width:2120;height:113" coordorigin="2009,5160" coordsize="8471,450">
              <v:shape id="_x0000_s1183" type="#_x0000_t32" style="position:absolute;left:2053;top:5593;width:8370;height:17" o:connectortype="straight"/>
              <v:shape id="_x0000_s1184" type="#_x0000_t19" style="position:absolute;left:2009;top:5166;width:1834;height:429"/>
              <v:shape id="_x0000_s1185" type="#_x0000_t19" style="position:absolute;left:6247;top:5181;width:2399;height:429" coordsize="43171,21600" adj="-11601353,,21571" path="wr-29,,43171,43200,,20478,43171,21600nfewr-29,,43171,43200,,20478,43171,21600l21571,21600nsxe">
                <v:path o:connectlocs="0,20478;43171,21600;21571,21600"/>
              </v:shape>
              <v:shape id="_x0000_s1186" type="#_x0000_t19" style="position:absolute;left:3843;top:5169;width:2399;height:429" coordsize="43171,21600" adj="-11601353,,21571" path="wr-29,,43171,43200,,20478,43171,21600nfewr-29,,43171,43200,,20478,43171,21600l21571,21600nsxe">
                <v:path o:connectlocs="0,20478;43171,21600;21571,21600"/>
              </v:shape>
              <v:shape id="_x0000_s1187" type="#_x0000_t19" style="position:absolute;left:8646;top:5160;width:1834;height:429;flip:x"/>
            </v:group>
            <v:shape id="_x0000_s1188" type="#_x0000_t32" style="position:absolute;left:4130;top:5264;width:78;height:4;flip:y" o:connectortype="straight" strokeweight=".1pt">
              <v:stroke endarrow="block" endarrowlength="short"/>
            </v:shape>
          </v:group>
        </w:pict>
      </w:r>
      <w:r>
        <w:rPr>
          <w:noProof/>
        </w:rPr>
        <w:pict>
          <v:shape id="_x0000_s1180" type="#_x0000_t202" style="position:absolute;margin-left:-14.45pt;margin-top:2.05pt;width:25.8pt;height:20.95pt;z-index:251707392;mso-width-relative:margin;mso-height-relative:margin" stroked="f">
            <v:textbox style="mso-next-textbox:#_x0000_s1180">
              <w:txbxContent>
                <w:p w:rsidR="00663F3B" w:rsidRDefault="00663F3B" w:rsidP="005C727E">
                  <w:r>
                    <w:t>а)</w:t>
                  </w:r>
                </w:p>
              </w:txbxContent>
            </v:textbox>
          </v:shape>
        </w:pict>
      </w:r>
      <w:r>
        <w:pict>
          <v:group id="_x0000_s1083" editas="canvas" style="width:123.45pt;height:34.4pt;mso-position-horizontal-relative:char;mso-position-vertical-relative:line" coordorigin="1739,5065" coordsize="2469,688">
            <o:lock v:ext="edit" aspectratio="t"/>
            <v:shape id="_x0000_s1084" type="#_x0000_t75" style="position:absolute;left:1739;top:5065;width:2469;height:688" o:preferrelative="f">
              <v:fill o:detectmouseclick="t"/>
              <v:path o:extrusionok="t" o:connecttype="none"/>
              <o:lock v:ext="edit" text="t"/>
            </v:shape>
            <v:shape id="_x0000_s1085" type="#_x0000_t202" style="position:absolute;left:2200;top:5291;width:461;height:336;mso-width-relative:margin;mso-height-relative:margin" stroked="f">
              <v:textbox style="mso-next-textbox:#_x0000_s1085">
                <w:txbxContent>
                  <w:p w:rsidR="00663F3B" w:rsidRPr="00EF42E6" w:rsidRDefault="00663F3B" w:rsidP="005C727E">
                    <w:pPr>
                      <w:rPr>
                        <w:sz w:val="16"/>
                        <w:szCs w:val="16"/>
                      </w:rPr>
                    </w:pPr>
                    <w:r w:rsidRPr="00EF42E6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086" type="#_x0000_t202" style="position:absolute;left:2885;top:5302;width:350;height:331;mso-width-relative:margin;mso-height-relative:margin" stroked="f">
              <v:textbox style="mso-next-textbox:#_x0000_s1086">
                <w:txbxContent>
                  <w:p w:rsidR="00663F3B" w:rsidRPr="00EF42E6" w:rsidRDefault="00663F3B" w:rsidP="005C727E">
                    <w:pPr>
                      <w:rPr>
                        <w:sz w:val="16"/>
                        <w:szCs w:val="16"/>
                      </w:rPr>
                    </w:pPr>
                    <w:r w:rsidRPr="00EF42E6">
                      <w:rPr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087" type="#_x0000_t202" style="position:absolute;left:3478;top:5296;width:379;height:327;mso-width-relative:margin;mso-height-relative:margin" stroked="f">
              <v:textbox style="mso-next-textbox:#_x0000_s1087">
                <w:txbxContent>
                  <w:p w:rsidR="00663F3B" w:rsidRPr="00EF42E6" w:rsidRDefault="00663F3B" w:rsidP="005C727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group id="_x0000_s1088" style="position:absolute;left:2009;top:5160;width:2199;height:113" coordorigin="2009,5160" coordsize="2199,113">
              <v:group id="_x0000_s1089" style="position:absolute;left:2009;top:5160;width:2120;height:113" coordorigin="2009,5160" coordsize="8471,450">
                <v:shape id="_x0000_s1090" type="#_x0000_t32" style="position:absolute;left:2053;top:5593;width:8370;height:17" o:connectortype="straight"/>
                <v:shape id="_x0000_s1091" type="#_x0000_t19" style="position:absolute;left:2009;top:5166;width:1834;height:429"/>
                <v:shape id="_x0000_s1092" type="#_x0000_t19" style="position:absolute;left:6247;top:5181;width:2399;height:429" coordsize="43171,21600" adj="-11601353,,21571" path="wr-29,,43171,43200,,20478,43171,21600nfewr-29,,43171,43200,,20478,43171,21600l21571,21600nsxe">
                  <v:path o:connectlocs="0,20478;43171,21600;21571,21600"/>
                </v:shape>
                <v:shape id="_x0000_s1093" type="#_x0000_t19" style="position:absolute;left:3843;top:5169;width:2399;height:429" coordsize="43171,21600" adj="-11601353,,21571" path="wr-29,,43171,43200,,20478,43171,21600nfewr-29,,43171,43200,,20478,43171,21600l21571,21600nsxe">
                  <v:path o:connectlocs="0,20478;43171,21600;21571,21600"/>
                </v:shape>
                <v:shape id="_x0000_s1094" type="#_x0000_t19" style="position:absolute;left:8646;top:5160;width:1834;height:429;flip:x"/>
              </v:group>
              <v:shape id="_x0000_s1095" type="#_x0000_t32" style="position:absolute;left:4130;top:5264;width:78;height:4;flip:y" o:connectortype="straight" strokeweight=".1pt">
                <v:stroke endarrow="block" endarrowlength="short"/>
              </v:shape>
            </v:group>
            <v:shape id="_x0000_s1096" type="#_x0000_t32" style="position:absolute;left:2108;top:5225;width:92;height:1" o:connectortype="straight"/>
            <v:group id="_x0000_s1097" style="position:absolute;left:2736;top:5179;width:91;height:74" coordorigin="1966,5484" coordsize="114,92">
              <v:shape id="_x0000_s1098" type="#_x0000_t32" style="position:absolute;left:1966;top:5525;width:114;height:0" o:connectortype="straight"/>
              <v:shape id="_x0000_s1099" type="#_x0000_t32" style="position:absolute;left:2020;top:5484;width:0;height:92" o:connectortype="straight"/>
            </v:group>
            <v:shape id="_x0000_s1100" type="#_x0000_t32" style="position:absolute;left:3326;top:5223;width:92;height:1" o:connectortype="straight"/>
            <v:group id="_x0000_s1101" style="position:absolute;left:3954;top:5179;width:91;height:74" coordorigin="1966,5484" coordsize="114,92">
              <v:shape id="_x0000_s1102" type="#_x0000_t32" style="position:absolute;left:1966;top:5525;width:114;height:0" o:connectortype="straight"/>
              <v:shape id="_x0000_s1103" type="#_x0000_t32" style="position:absolute;left:2020;top:5484;width:0;height:92" o:connectortype="straight"/>
            </v:group>
            <w10:wrap type="none"/>
            <w10:anchorlock/>
          </v:group>
        </w:pict>
      </w:r>
    </w:p>
    <w:p w:rsidR="005C727E" w:rsidRPr="00F27415" w:rsidRDefault="005C727E" w:rsidP="005C727E">
      <w:r w:rsidRPr="00F27415">
        <w:t xml:space="preserve">№3. Решить неравенство: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5-x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x+3</m:t>
            </m:r>
          </m:den>
        </m:f>
        <m:r>
          <w:rPr>
            <w:rFonts w:ascii="Cambria Math" w:hAnsi="Cambria Math"/>
            <w:sz w:val="24"/>
            <w:szCs w:val="24"/>
          </w:rPr>
          <m:t>≥0</m:t>
        </m:r>
      </m:oMath>
    </w:p>
    <w:p w:rsidR="005C727E" w:rsidRPr="00F27415" w:rsidRDefault="005C727E" w:rsidP="005C727E">
      <w:r w:rsidRPr="00F27415">
        <w:t xml:space="preserve">          а) </w:t>
      </w:r>
      <w:r w:rsidR="00D758B6">
        <w:rPr>
          <w:position w:val="-11"/>
        </w:rPr>
        <w:pict>
          <v:shape id="_x0000_i1301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E3E40&quot;/&gt;&lt;wsp:rsid wsp:val=&quot;0003575A&quot;/&gt;&lt;wsp:rsid wsp:val=&quot;00074637&quot;/&gt;&lt;wsp:rsid wsp:val=&quot;000E3E40&quot;/&gt;&lt;wsp:rsid wsp:val=&quot;000E470A&quot;/&gt;&lt;wsp:rsid wsp:val=&quot;00191EC4&quot;/&gt;&lt;wsp:rsid wsp:val=&quot;001B545A&quot;/&gt;&lt;wsp:rsid wsp:val=&quot;002123B0&quot;/&gt;&lt;wsp:rsid wsp:val=&quot;00220325&quot;/&gt;&lt;wsp:rsid wsp:val=&quot;002A2284&quot;/&gt;&lt;wsp:rsid wsp:val=&quot;00361402&quot;/&gt;&lt;wsp:rsid wsp:val=&quot;004D39D6&quot;/&gt;&lt;wsp:rsid wsp:val=&quot;004F58A1&quot;/&gt;&lt;wsp:rsid wsp:val=&quot;006401C5&quot;/&gt;&lt;wsp:rsid wsp:val=&quot;007C02DA&quot;/&gt;&lt;wsp:rsid wsp:val=&quot;007C5C2F&quot;/&gt;&lt;wsp:rsid wsp:val=&quot;00831022&quot;/&gt;&lt;wsp:rsid wsp:val=&quot;00852A78&quot;/&gt;&lt;wsp:rsid wsp:val=&quot;00985BCA&quot;/&gt;&lt;wsp:rsid wsp:val=&quot;00A07D7D&quot;/&gt;&lt;wsp:rsid wsp:val=&quot;00AB24DF&quot;/&gt;&lt;wsp:rsid wsp:val=&quot;00AB58BE&quot;/&gt;&lt;wsp:rsid wsp:val=&quot;00B64B33&quot;/&gt;&lt;wsp:rsid wsp:val=&quot;00B67934&quot;/&gt;&lt;wsp:rsid wsp:val=&quot;00C3455F&quot;/&gt;&lt;wsp:rsid wsp:val=&quot;00CC4600&quot;/&gt;&lt;wsp:rsid wsp:val=&quot;00CE5152&quot;/&gt;&lt;wsp:rsid wsp:val=&quot;00CF470E&quot;/&gt;&lt;wsp:rsid wsp:val=&quot;00E84BD1&quot;/&gt;&lt;wsp:rsid wsp:val=&quot;00EF42E6&quot;/&gt;&lt;/wsp:rsids&gt;&lt;/w:docPr&gt;&lt;w:body&gt;&lt;w:p wsp:rsidR=&quot;00000000&quot; wsp:rsidRDefault=&quot;0083102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1" o:title="" chromakey="white"/>
          </v:shape>
        </w:pict>
      </w:r>
      <w:r w:rsidRPr="00F27415">
        <w:t xml:space="preserve">3 </w:t>
      </w:r>
      <m:oMath>
        <m:r>
          <w:rPr>
            <w:rFonts w:ascii="Cambria Math" w:hAnsi="Cambria Math"/>
            <w:sz w:val="24"/>
            <w:szCs w:val="24"/>
          </w:rPr>
          <m:t>&lt;x≤5</m:t>
        </m:r>
      </m:oMath>
      <w:r w:rsidRPr="00F27415">
        <w:t xml:space="preserve">   б)</w:t>
      </w:r>
      <m:oMath>
        <m:r>
          <w:rPr>
            <w:rFonts w:ascii="Cambria Math" w:hAnsi="Cambria Math"/>
            <w:sz w:val="24"/>
            <w:szCs w:val="24"/>
          </w:rPr>
          <m:t>-3≤x≤5</m:t>
        </m:r>
      </m:oMath>
      <w:r w:rsidRPr="00F27415">
        <w:t xml:space="preserve">  в)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&lt;-3; x ≥5</m:t>
        </m:r>
      </m:oMath>
    </w:p>
    <w:p w:rsidR="005C727E" w:rsidRPr="00F27415" w:rsidRDefault="005C727E" w:rsidP="005C727E">
      <w:r w:rsidRPr="00F27415">
        <w:t xml:space="preserve">№4. Найти значения х, для которых справедливо неравенство: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-4x-6 &gt;0</m:t>
        </m:r>
      </m:oMath>
    </w:p>
    <w:p w:rsidR="005C727E" w:rsidRPr="00F27415" w:rsidRDefault="005C727E" w:rsidP="005C727E">
      <w:r w:rsidRPr="00F27415">
        <w:t xml:space="preserve">         а) </w:t>
      </w:r>
      <m:oMath>
        <m:r>
          <w:rPr>
            <w:rFonts w:ascii="Cambria Math" w:hAnsi="Cambria Math"/>
            <w:sz w:val="24"/>
            <w:szCs w:val="24"/>
          </w:rPr>
          <m:t>-1&lt;x&lt;3</m:t>
        </m:r>
      </m:oMath>
      <w:r w:rsidRPr="00F27415">
        <w:t xml:space="preserve">     б)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&lt;-1;x&gt;3</m:t>
        </m:r>
      </m:oMath>
      <w:r w:rsidRPr="00F27415">
        <w:t xml:space="preserve">    в) </w:t>
      </w:r>
      <m:oMath>
        <m:r>
          <w:rPr>
            <w:rFonts w:ascii="Cambria Math" w:hAnsi="Cambria Math"/>
            <w:sz w:val="24"/>
            <w:szCs w:val="24"/>
          </w:rPr>
          <m:t>-3&lt;x&lt;1</m:t>
        </m:r>
      </m:oMath>
    </w:p>
    <w:p w:rsidR="005C727E" w:rsidRPr="00F27415" w:rsidRDefault="005C727E" w:rsidP="005C727E">
      <w:pPr>
        <w:rPr>
          <w:i/>
        </w:rPr>
      </w:pPr>
      <w:r w:rsidRPr="00F27415">
        <w:t xml:space="preserve">№5. Решите неравенство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x+5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≤0</m:t>
        </m:r>
      </m:oMath>
      <w:r w:rsidRPr="00F27415">
        <w:rPr>
          <w:i/>
        </w:rPr>
        <w:t xml:space="preserve"> </w:t>
      </w:r>
      <w:r w:rsidRPr="00F27415">
        <w:t xml:space="preserve">методом интервалов:         </w:t>
      </w:r>
    </w:p>
    <w:p w:rsidR="005C727E" w:rsidRPr="00F27415" w:rsidRDefault="005C727E" w:rsidP="005C727E">
      <w:r w:rsidRPr="00F27415">
        <w:t xml:space="preserve">          Ответ:</w:t>
      </w:r>
    </w:p>
    <w:p w:rsidR="005C727E" w:rsidRPr="00F27415" w:rsidRDefault="005C727E" w:rsidP="005C727E">
      <w:r w:rsidRPr="00F27415">
        <w:t xml:space="preserve">№6. Используя график функции </w:t>
      </w:r>
      <m:oMath>
        <m:r>
          <w:rPr>
            <w:rFonts w:ascii="Cambria Math" w:hAnsi="Cambria Math"/>
            <w:sz w:val="24"/>
            <w:szCs w:val="24"/>
          </w:rPr>
          <m:t>у=4-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F27415">
        <w:t xml:space="preserve"> </w:t>
      </w:r>
      <w:r>
        <w:t xml:space="preserve">, </w:t>
      </w:r>
      <w:r w:rsidRPr="00F27415">
        <w:t xml:space="preserve"> решите неравенство:</w:t>
      </w:r>
    </w:p>
    <w:p w:rsidR="005C727E" w:rsidRPr="00F27415" w:rsidRDefault="005C727E" w:rsidP="005C727E">
      <w:r w:rsidRPr="00F27415">
        <w:t xml:space="preserve">        4 </w:t>
      </w:r>
      <w:r>
        <w:t>–</w:t>
      </w:r>
      <w:r w:rsidRPr="00F27415"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≥0</m:t>
        </m:r>
      </m:oMath>
      <w:r w:rsidRPr="00F27415">
        <w:t xml:space="preserve">   </w:t>
      </w:r>
    </w:p>
    <w:p w:rsidR="005C727E" w:rsidRPr="00F27415" w:rsidRDefault="00D758B6" w:rsidP="005C727E">
      <w:r>
        <w:rPr>
          <w:noProof/>
        </w:rPr>
        <w:pict>
          <v:shape id="_x0000_s1126" type="#_x0000_t202" style="position:absolute;margin-left:117pt;margin-top:2.6pt;width:29.5pt;height:31.25pt;z-index:251677696;mso-width-relative:margin;mso-height-relative:margin" stroked="f">
            <v:textbox style="mso-next-textbox:#_x0000_s1126">
              <w:txbxContent>
                <w:p w:rsidR="00663F3B" w:rsidRDefault="00663F3B" w:rsidP="005C727E">
                  <w:r>
                    <w:t>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32" style="position:absolute;margin-left:135pt;margin-top:2.6pt;width:.05pt;height:165.85pt;flip:y;z-index:251728896" o:connectortype="straight">
            <v:stroke endarrow="block"/>
          </v:shape>
        </w:pict>
      </w:r>
    </w:p>
    <w:p w:rsidR="005C727E" w:rsidRPr="00F27415" w:rsidRDefault="00D758B6" w:rsidP="005C727E">
      <w:r>
        <w:rPr>
          <w:noProof/>
        </w:rPr>
        <w:pict>
          <v:shape id="_x0000_s1224" style="position:absolute;margin-left:90pt;margin-top:6.8pt;width:88.85pt;height:138.35pt;z-index:251729920;mso-position-horizontal:absolute;mso-position-vertical:absolute" coordsize="1777,2767" path="m33,2608v-2,,-10,1,-12,c19,2607,,2767,21,2602,42,2437,72,1968,145,1616,218,1264,325,756,458,487,591,218,783,4,943,2v160,-2,356,209,475,470c1537,733,1598,1192,1658,1567v60,375,94,916,119,1157e" filled="f">
            <v:path arrowok="t"/>
          </v:shape>
        </w:pict>
      </w:r>
    </w:p>
    <w:p w:rsidR="005C727E" w:rsidRPr="00F27415" w:rsidRDefault="005C727E" w:rsidP="005C727E"/>
    <w:p w:rsidR="005C727E" w:rsidRPr="00F27415" w:rsidRDefault="005C727E" w:rsidP="005C727E"/>
    <w:p w:rsidR="005C727E" w:rsidRPr="00F27415" w:rsidRDefault="005C727E" w:rsidP="005C727E"/>
    <w:p w:rsidR="005C727E" w:rsidRPr="00F27415" w:rsidRDefault="005C727E" w:rsidP="005C727E"/>
    <w:p w:rsidR="005C727E" w:rsidRPr="00F27415" w:rsidRDefault="005C727E" w:rsidP="005C727E"/>
    <w:p w:rsidR="005C727E" w:rsidRPr="00F27415" w:rsidRDefault="005C727E" w:rsidP="005C727E"/>
    <w:p w:rsidR="005C727E" w:rsidRPr="001616F8" w:rsidRDefault="005C727E" w:rsidP="005C727E"/>
    <w:p w:rsidR="005C727E" w:rsidRDefault="00D758B6" w:rsidP="005C727E">
      <w:pPr>
        <w:ind w:left="360" w:hanging="720"/>
        <w:rPr>
          <w:b/>
          <w:szCs w:val="28"/>
        </w:rPr>
      </w:pPr>
      <w:r>
        <w:rPr>
          <w:noProof/>
        </w:rPr>
        <w:pict>
          <v:shape id="_x0000_s1127" type="#_x0000_t202" style="position:absolute;left:0;text-align:left;margin-left:198pt;margin-top:4.4pt;width:16.8pt;height:20.1pt;z-index:251678720;mso-width-relative:margin;mso-height-relative:margin" stroked="f">
            <v:textbox style="mso-next-textbox:#_x0000_s1127">
              <w:txbxContent>
                <w:p w:rsidR="00663F3B" w:rsidRDefault="00663F3B" w:rsidP="005C727E">
                  <w:r>
                    <w:t>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63pt;margin-top:4.4pt;width:27pt;height:27pt;z-index:251680768;mso-width-relative:margin;mso-height-relative:margin" stroked="f">
            <v:textbox style="mso-next-textbox:#_x0000_s1129">
              <w:txbxContent>
                <w:p w:rsidR="00663F3B" w:rsidRDefault="00663F3B" w:rsidP="005C727E">
                  <w:r>
                    <w:t>–2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153pt;margin-top:4.4pt;width:21.3pt;height:18pt;z-index:251679744;mso-width-relative:margin;mso-height-relative:margin" stroked="f">
            <v:textbox style="mso-next-textbox:#_x0000_s1128">
              <w:txbxContent>
                <w:p w:rsidR="00663F3B" w:rsidRDefault="00663F3B" w:rsidP="005C727E">
                  <w:r>
                    <w:t>2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5560" cy="35560"/>
                        <wp:effectExtent l="19050" t="0" r="2540" b="0"/>
                        <wp:docPr id="7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0985" cy="260985"/>
                        <wp:effectExtent l="19050" t="0" r="5715" b="0"/>
                        <wp:docPr id="71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32" style="position:absolute;left:0;text-align:left;margin-left:153pt;margin-top:4.4pt;width:61.05pt;height:0;z-index:251726848" o:connectortype="straight" strokeweight=".1pt">
            <v:stroke endarrow="block"/>
          </v:shape>
        </w:pict>
      </w:r>
      <w:r>
        <w:rPr>
          <w:noProof/>
        </w:rPr>
        <w:pict>
          <v:shape id="_x0000_s1222" type="#_x0000_t32" style="position:absolute;left:0;text-align:left;margin-left:54pt;margin-top:4.4pt;width:155.85pt;height:.75pt;flip:y;z-index:251727872" o:connectortype="straight"/>
        </w:pict>
      </w:r>
    </w:p>
    <w:p w:rsidR="005C727E" w:rsidRDefault="005C727E" w:rsidP="005C727E">
      <w:pPr>
        <w:ind w:left="360" w:hanging="720"/>
        <w:rPr>
          <w:b/>
          <w:szCs w:val="28"/>
        </w:rPr>
      </w:pPr>
    </w:p>
    <w:p w:rsidR="005C727E" w:rsidRPr="00F27415" w:rsidRDefault="005C727E" w:rsidP="005C727E">
      <w:r w:rsidRPr="00F27415">
        <w:t>Ответ:</w:t>
      </w:r>
    </w:p>
    <w:p w:rsidR="005C727E" w:rsidRDefault="005C727E" w:rsidP="005C727E"/>
    <w:p w:rsidR="005C727E" w:rsidRDefault="005C727E" w:rsidP="005C727E"/>
    <w:p w:rsidR="005C727E" w:rsidRPr="006D7B9B" w:rsidRDefault="005C727E" w:rsidP="005C727E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6D7B9B">
        <w:rPr>
          <w:b/>
          <w:szCs w:val="28"/>
        </w:rPr>
        <w:t xml:space="preserve">ема: Решение </w:t>
      </w:r>
      <w:r w:rsidR="00594E93">
        <w:rPr>
          <w:b/>
          <w:szCs w:val="28"/>
        </w:rPr>
        <w:t>неравенств и систем неравенств.</w:t>
      </w:r>
    </w:p>
    <w:p w:rsidR="005C727E" w:rsidRDefault="005C727E" w:rsidP="005C727E"/>
    <w:p w:rsidR="005C727E" w:rsidRDefault="005C727E" w:rsidP="005C727E">
      <w:r w:rsidRPr="006D7B9B">
        <w:rPr>
          <w:b/>
        </w:rPr>
        <w:t>1 вариант</w:t>
      </w:r>
      <w:r>
        <w:rPr>
          <w:b/>
        </w:rPr>
        <w:t xml:space="preserve">                                                                                     </w:t>
      </w:r>
      <w:r w:rsidRPr="006D7B9B">
        <w:rPr>
          <w:b/>
        </w:rPr>
        <w:t>2вариант</w:t>
      </w:r>
      <w:r>
        <w:t xml:space="preserve">  </w:t>
      </w:r>
    </w:p>
    <w:p w:rsidR="005C727E" w:rsidRDefault="005C727E" w:rsidP="005C727E">
      <w:r>
        <w:t>№1.Записать неравенство в виде числового       №1.Записать неравенство в виде числового</w:t>
      </w:r>
    </w:p>
    <w:p w:rsidR="005C727E" w:rsidRDefault="005C727E" w:rsidP="005C727E">
      <w:r>
        <w:t>промежутка:    2</w:t>
      </w:r>
      <w:r w:rsidRPr="0049770D">
        <w:rPr>
          <w:position w:val="-6"/>
        </w:rPr>
        <w:object w:dxaOrig="720" w:dyaOrig="279">
          <v:shape id="_x0000_i1302" type="#_x0000_t75" style="width:36.75pt;height:14.25pt" o:ole="">
            <v:imagedata r:id="rId524" o:title=""/>
          </v:shape>
          <o:OLEObject Type="Embed" ProgID="Equation.3" ShapeID="_x0000_i1302" DrawAspect="Content" ObjectID="_1577128152" r:id="rId525"/>
        </w:object>
      </w:r>
      <w:r>
        <w:t xml:space="preserve">                                                    промежутка: 5&lt; х &lt;9</w:t>
      </w:r>
    </w:p>
    <w:p w:rsidR="005C727E" w:rsidRDefault="005C727E" w:rsidP="005C727E">
      <w:r>
        <w:t>а)</w:t>
      </w:r>
      <w:r w:rsidRPr="004D3D48">
        <w:rPr>
          <w:position w:val="-10"/>
        </w:rPr>
        <w:object w:dxaOrig="480" w:dyaOrig="340">
          <v:shape id="_x0000_i1303" type="#_x0000_t75" style="width:24pt;height:16.5pt" o:ole="">
            <v:imagedata r:id="rId526" o:title=""/>
          </v:shape>
          <o:OLEObject Type="Embed" ProgID="Equation.3" ShapeID="_x0000_i1303" DrawAspect="Content" ObjectID="_1577128153" r:id="rId527"/>
        </w:object>
      </w:r>
      <w:r>
        <w:t xml:space="preserve">    б)</w:t>
      </w:r>
      <w:r w:rsidRPr="004D3D48">
        <w:rPr>
          <w:position w:val="-10"/>
        </w:rPr>
        <w:object w:dxaOrig="480" w:dyaOrig="340">
          <v:shape id="_x0000_i1304" type="#_x0000_t75" style="width:24pt;height:16.5pt" o:ole="">
            <v:imagedata r:id="rId528" o:title=""/>
          </v:shape>
          <o:OLEObject Type="Embed" ProgID="Equation.3" ShapeID="_x0000_i1304" DrawAspect="Content" ObjectID="_1577128154" r:id="rId529"/>
        </w:object>
      </w:r>
      <w:r>
        <w:t xml:space="preserve">    в)</w:t>
      </w:r>
      <w:r w:rsidRPr="004D3D48">
        <w:rPr>
          <w:position w:val="-10"/>
        </w:rPr>
        <w:object w:dxaOrig="480" w:dyaOrig="340">
          <v:shape id="_x0000_i1305" type="#_x0000_t75" style="width:24pt;height:16.5pt" o:ole="">
            <v:imagedata r:id="rId530" o:title=""/>
          </v:shape>
          <o:OLEObject Type="Embed" ProgID="Equation.3" ShapeID="_x0000_i1305" DrawAspect="Content" ObjectID="_1577128155" r:id="rId531"/>
        </w:object>
      </w:r>
      <w:r>
        <w:t xml:space="preserve">      г)</w:t>
      </w:r>
      <w:r w:rsidRPr="00F1291A">
        <w:rPr>
          <w:position w:val="-10"/>
        </w:rPr>
        <w:object w:dxaOrig="499" w:dyaOrig="340">
          <v:shape id="_x0000_i1306" type="#_x0000_t75" style="width:25.5pt;height:16.5pt" o:ole="">
            <v:imagedata r:id="rId532" o:title=""/>
          </v:shape>
          <o:OLEObject Type="Embed" ProgID="Equation.3" ShapeID="_x0000_i1306" DrawAspect="Content" ObjectID="_1577128156" r:id="rId533"/>
        </w:object>
      </w:r>
      <w:r w:rsidRPr="00F1291A">
        <w:t xml:space="preserve"> </w:t>
      </w:r>
      <w:r>
        <w:t xml:space="preserve">                               а)</w:t>
      </w:r>
      <w:r w:rsidRPr="004D3D48">
        <w:rPr>
          <w:position w:val="-10"/>
        </w:rPr>
        <w:object w:dxaOrig="460" w:dyaOrig="340">
          <v:shape id="_x0000_i1307" type="#_x0000_t75" style="width:23.25pt;height:16.5pt" o:ole="">
            <v:imagedata r:id="rId534" o:title=""/>
          </v:shape>
          <o:OLEObject Type="Embed" ProgID="Equation.3" ShapeID="_x0000_i1307" DrawAspect="Content" ObjectID="_1577128157" r:id="rId535"/>
        </w:object>
      </w:r>
      <w:r>
        <w:t xml:space="preserve">     б)</w:t>
      </w:r>
      <w:r w:rsidRPr="004D3D48">
        <w:rPr>
          <w:position w:val="-10"/>
        </w:rPr>
        <w:object w:dxaOrig="480" w:dyaOrig="340">
          <v:shape id="_x0000_i1308" type="#_x0000_t75" style="width:24pt;height:16.5pt" o:ole="">
            <v:imagedata r:id="rId536" o:title=""/>
          </v:shape>
          <o:OLEObject Type="Embed" ProgID="Equation.3" ShapeID="_x0000_i1308" DrawAspect="Content" ObjectID="_1577128158" r:id="rId537"/>
        </w:object>
      </w:r>
      <w:r>
        <w:t xml:space="preserve">     в)</w:t>
      </w:r>
      <w:r w:rsidRPr="004D3D48">
        <w:rPr>
          <w:position w:val="-10"/>
        </w:rPr>
        <w:object w:dxaOrig="480" w:dyaOrig="340">
          <v:shape id="_x0000_i1309" type="#_x0000_t75" style="width:24pt;height:16.5pt" o:ole="">
            <v:imagedata r:id="rId538" o:title=""/>
          </v:shape>
          <o:OLEObject Type="Embed" ProgID="Equation.3" ShapeID="_x0000_i1309" DrawAspect="Content" ObjectID="_1577128159" r:id="rId539"/>
        </w:object>
      </w:r>
      <w:r>
        <w:t xml:space="preserve">     г)</w:t>
      </w:r>
      <w:r w:rsidRPr="00F1291A">
        <w:rPr>
          <w:position w:val="-10"/>
        </w:rPr>
        <w:object w:dxaOrig="499" w:dyaOrig="340">
          <v:shape id="_x0000_i1310" type="#_x0000_t75" style="width:25.5pt;height:16.5pt" o:ole="">
            <v:imagedata r:id="rId540" o:title=""/>
          </v:shape>
          <o:OLEObject Type="Embed" ProgID="Equation.3" ShapeID="_x0000_i1310" DrawAspect="Content" ObjectID="_1577128160" r:id="rId541"/>
        </w:object>
      </w:r>
    </w:p>
    <w:p w:rsidR="005C727E" w:rsidRDefault="005C727E" w:rsidP="005C727E"/>
    <w:p w:rsidR="005C727E" w:rsidRDefault="005C727E" w:rsidP="005C727E">
      <w:r>
        <w:t>№2.Какое число принадлежит                                     №2.Какое число принадлежит</w:t>
      </w:r>
    </w:p>
    <w:p w:rsidR="005C727E" w:rsidRDefault="005C727E" w:rsidP="005C727E">
      <w:r>
        <w:lastRenderedPageBreak/>
        <w:t>числовому промежутку</w:t>
      </w:r>
      <w:r w:rsidRPr="00AE299A">
        <w:rPr>
          <w:position w:val="-10"/>
        </w:rPr>
        <w:object w:dxaOrig="660" w:dyaOrig="340">
          <v:shape id="_x0000_i1311" type="#_x0000_t75" style="width:33pt;height:16.5pt" o:ole="">
            <v:imagedata r:id="rId542" o:title=""/>
          </v:shape>
          <o:OLEObject Type="Embed" ProgID="Equation.3" ShapeID="_x0000_i1311" DrawAspect="Content" ObjectID="_1577128161" r:id="rId543"/>
        </w:object>
      </w:r>
      <w:r>
        <w:t>?</w:t>
      </w:r>
      <w:r w:rsidRPr="0086510E">
        <w:t xml:space="preserve"> </w:t>
      </w:r>
      <w:r>
        <w:t xml:space="preserve">                                     числовому промежутку</w:t>
      </w:r>
      <w:r w:rsidRPr="0086510E">
        <w:rPr>
          <w:position w:val="-10"/>
        </w:rPr>
        <w:object w:dxaOrig="639" w:dyaOrig="340">
          <v:shape id="_x0000_i1312" type="#_x0000_t75" style="width:31.5pt;height:16.5pt" o:ole="">
            <v:imagedata r:id="rId544" o:title=""/>
          </v:shape>
          <o:OLEObject Type="Embed" ProgID="Equation.3" ShapeID="_x0000_i1312" DrawAspect="Content" ObjectID="_1577128162" r:id="rId545"/>
        </w:object>
      </w:r>
      <w:r>
        <w:t>?</w:t>
      </w:r>
    </w:p>
    <w:p w:rsidR="005C727E" w:rsidRDefault="005C727E" w:rsidP="005C727E">
      <w:r w:rsidRPr="0086510E">
        <w:rPr>
          <w:position w:val="-10"/>
        </w:rPr>
        <w:object w:dxaOrig="180" w:dyaOrig="340">
          <v:shape id="_x0000_i1313" type="#_x0000_t75" style="width:9pt;height:16.5pt" o:ole="">
            <v:imagedata r:id="rId546" o:title=""/>
          </v:shape>
          <o:OLEObject Type="Embed" ProgID="Equation.3" ShapeID="_x0000_i1313" DrawAspect="Content" ObjectID="_1577128163" r:id="rId547"/>
        </w:object>
      </w:r>
      <w:r>
        <w:t xml:space="preserve">а) −5   б) −3  в) −3,2    г) −2,8                                            а) −2,5    б) −1,9     в)1      г)4     </w:t>
      </w:r>
    </w:p>
    <w:p w:rsidR="005C727E" w:rsidRDefault="005C727E" w:rsidP="005C727E"/>
    <w:p w:rsidR="005C727E" w:rsidRDefault="005C727E" w:rsidP="005C727E">
      <w:r>
        <w:t>№3.Решить неравенство:</w:t>
      </w:r>
      <w:r w:rsidRPr="00F1291A">
        <w:t xml:space="preserve"> </w:t>
      </w:r>
      <w:r>
        <w:t xml:space="preserve">                                             №3.Решить неравенство:</w:t>
      </w:r>
    </w:p>
    <w:p w:rsidR="005C727E" w:rsidRDefault="005C727E" w:rsidP="005C727E">
      <w:r>
        <w:t xml:space="preserve">           5−2х ≤ х+14                                                                      2х+5 &lt; 5х+8 </w:t>
      </w:r>
    </w:p>
    <w:p w:rsidR="005C727E" w:rsidRDefault="005C727E" w:rsidP="005C727E">
      <w:r>
        <w:t>а) х ≥ −3   б) х ≤ −3   в) х ≤ 9   г)</w:t>
      </w:r>
      <w:r w:rsidRPr="006F7CDF">
        <w:t xml:space="preserve"> </w:t>
      </w:r>
      <w:r>
        <w:t>х ≥−9                             а) х &lt;−1    б) х &gt;−1     в) х &lt; 3     г) х &gt;−3</w:t>
      </w:r>
    </w:p>
    <w:p w:rsidR="005C727E" w:rsidRDefault="005C727E" w:rsidP="005C727E"/>
    <w:p w:rsidR="005C727E" w:rsidRDefault="005C727E" w:rsidP="005C727E">
      <w:r>
        <w:t>№4.Указать наименьшее целое число,                      №4.Указать наибольшее целое число, которое является решением неравенства:                  которое является решением неравенства:</w:t>
      </w:r>
      <w:r w:rsidRPr="006F7CDF">
        <w:t xml:space="preserve"> </w:t>
      </w:r>
    </w:p>
    <w:p w:rsidR="005C727E" w:rsidRDefault="005C727E" w:rsidP="005C727E">
      <w:r>
        <w:t xml:space="preserve">           </w:t>
      </w:r>
      <w:r w:rsidRPr="00CC3F0C">
        <w:rPr>
          <w:position w:val="-12"/>
          <w:szCs w:val="28"/>
        </w:rPr>
        <w:object w:dxaOrig="1060" w:dyaOrig="360">
          <v:shape id="_x0000_i1314" type="#_x0000_t75" style="width:70.5pt;height:24pt" o:ole="">
            <v:imagedata r:id="rId548" o:title=""/>
          </v:shape>
          <o:OLEObject Type="Embed" ProgID="Equation.3" ShapeID="_x0000_i1314" DrawAspect="Content" ObjectID="_1577128164" r:id="rId549"/>
        </w:object>
      </w:r>
      <w:r w:rsidRPr="00CC3F0C">
        <w:rPr>
          <w:szCs w:val="28"/>
        </w:rPr>
        <w:t xml:space="preserve"> </w:t>
      </w:r>
      <w:r>
        <w:t xml:space="preserve">                                                                      </w:t>
      </w:r>
      <w:r w:rsidRPr="005509C8">
        <w:rPr>
          <w:position w:val="-12"/>
        </w:rPr>
        <w:object w:dxaOrig="1060" w:dyaOrig="360">
          <v:shape id="_x0000_i1315" type="#_x0000_t75" style="width:76.5pt;height:26.25pt" o:ole="">
            <v:imagedata r:id="rId550" o:title=""/>
          </v:shape>
          <o:OLEObject Type="Embed" ProgID="Equation.3" ShapeID="_x0000_i1315" DrawAspect="Content" ObjectID="_1577128165" r:id="rId551"/>
        </w:object>
      </w:r>
    </w:p>
    <w:p w:rsidR="005C727E" w:rsidRDefault="005C727E" w:rsidP="005C727E">
      <w:r>
        <w:t xml:space="preserve">а) −1      б) −2      в) 1        г) 2                                           а) −1     б) 2      в) 3         г) 1    </w:t>
      </w:r>
    </w:p>
    <w:p w:rsidR="005C727E" w:rsidRDefault="005C727E" w:rsidP="005C727E">
      <w:r>
        <w:t xml:space="preserve">                                                   </w:t>
      </w:r>
    </w:p>
    <w:p w:rsidR="005C727E" w:rsidRDefault="005C727E" w:rsidP="005C727E">
      <w:r>
        <w:t>№5.Решить систему неравенств:</w:t>
      </w:r>
      <w:r w:rsidRPr="00084847">
        <w:t xml:space="preserve"> </w:t>
      </w:r>
      <w:r>
        <w:t xml:space="preserve">                               №5.Решить систему неравенств:</w:t>
      </w:r>
    </w:p>
    <w:p w:rsidR="005C727E" w:rsidRDefault="005C727E" w:rsidP="005C727E">
      <w:r>
        <w:t xml:space="preserve">      </w:t>
      </w:r>
      <w:r w:rsidRPr="00084847">
        <w:rPr>
          <w:position w:val="-30"/>
        </w:rPr>
        <w:object w:dxaOrig="1660" w:dyaOrig="720">
          <v:shape id="_x0000_i1316" type="#_x0000_t75" style="width:83.25pt;height:36.75pt" o:ole="">
            <v:imagedata r:id="rId552" o:title=""/>
          </v:shape>
          <o:OLEObject Type="Embed" ProgID="Equation.3" ShapeID="_x0000_i1316" DrawAspect="Content" ObjectID="_1577128166" r:id="rId553"/>
        </w:object>
      </w:r>
      <w:r>
        <w:t xml:space="preserve">                                                              </w:t>
      </w:r>
      <w:r w:rsidRPr="00084847">
        <w:rPr>
          <w:position w:val="-30"/>
        </w:rPr>
        <w:object w:dxaOrig="1660" w:dyaOrig="720">
          <v:shape id="_x0000_i1317" type="#_x0000_t75" style="width:83.25pt;height:36.75pt" o:ole="">
            <v:imagedata r:id="rId554" o:title=""/>
          </v:shape>
          <o:OLEObject Type="Embed" ProgID="Equation.3" ShapeID="_x0000_i1317" DrawAspect="Content" ObjectID="_1577128167" r:id="rId555"/>
        </w:object>
      </w:r>
      <w:r>
        <w:t xml:space="preserve"> </w:t>
      </w:r>
    </w:p>
    <w:p w:rsidR="005C727E" w:rsidRDefault="005C727E" w:rsidP="005C727E">
      <w:r>
        <w:t>а)</w:t>
      </w:r>
      <w:r w:rsidRPr="00315733">
        <w:rPr>
          <w:position w:val="-10"/>
        </w:rPr>
        <w:object w:dxaOrig="660" w:dyaOrig="340">
          <v:shape id="_x0000_i1318" type="#_x0000_t75" style="width:33pt;height:16.5pt" o:ole="">
            <v:imagedata r:id="rId556" o:title=""/>
          </v:shape>
          <o:OLEObject Type="Embed" ProgID="Equation.3" ShapeID="_x0000_i1318" DrawAspect="Content" ObjectID="_1577128168" r:id="rId557"/>
        </w:object>
      </w:r>
      <w:r>
        <w:t xml:space="preserve"> б)</w:t>
      </w:r>
      <w:r w:rsidRPr="00315733">
        <w:rPr>
          <w:position w:val="-10"/>
        </w:rPr>
        <w:object w:dxaOrig="820" w:dyaOrig="340">
          <v:shape id="_x0000_i1319" type="#_x0000_t75" style="width:41.25pt;height:16.5pt" o:ole="">
            <v:imagedata r:id="rId558" o:title=""/>
          </v:shape>
          <o:OLEObject Type="Embed" ProgID="Equation.3" ShapeID="_x0000_i1319" DrawAspect="Content" ObjectID="_1577128169" r:id="rId559"/>
        </w:object>
      </w:r>
      <w:r>
        <w:t xml:space="preserve"> в)</w:t>
      </w:r>
      <w:r w:rsidRPr="00315733">
        <w:rPr>
          <w:position w:val="-10"/>
        </w:rPr>
        <w:object w:dxaOrig="660" w:dyaOrig="340">
          <v:shape id="_x0000_i1320" type="#_x0000_t75" style="width:33pt;height:16.5pt" o:ole="">
            <v:imagedata r:id="rId560" o:title=""/>
          </v:shape>
          <o:OLEObject Type="Embed" ProgID="Equation.3" ShapeID="_x0000_i1320" DrawAspect="Content" ObjectID="_1577128170" r:id="rId561"/>
        </w:object>
      </w:r>
      <w:r>
        <w:t xml:space="preserve"> г)</w:t>
      </w:r>
      <w:r w:rsidRPr="00315733">
        <w:rPr>
          <w:position w:val="-10"/>
        </w:rPr>
        <w:object w:dxaOrig="800" w:dyaOrig="340">
          <v:shape id="_x0000_i1321" type="#_x0000_t75" style="width:40.5pt;height:16.5pt" o:ole="">
            <v:imagedata r:id="rId562" o:title=""/>
          </v:shape>
          <o:OLEObject Type="Embed" ProgID="Equation.3" ShapeID="_x0000_i1321" DrawAspect="Content" ObjectID="_1577128171" r:id="rId563"/>
        </w:object>
      </w:r>
      <w:r>
        <w:t xml:space="preserve">                         а)</w:t>
      </w:r>
      <w:r w:rsidRPr="00315733">
        <w:rPr>
          <w:position w:val="-10"/>
        </w:rPr>
        <w:object w:dxaOrig="760" w:dyaOrig="340">
          <v:shape id="_x0000_i1322" type="#_x0000_t75" style="width:38.25pt;height:16.5pt" o:ole="">
            <v:imagedata r:id="rId564" o:title=""/>
          </v:shape>
          <o:OLEObject Type="Embed" ProgID="Equation.3" ShapeID="_x0000_i1322" DrawAspect="Content" ObjectID="_1577128172" r:id="rId565"/>
        </w:object>
      </w:r>
      <w:r>
        <w:t xml:space="preserve"> б)</w:t>
      </w:r>
      <w:r w:rsidRPr="00315733">
        <w:rPr>
          <w:position w:val="-10"/>
        </w:rPr>
        <w:object w:dxaOrig="780" w:dyaOrig="340">
          <v:shape id="_x0000_i1323" type="#_x0000_t75" style="width:39pt;height:16.5pt" o:ole="">
            <v:imagedata r:id="rId566" o:title=""/>
          </v:shape>
          <o:OLEObject Type="Embed" ProgID="Equation.3" ShapeID="_x0000_i1323" DrawAspect="Content" ObjectID="_1577128173" r:id="rId567"/>
        </w:object>
      </w:r>
      <w:r>
        <w:t xml:space="preserve"> в)</w:t>
      </w:r>
      <w:r w:rsidRPr="00315733">
        <w:rPr>
          <w:position w:val="-10"/>
        </w:rPr>
        <w:object w:dxaOrig="620" w:dyaOrig="340">
          <v:shape id="_x0000_i1324" type="#_x0000_t75" style="width:30.75pt;height:16.5pt" o:ole="">
            <v:imagedata r:id="rId568" o:title=""/>
          </v:shape>
          <o:OLEObject Type="Embed" ProgID="Equation.3" ShapeID="_x0000_i1324" DrawAspect="Content" ObjectID="_1577128174" r:id="rId569"/>
        </w:object>
      </w:r>
      <w:r>
        <w:t xml:space="preserve"> г)</w:t>
      </w:r>
      <w:r w:rsidRPr="00315733">
        <w:rPr>
          <w:position w:val="-10"/>
        </w:rPr>
        <w:object w:dxaOrig="780" w:dyaOrig="340">
          <v:shape id="_x0000_i1325" type="#_x0000_t75" style="width:39pt;height:16.5pt" o:ole="">
            <v:imagedata r:id="rId570" o:title=""/>
          </v:shape>
          <o:OLEObject Type="Embed" ProgID="Equation.3" ShapeID="_x0000_i1325" DrawAspect="Content" ObjectID="_1577128175" r:id="rId571"/>
        </w:object>
      </w:r>
    </w:p>
    <w:p w:rsidR="005C727E" w:rsidRDefault="005C727E" w:rsidP="005C727E"/>
    <w:p w:rsidR="005C727E" w:rsidRDefault="005C727E" w:rsidP="005C727E">
      <w:r>
        <w:t>№6.Решить систему неравенств:</w:t>
      </w:r>
      <w:r w:rsidRPr="00315733">
        <w:t xml:space="preserve"> </w:t>
      </w:r>
      <w:r>
        <w:t xml:space="preserve">                                №6.Решить систему неравенств:</w:t>
      </w:r>
    </w:p>
    <w:p w:rsidR="005C727E" w:rsidRDefault="005C727E" w:rsidP="005C727E">
      <w:r w:rsidRPr="00315733">
        <w:rPr>
          <w:position w:val="-30"/>
        </w:rPr>
        <w:object w:dxaOrig="2120" w:dyaOrig="720">
          <v:shape id="_x0000_i1326" type="#_x0000_t75" style="width:105.75pt;height:36.75pt" o:ole="">
            <v:imagedata r:id="rId572" o:title=""/>
          </v:shape>
          <o:OLEObject Type="Embed" ProgID="Equation.3" ShapeID="_x0000_i1326" DrawAspect="Content" ObjectID="_1577128176" r:id="rId573"/>
        </w:object>
      </w:r>
      <w:r>
        <w:t xml:space="preserve">                                                               </w:t>
      </w:r>
      <w:r w:rsidRPr="00315733">
        <w:rPr>
          <w:position w:val="-30"/>
        </w:rPr>
        <w:object w:dxaOrig="2200" w:dyaOrig="720">
          <v:shape id="_x0000_i1327" type="#_x0000_t75" style="width:110.25pt;height:36.75pt" o:ole="">
            <v:imagedata r:id="rId574" o:title=""/>
          </v:shape>
          <o:OLEObject Type="Embed" ProgID="Equation.3" ShapeID="_x0000_i1327" DrawAspect="Content" ObjectID="_1577128177" r:id="rId575"/>
        </w:object>
      </w:r>
    </w:p>
    <w:p w:rsidR="005C727E" w:rsidRDefault="005C727E" w:rsidP="005C727E">
      <w:r>
        <w:t xml:space="preserve">а ) решений нет  б) </w:t>
      </w:r>
      <w:r w:rsidRPr="00300A78">
        <w:rPr>
          <w:position w:val="-12"/>
        </w:rPr>
        <w:object w:dxaOrig="660" w:dyaOrig="360">
          <v:shape id="_x0000_i1328" type="#_x0000_t75" style="width:33pt;height:18pt" o:ole="">
            <v:imagedata r:id="rId576" o:title=""/>
          </v:shape>
          <o:OLEObject Type="Embed" ProgID="Equation.3" ShapeID="_x0000_i1328" DrawAspect="Content" ObjectID="_1577128178" r:id="rId577"/>
        </w:object>
      </w:r>
      <w:r>
        <w:t xml:space="preserve">   в) </w:t>
      </w:r>
      <w:r w:rsidRPr="00300A78">
        <w:rPr>
          <w:position w:val="-12"/>
        </w:rPr>
        <w:object w:dxaOrig="660" w:dyaOrig="360">
          <v:shape id="_x0000_i1329" type="#_x0000_t75" style="width:33pt;height:18pt" o:ole="">
            <v:imagedata r:id="rId578" o:title=""/>
          </v:shape>
          <o:OLEObject Type="Embed" ProgID="Equation.3" ShapeID="_x0000_i1329" DrawAspect="Content" ObjectID="_1577128179" r:id="rId579"/>
        </w:object>
      </w:r>
      <w:r>
        <w:t xml:space="preserve">                             а) решений нет     б)</w:t>
      </w:r>
      <w:r w:rsidRPr="001F0E8D">
        <w:rPr>
          <w:position w:val="-6"/>
        </w:rPr>
        <w:object w:dxaOrig="1180" w:dyaOrig="279">
          <v:shape id="_x0000_i1330" type="#_x0000_t75" style="width:59.25pt;height:14.25pt" o:ole="">
            <v:imagedata r:id="rId580" o:title=""/>
          </v:shape>
          <o:OLEObject Type="Embed" ProgID="Equation.3" ShapeID="_x0000_i1330" DrawAspect="Content" ObjectID="_1577128180" r:id="rId581"/>
        </w:object>
      </w:r>
      <w:r>
        <w:t xml:space="preserve">     в) х&lt;−10 </w:t>
      </w:r>
    </w:p>
    <w:p w:rsidR="005C727E" w:rsidRDefault="005C727E" w:rsidP="005C727E">
      <w:r>
        <w:t xml:space="preserve"> г) х − любое число                                                              </w:t>
      </w:r>
      <w:r w:rsidRPr="00300A78">
        <w:t xml:space="preserve"> </w:t>
      </w:r>
      <w:r>
        <w:t xml:space="preserve">г) х − любое число     </w:t>
      </w:r>
    </w:p>
    <w:p w:rsidR="005C727E" w:rsidRDefault="005C727E" w:rsidP="005C727E"/>
    <w:p w:rsidR="005C727E" w:rsidRDefault="005C727E" w:rsidP="005C727E">
      <w:r>
        <w:t>№7.При каких значениях «х» обе функции                 №7.При каких «х» значения функций</w:t>
      </w:r>
    </w:p>
    <w:p w:rsidR="005C727E" w:rsidRDefault="005C727E" w:rsidP="005C727E">
      <w:r>
        <w:t xml:space="preserve">у = −х + 8 и у = 6х + 12 принимают                                  у = х − 2 и у = −3х − 6 одновременно  </w:t>
      </w:r>
    </w:p>
    <w:p w:rsidR="005C727E" w:rsidRDefault="005C727E" w:rsidP="005C727E">
      <w:r>
        <w:t>положительные значения?                                                меньше 3?</w:t>
      </w:r>
    </w:p>
    <w:p w:rsidR="005C727E" w:rsidRDefault="005C727E" w:rsidP="005C727E">
      <w:r>
        <w:t>а)</w:t>
      </w:r>
      <w:r w:rsidRPr="00294E64">
        <w:rPr>
          <w:position w:val="-10"/>
        </w:rPr>
        <w:object w:dxaOrig="680" w:dyaOrig="340">
          <v:shape id="_x0000_i1331" type="#_x0000_t75" style="width:33.75pt;height:16.5pt" o:ole="">
            <v:imagedata r:id="rId582" o:title=""/>
          </v:shape>
          <o:OLEObject Type="Embed" ProgID="Equation.3" ShapeID="_x0000_i1331" DrawAspect="Content" ObjectID="_1577128181" r:id="rId583"/>
        </w:object>
      </w:r>
      <w:r>
        <w:t xml:space="preserve"> б)</w:t>
      </w:r>
      <w:r w:rsidRPr="00294E64">
        <w:rPr>
          <w:position w:val="-10"/>
        </w:rPr>
        <w:object w:dxaOrig="499" w:dyaOrig="340">
          <v:shape id="_x0000_i1332" type="#_x0000_t75" style="width:25.5pt;height:16.5pt" o:ole="">
            <v:imagedata r:id="rId584" o:title=""/>
          </v:shape>
          <o:OLEObject Type="Embed" ProgID="Equation.3" ShapeID="_x0000_i1332" DrawAspect="Content" ObjectID="_1577128182" r:id="rId585"/>
        </w:object>
      </w:r>
      <w:r>
        <w:t xml:space="preserve"> в)</w:t>
      </w:r>
      <w:r w:rsidRPr="00294E64">
        <w:rPr>
          <w:position w:val="-10"/>
        </w:rPr>
        <w:object w:dxaOrig="680" w:dyaOrig="340">
          <v:shape id="_x0000_i1333" type="#_x0000_t75" style="width:33.75pt;height:16.5pt" o:ole="">
            <v:imagedata r:id="rId586" o:title=""/>
          </v:shape>
          <o:OLEObject Type="Embed" ProgID="Equation.3" ShapeID="_x0000_i1333" DrawAspect="Content" ObjectID="_1577128183" r:id="rId587"/>
        </w:object>
      </w:r>
      <w:r>
        <w:t xml:space="preserve"> г)</w:t>
      </w:r>
      <w:r w:rsidRPr="00294E64">
        <w:rPr>
          <w:position w:val="-10"/>
        </w:rPr>
        <w:object w:dxaOrig="820" w:dyaOrig="340">
          <v:shape id="_x0000_i1334" type="#_x0000_t75" style="width:41.25pt;height:16.5pt" o:ole="">
            <v:imagedata r:id="rId588" o:title=""/>
          </v:shape>
          <o:OLEObject Type="Embed" ProgID="Equation.3" ShapeID="_x0000_i1334" DrawAspect="Content" ObjectID="_1577128184" r:id="rId589"/>
        </w:object>
      </w:r>
      <w:r>
        <w:t xml:space="preserve">                               а)</w:t>
      </w:r>
      <w:r w:rsidRPr="00294E64">
        <w:t xml:space="preserve"> </w:t>
      </w:r>
      <w:r w:rsidRPr="00294E64">
        <w:rPr>
          <w:position w:val="-10"/>
        </w:rPr>
        <w:object w:dxaOrig="660" w:dyaOrig="340">
          <v:shape id="_x0000_i1335" type="#_x0000_t75" style="width:33pt;height:16.5pt" o:ole="">
            <v:imagedata r:id="rId590" o:title=""/>
          </v:shape>
          <o:OLEObject Type="Embed" ProgID="Equation.3" ShapeID="_x0000_i1335" DrawAspect="Content" ObjectID="_1577128185" r:id="rId591"/>
        </w:object>
      </w:r>
      <w:r>
        <w:t xml:space="preserve"> б)</w:t>
      </w:r>
      <w:r w:rsidRPr="00294E64">
        <w:rPr>
          <w:position w:val="-10"/>
        </w:rPr>
        <w:object w:dxaOrig="800" w:dyaOrig="340">
          <v:shape id="_x0000_i1336" type="#_x0000_t75" style="width:40.5pt;height:16.5pt" o:ole="">
            <v:imagedata r:id="rId592" o:title=""/>
          </v:shape>
          <o:OLEObject Type="Embed" ProgID="Equation.3" ShapeID="_x0000_i1336" DrawAspect="Content" ObjectID="_1577128186" r:id="rId593"/>
        </w:object>
      </w:r>
      <w:r>
        <w:t xml:space="preserve"> в)</w:t>
      </w:r>
      <w:r w:rsidRPr="00294E64">
        <w:rPr>
          <w:position w:val="-10"/>
        </w:rPr>
        <w:object w:dxaOrig="480" w:dyaOrig="340">
          <v:shape id="_x0000_i1337" type="#_x0000_t75" style="width:24pt;height:16.5pt" o:ole="">
            <v:imagedata r:id="rId594" o:title=""/>
          </v:shape>
          <o:OLEObject Type="Embed" ProgID="Equation.3" ShapeID="_x0000_i1337" DrawAspect="Content" ObjectID="_1577128187" r:id="rId595"/>
        </w:object>
      </w:r>
      <w:r>
        <w:t xml:space="preserve"> г)</w:t>
      </w:r>
      <w:r w:rsidRPr="00294E64">
        <w:rPr>
          <w:position w:val="-10"/>
        </w:rPr>
        <w:object w:dxaOrig="660" w:dyaOrig="340">
          <v:shape id="_x0000_i1338" type="#_x0000_t75" style="width:33pt;height:16.5pt" o:ole="">
            <v:imagedata r:id="rId596" o:title=""/>
          </v:shape>
          <o:OLEObject Type="Embed" ProgID="Equation.3" ShapeID="_x0000_i1338" DrawAspect="Content" ObjectID="_1577128188" r:id="rId597"/>
        </w:object>
      </w:r>
      <w:r>
        <w:t xml:space="preserve">                                                                                                   </w:t>
      </w:r>
    </w:p>
    <w:p w:rsidR="006D354D" w:rsidRPr="006742B0" w:rsidRDefault="006D354D" w:rsidP="006D354D">
      <w:pPr>
        <w:spacing w:line="360" w:lineRule="auto"/>
        <w:rPr>
          <w:b/>
          <w:i/>
          <w:szCs w:val="28"/>
        </w:rPr>
      </w:pPr>
      <w:r w:rsidRPr="006742B0">
        <w:rPr>
          <w:b/>
          <w:i/>
          <w:szCs w:val="28"/>
        </w:rPr>
        <w:t>Рекомендуемая литература:</w:t>
      </w:r>
    </w:p>
    <w:p w:rsidR="006D354D" w:rsidRPr="00466F6D" w:rsidRDefault="00EE0BD5" w:rsidP="006D354D">
      <w:pPr>
        <w:tabs>
          <w:tab w:val="left" w:pos="851"/>
        </w:tabs>
        <w:ind w:left="540"/>
        <w:rPr>
          <w:szCs w:val="28"/>
        </w:rPr>
      </w:pPr>
      <w:r w:rsidRPr="00466F6D">
        <w:rPr>
          <w:szCs w:val="28"/>
        </w:rPr>
        <w:t>[</w:t>
      </w:r>
      <w:r w:rsidR="00466F6D">
        <w:rPr>
          <w:szCs w:val="28"/>
        </w:rPr>
        <w:t>4], c.36</w:t>
      </w:r>
      <w:r w:rsidRPr="00466F6D">
        <w:rPr>
          <w:szCs w:val="28"/>
        </w:rPr>
        <w:t>, [</w:t>
      </w:r>
      <w:r w:rsidR="00466F6D">
        <w:rPr>
          <w:szCs w:val="28"/>
        </w:rPr>
        <w:t>8</w:t>
      </w:r>
      <w:r w:rsidRPr="00466F6D">
        <w:rPr>
          <w:szCs w:val="28"/>
        </w:rPr>
        <w:t xml:space="preserve">], c. </w:t>
      </w:r>
      <w:r w:rsidR="00466F6D">
        <w:rPr>
          <w:szCs w:val="28"/>
        </w:rPr>
        <w:t>46-48</w:t>
      </w:r>
    </w:p>
    <w:p w:rsidR="006D354D" w:rsidRPr="006742B0" w:rsidRDefault="006D354D" w:rsidP="006D354D">
      <w:pPr>
        <w:spacing w:line="360" w:lineRule="auto"/>
        <w:rPr>
          <w:b/>
          <w:i/>
          <w:szCs w:val="28"/>
        </w:rPr>
      </w:pPr>
      <w:r w:rsidRPr="006742B0">
        <w:rPr>
          <w:b/>
          <w:i/>
          <w:szCs w:val="28"/>
        </w:rPr>
        <w:t>Форма отчетности:</w:t>
      </w:r>
    </w:p>
    <w:p w:rsidR="000F0B7F" w:rsidRDefault="00971224" w:rsidP="00EE0BD5">
      <w:pPr>
        <w:spacing w:line="360" w:lineRule="auto"/>
        <w:rPr>
          <w:b/>
          <w:szCs w:val="28"/>
        </w:rPr>
      </w:pPr>
      <w:r>
        <w:rPr>
          <w:szCs w:val="28"/>
        </w:rPr>
        <w:t xml:space="preserve">Задание оформить в  тетради </w:t>
      </w:r>
    </w:p>
    <w:p w:rsidR="00D77126" w:rsidRDefault="00D77126" w:rsidP="00FA0142">
      <w:pPr>
        <w:spacing w:line="360" w:lineRule="auto"/>
        <w:jc w:val="both"/>
        <w:rPr>
          <w:b/>
          <w:szCs w:val="28"/>
        </w:rPr>
        <w:sectPr w:rsidR="00D77126" w:rsidSect="005C3304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A0142" w:rsidRPr="00916F17" w:rsidRDefault="00FA0142" w:rsidP="00057738">
      <w:pPr>
        <w:spacing w:line="360" w:lineRule="auto"/>
        <w:jc w:val="center"/>
        <w:rPr>
          <w:b/>
          <w:szCs w:val="28"/>
        </w:rPr>
      </w:pPr>
      <w:r w:rsidRPr="00916F17">
        <w:rPr>
          <w:b/>
          <w:szCs w:val="28"/>
        </w:rPr>
        <w:lastRenderedPageBreak/>
        <w:t>Раздел 8 Окружность</w:t>
      </w:r>
    </w:p>
    <w:p w:rsidR="000F0B7F" w:rsidRPr="00722A98" w:rsidRDefault="000F0B7F" w:rsidP="000F0B7F">
      <w:pPr>
        <w:spacing w:line="360" w:lineRule="auto"/>
      </w:pPr>
      <w:r w:rsidRPr="006742B0">
        <w:rPr>
          <w:b/>
          <w:i/>
          <w:szCs w:val="32"/>
        </w:rPr>
        <w:t>Задание № 1</w:t>
      </w:r>
      <w:r w:rsidRPr="00542CD7">
        <w:rPr>
          <w:b/>
          <w:szCs w:val="32"/>
        </w:rPr>
        <w:t xml:space="preserve">  </w:t>
      </w:r>
      <w:r>
        <w:t>Решение задач по данной теме. Тестирование– 1</w:t>
      </w:r>
      <w:r w:rsidR="00887531">
        <w:t>0</w:t>
      </w:r>
      <w:r>
        <w:t xml:space="preserve"> часов.</w:t>
      </w:r>
    </w:p>
    <w:p w:rsidR="000F0B7F" w:rsidRPr="007459C2" w:rsidRDefault="000F0B7F" w:rsidP="000F0B7F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 w:rsidRPr="006742B0">
        <w:rPr>
          <w:b/>
          <w:i/>
          <w:sz w:val="28"/>
          <w:szCs w:val="28"/>
        </w:rPr>
        <w:t>Цель задания:</w:t>
      </w:r>
      <w:r w:rsidRPr="007459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отработать навыки решения задач по теме: «</w:t>
      </w:r>
      <w:r w:rsidR="00D65AA5">
        <w:rPr>
          <w:sz w:val="28"/>
          <w:szCs w:val="28"/>
        </w:rPr>
        <w:t>Окружность</w:t>
      </w:r>
      <w:r>
        <w:rPr>
          <w:sz w:val="28"/>
          <w:szCs w:val="28"/>
        </w:rPr>
        <w:t>»</w:t>
      </w:r>
    </w:p>
    <w:p w:rsidR="000F0B7F" w:rsidRPr="006742B0" w:rsidRDefault="000F0B7F" w:rsidP="000F0B7F">
      <w:pPr>
        <w:spacing w:line="360" w:lineRule="auto"/>
        <w:jc w:val="both"/>
        <w:rPr>
          <w:rFonts w:eastAsia="Calibri"/>
          <w:b/>
          <w:i/>
          <w:szCs w:val="28"/>
          <w:lang w:eastAsia="en-US"/>
        </w:rPr>
      </w:pPr>
      <w:r w:rsidRPr="006742B0">
        <w:rPr>
          <w:rFonts w:eastAsia="Calibri"/>
          <w:b/>
          <w:i/>
          <w:szCs w:val="28"/>
          <w:lang w:eastAsia="en-US"/>
        </w:rPr>
        <w:t>Методические указания по выполнению задания для внеаудиторной самостоятельной работы:</w:t>
      </w:r>
    </w:p>
    <w:p w:rsidR="000F0B7F" w:rsidRDefault="000F0B7F" w:rsidP="00D65AA5">
      <w:pPr>
        <w:numPr>
          <w:ilvl w:val="0"/>
          <w:numId w:val="14"/>
        </w:numPr>
        <w:tabs>
          <w:tab w:val="left" w:pos="284"/>
          <w:tab w:val="left" w:pos="709"/>
        </w:tabs>
        <w:spacing w:line="360" w:lineRule="auto"/>
        <w:ind w:left="709"/>
      </w:pPr>
      <w:r w:rsidRPr="007459C2">
        <w:t xml:space="preserve">Пользуясь </w:t>
      </w:r>
      <w:r>
        <w:t xml:space="preserve">основной, </w:t>
      </w:r>
      <w:r w:rsidRPr="007459C2">
        <w:t xml:space="preserve">дополнительной литературой и источниками информации, найдите информацию </w:t>
      </w:r>
      <w:r>
        <w:t>по теме.</w:t>
      </w:r>
    </w:p>
    <w:p w:rsidR="000F0B7F" w:rsidRDefault="000F0B7F" w:rsidP="00D65AA5">
      <w:pPr>
        <w:numPr>
          <w:ilvl w:val="0"/>
          <w:numId w:val="14"/>
        </w:numPr>
        <w:tabs>
          <w:tab w:val="left" w:pos="284"/>
          <w:tab w:val="left" w:pos="709"/>
        </w:tabs>
        <w:spacing w:line="360" w:lineRule="auto"/>
        <w:ind w:left="709"/>
      </w:pPr>
      <w:r>
        <w:t>Решить задания по вариантам.</w:t>
      </w:r>
    </w:p>
    <w:p w:rsidR="000F0B7F" w:rsidRDefault="000F0B7F" w:rsidP="00D65AA5">
      <w:pPr>
        <w:numPr>
          <w:ilvl w:val="0"/>
          <w:numId w:val="14"/>
        </w:numPr>
        <w:tabs>
          <w:tab w:val="left" w:pos="284"/>
          <w:tab w:val="left" w:pos="709"/>
        </w:tabs>
        <w:spacing w:line="360" w:lineRule="auto"/>
        <w:ind w:left="709"/>
      </w:pPr>
      <w:r>
        <w:t>Пройти тестирование.</w:t>
      </w:r>
    </w:p>
    <w:p w:rsidR="00EB492B" w:rsidRDefault="00EB492B" w:rsidP="00EB492B">
      <w:pPr>
        <w:tabs>
          <w:tab w:val="left" w:pos="360"/>
        </w:tabs>
        <w:rPr>
          <w:szCs w:val="28"/>
        </w:rPr>
      </w:pPr>
    </w:p>
    <w:p w:rsidR="00EB492B" w:rsidRDefault="00EB492B" w:rsidP="00EB492B">
      <w:r>
        <w:t xml:space="preserve">                                   </w:t>
      </w:r>
      <w:r w:rsidR="00D65AA5">
        <w:t>Задачи по геометрии к зачету.</w:t>
      </w:r>
    </w:p>
    <w:p w:rsidR="00EB492B" w:rsidRDefault="00EB492B" w:rsidP="00EB492B">
      <w:pPr>
        <w:numPr>
          <w:ilvl w:val="0"/>
          <w:numId w:val="31"/>
        </w:numPr>
      </w:pPr>
      <w:r>
        <w:t>В равнобедренной трапеции  АВСК (АК||ВС) диагональ АС является биссектрисой угла А. Известно, что угол В равен 150º, АК= с, ВС = р.  Найдите площадь трапеции.</w:t>
      </w:r>
    </w:p>
    <w:p w:rsidR="00EB492B" w:rsidRDefault="00EB492B" w:rsidP="00EB492B">
      <w:pPr>
        <w:numPr>
          <w:ilvl w:val="0"/>
          <w:numId w:val="31"/>
        </w:numPr>
      </w:pPr>
      <w:r>
        <w:t>В прямоугольном треугольнике КМН медиана НР = 10,  а его площадь равна       280 см². Найдите расстояние от середины катета НК до гипотенузы КМ.</w:t>
      </w:r>
    </w:p>
    <w:p w:rsidR="00EB492B" w:rsidRDefault="00EB492B" w:rsidP="00EB492B">
      <w:pPr>
        <w:numPr>
          <w:ilvl w:val="0"/>
          <w:numId w:val="31"/>
        </w:numPr>
      </w:pPr>
      <w:r>
        <w:t xml:space="preserve"> Точки К и Р делят большее основание АD трапеции  АВСD на три равные части. Площадь треугольника ВКР равна 2 . Найдите площадь  трапеции, если известно, что  АD в 3 раза длиннее ВС.</w:t>
      </w:r>
    </w:p>
    <w:p w:rsidR="00EB492B" w:rsidRDefault="00EB492B" w:rsidP="00EB492B">
      <w:pPr>
        <w:numPr>
          <w:ilvl w:val="0"/>
          <w:numId w:val="31"/>
        </w:numPr>
      </w:pPr>
      <w:r>
        <w:t>На стороне АD параллелограмма</w:t>
      </w:r>
      <w:r w:rsidRPr="009B4FB9">
        <w:t xml:space="preserve"> </w:t>
      </w:r>
      <w:r>
        <w:t>АВСD взята точка Е так, что АЕ = 4, ЕD = 5,     ВD = 13. Докажите, что треугольник ВЕD прямоугольный, и найдите площадь параллелограмма.</w:t>
      </w:r>
    </w:p>
    <w:p w:rsidR="00EB492B" w:rsidRDefault="00EB492B" w:rsidP="00EB492B">
      <w:pPr>
        <w:numPr>
          <w:ilvl w:val="0"/>
          <w:numId w:val="31"/>
        </w:numPr>
      </w:pPr>
      <w:r>
        <w:t>В треугольнике АВС проведены высоты АК и СЕ, СЕ=12, ВЕ=9, АК=10.       Найдите площадь треугольника.</w:t>
      </w:r>
    </w:p>
    <w:p w:rsidR="00EB492B" w:rsidRDefault="00EB492B" w:rsidP="00EB492B">
      <w:pPr>
        <w:numPr>
          <w:ilvl w:val="0"/>
          <w:numId w:val="31"/>
        </w:numPr>
      </w:pPr>
      <w:r>
        <w:t xml:space="preserve">В равнобедренной трапеции  АВСD АD||ВС, </w:t>
      </w:r>
      <w:r w:rsidRPr="00302A72">
        <w:rPr>
          <w:position w:val="-4"/>
        </w:rPr>
        <w:object w:dxaOrig="260" w:dyaOrig="260">
          <v:shape id="_x0000_i1339" type="#_x0000_t75" style="width:12.75pt;height:12.75pt" o:ole="">
            <v:imagedata r:id="rId598" o:title=""/>
          </v:shape>
          <o:OLEObject Type="Embed" ProgID="Equation.DSMT4" ShapeID="_x0000_i1339" DrawAspect="Content" ObjectID="_1577128189" r:id="rId599"/>
        </w:object>
      </w:r>
      <w:r>
        <w:t xml:space="preserve"> А=30</w:t>
      </w:r>
      <w:r w:rsidRPr="00302A72">
        <w:t xml:space="preserve"> </w:t>
      </w:r>
      <w:r>
        <w:t>º, высота ВК = 1, ВС = 2</w:t>
      </w:r>
      <w:r w:rsidRPr="003804C9">
        <w:rPr>
          <w:position w:val="-8"/>
        </w:rPr>
        <w:object w:dxaOrig="360" w:dyaOrig="360">
          <v:shape id="_x0000_i1340" type="#_x0000_t75" style="width:18pt;height:18pt" o:ole="">
            <v:imagedata r:id="rId600" o:title=""/>
          </v:shape>
          <o:OLEObject Type="Embed" ProgID="Equation.DSMT4" ShapeID="_x0000_i1340" DrawAspect="Content" ObjectID="_1577128190" r:id="rId601"/>
        </w:object>
      </w:r>
      <w:r>
        <w:t>. а) найдите площадь</w:t>
      </w:r>
      <w:r w:rsidRPr="003804C9">
        <w:t xml:space="preserve"> </w:t>
      </w:r>
      <w:r>
        <w:t>трапеции.</w:t>
      </w:r>
    </w:p>
    <w:p w:rsidR="00EB492B" w:rsidRDefault="00EB492B" w:rsidP="00EB492B">
      <w:pPr>
        <w:ind w:left="720"/>
      </w:pPr>
      <w:r>
        <w:t>б)</w:t>
      </w:r>
      <w:r w:rsidRPr="003804C9">
        <w:t xml:space="preserve"> </w:t>
      </w:r>
      <w:r>
        <w:t>найдите площадь</w:t>
      </w:r>
      <w:r w:rsidRPr="003804C9">
        <w:t xml:space="preserve"> </w:t>
      </w:r>
      <w:r>
        <w:t>треугольника КМD, если М- середина отрезка ВD .</w:t>
      </w:r>
    </w:p>
    <w:p w:rsidR="00EB492B" w:rsidRDefault="00EB492B" w:rsidP="00EB492B">
      <w:r>
        <w:t xml:space="preserve">      7.   В выпуклом четырехугольнике</w:t>
      </w:r>
      <w:r w:rsidRPr="003804C9">
        <w:t xml:space="preserve"> </w:t>
      </w:r>
      <w:r>
        <w:t xml:space="preserve">АВСD все стороны имеют разные длины.        </w:t>
      </w:r>
    </w:p>
    <w:p w:rsidR="00EB492B" w:rsidRDefault="00EB492B" w:rsidP="00EB492B">
      <w:r>
        <w:t xml:space="preserve">            Диагонали четырехугольника пересекаются в точке О, ОС=5, ОВ=6, ОА=15,</w:t>
      </w:r>
    </w:p>
    <w:p w:rsidR="00EB492B" w:rsidRDefault="00EB492B" w:rsidP="00EB492B">
      <w:r>
        <w:t xml:space="preserve">            ОD=18.</w:t>
      </w:r>
    </w:p>
    <w:p w:rsidR="00EB492B" w:rsidRDefault="00EB492B" w:rsidP="00EB492B">
      <w:r>
        <w:t xml:space="preserve">            а) Докажите, что</w:t>
      </w:r>
      <w:r w:rsidRPr="00DC2A25">
        <w:t xml:space="preserve"> </w:t>
      </w:r>
      <w:r>
        <w:t>четырехугольник</w:t>
      </w:r>
      <w:r w:rsidRPr="003804C9">
        <w:t xml:space="preserve"> </w:t>
      </w:r>
      <w:r>
        <w:t>АВСD является</w:t>
      </w:r>
      <w:r w:rsidRPr="00DC2A25">
        <w:t xml:space="preserve"> </w:t>
      </w:r>
      <w:r>
        <w:t>трапецией.</w:t>
      </w:r>
    </w:p>
    <w:p w:rsidR="00EB492B" w:rsidRDefault="00EB492B" w:rsidP="00EB492B">
      <w:r>
        <w:t xml:space="preserve">            б)</w:t>
      </w:r>
      <w:r w:rsidRPr="00DC2A25">
        <w:t xml:space="preserve"> </w:t>
      </w:r>
      <w:r>
        <w:t>Найдите отношение площадей треугольников АОD и ВОС.</w:t>
      </w:r>
    </w:p>
    <w:p w:rsidR="00EB492B" w:rsidRDefault="00EB492B" w:rsidP="00EB492B">
      <w:r>
        <w:t xml:space="preserve">      8.   В треугольнике АВС на сторонах АВ и ВС взяты точки К и М соответственно,</w:t>
      </w:r>
    </w:p>
    <w:p w:rsidR="00EB492B" w:rsidRDefault="00EB492B" w:rsidP="00EB492B">
      <w:r>
        <w:t xml:space="preserve">             причем </w:t>
      </w:r>
      <w:r w:rsidRPr="00302A72">
        <w:rPr>
          <w:position w:val="-4"/>
        </w:rPr>
        <w:object w:dxaOrig="260" w:dyaOrig="260">
          <v:shape id="_x0000_i1341" type="#_x0000_t75" style="width:12.75pt;height:12.75pt" o:ole="">
            <v:imagedata r:id="rId598" o:title=""/>
          </v:shape>
          <o:OLEObject Type="Embed" ProgID="Equation.DSMT4" ShapeID="_x0000_i1341" DrawAspect="Content" ObjectID="_1577128191" r:id="rId602"/>
        </w:object>
      </w:r>
      <w:r w:rsidRPr="003536F8">
        <w:t xml:space="preserve"> </w:t>
      </w:r>
      <w:r>
        <w:t>К</w:t>
      </w:r>
      <w:r w:rsidRPr="003536F8">
        <w:t xml:space="preserve"> </w:t>
      </w:r>
      <w:r>
        <w:t xml:space="preserve">МС + </w:t>
      </w:r>
      <w:r w:rsidRPr="00302A72">
        <w:rPr>
          <w:position w:val="-4"/>
        </w:rPr>
        <w:object w:dxaOrig="260" w:dyaOrig="260">
          <v:shape id="_x0000_i1342" type="#_x0000_t75" style="width:12.75pt;height:12.75pt" o:ole="">
            <v:imagedata r:id="rId598" o:title=""/>
          </v:shape>
          <o:OLEObject Type="Embed" ProgID="Equation.DSMT4" ShapeID="_x0000_i1342" DrawAspect="Content" ObjectID="_1577128192" r:id="rId603"/>
        </w:object>
      </w:r>
      <w:r>
        <w:t>А = 180</w:t>
      </w:r>
      <w:r w:rsidRPr="003536F8">
        <w:t xml:space="preserve"> </w:t>
      </w:r>
      <w:r>
        <w:t>º.</w:t>
      </w:r>
    </w:p>
    <w:p w:rsidR="00EB492B" w:rsidRDefault="00EB492B" w:rsidP="00EB492B">
      <w:r>
        <w:t xml:space="preserve">             а) Докажите, что </w:t>
      </w:r>
      <w:r w:rsidRPr="003536F8">
        <w:rPr>
          <w:position w:val="-24"/>
        </w:rPr>
        <w:object w:dxaOrig="1140" w:dyaOrig="620">
          <v:shape id="_x0000_i1343" type="#_x0000_t75" style="width:57pt;height:30.75pt" o:ole="">
            <v:imagedata r:id="rId604" o:title=""/>
          </v:shape>
          <o:OLEObject Type="Embed" ProgID="Equation.DSMT4" ShapeID="_x0000_i1343" DrawAspect="Content" ObjectID="_1577128193" r:id="rId605"/>
        </w:object>
      </w:r>
      <w:r>
        <w:t>.</w:t>
      </w:r>
    </w:p>
    <w:p w:rsidR="00EB492B" w:rsidRDefault="00EB492B" w:rsidP="00EB492B">
      <w:r>
        <w:t xml:space="preserve">             б) Найдите отношение АВ : ВМ, если площадь четырехугольника АКМС</w:t>
      </w:r>
    </w:p>
    <w:p w:rsidR="00EB492B" w:rsidRDefault="00EB492B" w:rsidP="00EB492B">
      <w:r>
        <w:lastRenderedPageBreak/>
        <w:t xml:space="preserve">                  относится к площади треугольника ВКМ как 8:1.</w:t>
      </w:r>
    </w:p>
    <w:p w:rsidR="00EB492B" w:rsidRDefault="00EB492B" w:rsidP="00EB492B">
      <w:pPr>
        <w:numPr>
          <w:ilvl w:val="0"/>
          <w:numId w:val="32"/>
        </w:numPr>
      </w:pPr>
      <w:r>
        <w:t xml:space="preserve"> В  трапеции  АВСD на меньшем основании ВС и на боковой стороне СD взяты   </w:t>
      </w:r>
    </w:p>
    <w:p w:rsidR="00EB492B" w:rsidRDefault="00EB492B" w:rsidP="00EB492B">
      <w:pPr>
        <w:ind w:left="360"/>
      </w:pPr>
      <w:r>
        <w:t xml:space="preserve">       точки Е и К соответственно, а на отрезке АЕ отмечена точка О. Найдите</w:t>
      </w:r>
    </w:p>
    <w:p w:rsidR="00EB492B" w:rsidRDefault="00EB492B" w:rsidP="00EB492B">
      <w:pPr>
        <w:ind w:left="360"/>
      </w:pPr>
      <w:r>
        <w:t xml:space="preserve">       отношение АВ : ВЕ, если КС=2, КD=3, ОК||АD, </w:t>
      </w:r>
      <w:r w:rsidRPr="00302A72">
        <w:rPr>
          <w:position w:val="-4"/>
        </w:rPr>
        <w:object w:dxaOrig="260" w:dyaOrig="260">
          <v:shape id="_x0000_i1344" type="#_x0000_t75" style="width:12.75pt;height:12.75pt" o:ole="">
            <v:imagedata r:id="rId598" o:title=""/>
          </v:shape>
          <o:OLEObject Type="Embed" ProgID="Equation.DSMT4" ShapeID="_x0000_i1344" DrawAspect="Content" ObjectID="_1577128194" r:id="rId606"/>
        </w:object>
      </w:r>
      <w:r>
        <w:t xml:space="preserve">ОВА = </w:t>
      </w:r>
      <w:r w:rsidRPr="00302A72">
        <w:rPr>
          <w:position w:val="-4"/>
        </w:rPr>
        <w:object w:dxaOrig="260" w:dyaOrig="260">
          <v:shape id="_x0000_i1345" type="#_x0000_t75" style="width:12.75pt;height:12.75pt" o:ole="">
            <v:imagedata r:id="rId598" o:title=""/>
          </v:shape>
          <o:OLEObject Type="Embed" ProgID="Equation.DSMT4" ShapeID="_x0000_i1345" DrawAspect="Content" ObjectID="_1577128195" r:id="rId607"/>
        </w:object>
      </w:r>
      <w:r>
        <w:t>ОВЕ.</w:t>
      </w:r>
    </w:p>
    <w:p w:rsidR="00EB492B" w:rsidRDefault="00EB492B" w:rsidP="00EB492B">
      <w:pPr>
        <w:numPr>
          <w:ilvl w:val="0"/>
          <w:numId w:val="32"/>
        </w:numPr>
      </w:pPr>
      <w:r>
        <w:t xml:space="preserve"> В треугольнике АВС </w:t>
      </w:r>
      <w:r w:rsidRPr="00302A72">
        <w:rPr>
          <w:position w:val="-4"/>
        </w:rPr>
        <w:object w:dxaOrig="260" w:dyaOrig="260">
          <v:shape id="_x0000_i1346" type="#_x0000_t75" style="width:12.75pt;height:12.75pt" o:ole="">
            <v:imagedata r:id="rId598" o:title=""/>
          </v:shape>
          <o:OLEObject Type="Embed" ProgID="Equation.DSMT4" ShapeID="_x0000_i1346" DrawAspect="Content" ObjectID="_1577128196" r:id="rId608"/>
        </w:object>
      </w:r>
      <w:r>
        <w:t>С=90</w:t>
      </w:r>
      <w:r w:rsidRPr="007F592A">
        <w:t xml:space="preserve"> </w:t>
      </w:r>
      <w:r>
        <w:t>º, ВС = 6, tg</w:t>
      </w:r>
      <w:r w:rsidRPr="00302A72">
        <w:rPr>
          <w:position w:val="-4"/>
        </w:rPr>
        <w:object w:dxaOrig="260" w:dyaOrig="260">
          <v:shape id="_x0000_i1347" type="#_x0000_t75" style="width:12.75pt;height:12.75pt" o:ole="">
            <v:imagedata r:id="rId598" o:title=""/>
          </v:shape>
          <o:OLEObject Type="Embed" ProgID="Equation.DSMT4" ShapeID="_x0000_i1347" DrawAspect="Content" ObjectID="_1577128197" r:id="rId609"/>
        </w:object>
      </w:r>
      <w:r>
        <w:t>В=1/3. Найдите АВ иАС.</w:t>
      </w:r>
    </w:p>
    <w:p w:rsidR="00EB492B" w:rsidRDefault="00EB492B" w:rsidP="00EB492B">
      <w:pPr>
        <w:numPr>
          <w:ilvl w:val="0"/>
          <w:numId w:val="32"/>
        </w:numPr>
      </w:pPr>
      <w:r>
        <w:t xml:space="preserve"> Боковые стороны прямоугольной трапеции относятся как </w:t>
      </w:r>
      <w:r w:rsidRPr="007F592A">
        <w:t xml:space="preserve"> </w:t>
      </w:r>
      <w:r w:rsidRPr="003804C9">
        <w:rPr>
          <w:position w:val="-8"/>
        </w:rPr>
        <w:object w:dxaOrig="360" w:dyaOrig="360">
          <v:shape id="_x0000_i1348" type="#_x0000_t75" style="width:18pt;height:18pt" o:ole="">
            <v:imagedata r:id="rId600" o:title=""/>
          </v:shape>
          <o:OLEObject Type="Embed" ProgID="Equation.DSMT4" ShapeID="_x0000_i1348" DrawAspect="Content" ObjectID="_1577128198" r:id="rId610"/>
        </w:object>
      </w:r>
      <w:r>
        <w:t>:2.Найдите углы трапеции.</w:t>
      </w:r>
    </w:p>
    <w:p w:rsidR="00EB492B" w:rsidRDefault="00EB492B" w:rsidP="00EB492B">
      <w:pPr>
        <w:numPr>
          <w:ilvl w:val="0"/>
          <w:numId w:val="32"/>
        </w:numPr>
      </w:pPr>
      <w:r>
        <w:t>Диагональ прямоугольника равна 8, а одна из его сторон 4</w:t>
      </w:r>
      <w:r w:rsidRPr="003804C9">
        <w:rPr>
          <w:position w:val="-8"/>
        </w:rPr>
        <w:object w:dxaOrig="360" w:dyaOrig="360">
          <v:shape id="_x0000_i1349" type="#_x0000_t75" style="width:18pt;height:18pt" o:ole="">
            <v:imagedata r:id="rId600" o:title=""/>
          </v:shape>
          <o:OLEObject Type="Embed" ProgID="Equation.DSMT4" ShapeID="_x0000_i1349" DrawAspect="Content" ObjectID="_1577128199" r:id="rId611"/>
        </w:object>
      </w:r>
      <w:r>
        <w:t>. Найдите острый угол между диагоналями прямоугольника.</w:t>
      </w:r>
    </w:p>
    <w:p w:rsidR="00EB492B" w:rsidRPr="00F32FB4" w:rsidRDefault="00EB492B" w:rsidP="00EB492B">
      <w:pPr>
        <w:numPr>
          <w:ilvl w:val="0"/>
          <w:numId w:val="32"/>
        </w:numPr>
      </w:pPr>
      <w:r>
        <w:t>В  прямоугольном треугольнике гипотенуза равна 25,а синус одного из углов равен 0,28. Найдите катеты треугольника.</w:t>
      </w:r>
    </w:p>
    <w:p w:rsidR="00EB492B" w:rsidRDefault="00EB492B" w:rsidP="00EB492B">
      <w:pPr>
        <w:numPr>
          <w:ilvl w:val="0"/>
          <w:numId w:val="32"/>
        </w:numPr>
      </w:pPr>
      <w:r>
        <w:t>Через точку окружности радиуса r проведены касательная и хорда, равная r</w:t>
      </w:r>
      <w:r w:rsidRPr="003804C9">
        <w:rPr>
          <w:position w:val="-8"/>
        </w:rPr>
        <w:object w:dxaOrig="360" w:dyaOrig="360">
          <v:shape id="_x0000_i1350" type="#_x0000_t75" style="width:18pt;height:18pt" o:ole="">
            <v:imagedata r:id="rId600" o:title=""/>
          </v:shape>
          <o:OLEObject Type="Embed" ProgID="Equation.DSMT4" ShapeID="_x0000_i1350" DrawAspect="Content" ObjectID="_1577128200" r:id="rId612"/>
        </w:object>
      </w:r>
      <w:r>
        <w:t>. Найдите угол между ними.</w:t>
      </w:r>
    </w:p>
    <w:p w:rsidR="00EB492B" w:rsidRDefault="00EB492B" w:rsidP="00EB492B">
      <w:pPr>
        <w:numPr>
          <w:ilvl w:val="0"/>
          <w:numId w:val="32"/>
        </w:numPr>
      </w:pPr>
      <w:r>
        <w:t xml:space="preserve">Из точки А к окружности с центром в точке О проведены две касательные, угол между которыми равен </w:t>
      </w:r>
      <w:r w:rsidRPr="00F32FB4">
        <w:rPr>
          <w:position w:val="-6"/>
        </w:rPr>
        <w:object w:dxaOrig="240" w:dyaOrig="220">
          <v:shape id="_x0000_i1351" type="#_x0000_t75" style="width:12pt;height:11.25pt" o:ole="">
            <v:imagedata r:id="rId613" o:title=""/>
          </v:shape>
          <o:OLEObject Type="Embed" ProgID="Equation.DSMT4" ShapeID="_x0000_i1351" DrawAspect="Content" ObjectID="_1577128201" r:id="rId614"/>
        </w:object>
      </w:r>
      <w:r>
        <w:t>.Найдите длину хорды, соединяющей точки касания, если ОА = с.</w:t>
      </w:r>
    </w:p>
    <w:p w:rsidR="00EB492B" w:rsidRDefault="00EB492B" w:rsidP="00EB492B">
      <w:pPr>
        <w:numPr>
          <w:ilvl w:val="0"/>
          <w:numId w:val="32"/>
        </w:numPr>
      </w:pPr>
      <w:r>
        <w:t>В треугольнике АВС АВ= к, ВС = к</w:t>
      </w:r>
      <w:r w:rsidRPr="003804C9">
        <w:rPr>
          <w:position w:val="-8"/>
        </w:rPr>
        <w:object w:dxaOrig="360" w:dyaOrig="360">
          <v:shape id="_x0000_i1352" type="#_x0000_t75" style="width:18pt;height:18pt" o:ole="">
            <v:imagedata r:id="rId600" o:title=""/>
          </v:shape>
          <o:OLEObject Type="Embed" ProgID="Equation.DSMT4" ShapeID="_x0000_i1352" DrawAspect="Content" ObjectID="_1577128202" r:id="rId615"/>
        </w:object>
      </w:r>
      <w:r>
        <w:t>, АС = 2к. Докажите, что прямая ВС является касательной к окружности с центром в точке А и радиусом АВ.</w:t>
      </w:r>
    </w:p>
    <w:p w:rsidR="00EB492B" w:rsidRDefault="00EB492B" w:rsidP="00EB492B">
      <w:pPr>
        <w:numPr>
          <w:ilvl w:val="0"/>
          <w:numId w:val="32"/>
        </w:numPr>
      </w:pPr>
      <w:r>
        <w:t>Окружность касается сторон прямоугольной трапеции с острым углом 40</w:t>
      </w:r>
      <w:r w:rsidRPr="007C2200">
        <w:t xml:space="preserve"> </w:t>
      </w:r>
      <w:r>
        <w:t>º. Найдите градусные меры дуг, на которые делят окружность точки касания.</w:t>
      </w:r>
    </w:p>
    <w:p w:rsidR="00EB492B" w:rsidRDefault="00EB492B" w:rsidP="00EB492B">
      <w:pPr>
        <w:numPr>
          <w:ilvl w:val="0"/>
          <w:numId w:val="32"/>
        </w:numPr>
      </w:pPr>
      <w:r>
        <w:t>Из точки окружности проведены две перпендикулярные хорды, разность которых равна 7. Найдите длины хорд, если радиус окружности равен 6,5.</w:t>
      </w:r>
    </w:p>
    <w:p w:rsidR="00EB492B" w:rsidRDefault="00EB492B" w:rsidP="00EB492B">
      <w:pPr>
        <w:numPr>
          <w:ilvl w:val="0"/>
          <w:numId w:val="32"/>
        </w:numPr>
      </w:pPr>
      <w:r>
        <w:t>Перпендикуляр, опущенный из точки окружности на диаметр, равен 24 и делит диаметр в отношении 9 : 16 . Найдите радиус окружности.</w:t>
      </w:r>
    </w:p>
    <w:p w:rsidR="00EB492B" w:rsidRDefault="00EB492B" w:rsidP="00EB492B">
      <w:pPr>
        <w:numPr>
          <w:ilvl w:val="0"/>
          <w:numId w:val="32"/>
        </w:numPr>
      </w:pPr>
      <w:r>
        <w:t xml:space="preserve">В треугольнике АВС биссектрисы углов А и В пересекаются в точке О.Найдите </w:t>
      </w:r>
      <w:r w:rsidRPr="00302A72">
        <w:rPr>
          <w:position w:val="-4"/>
        </w:rPr>
        <w:object w:dxaOrig="260" w:dyaOrig="260">
          <v:shape id="_x0000_i1353" type="#_x0000_t75" style="width:12.75pt;height:12.75pt" o:ole="">
            <v:imagedata r:id="rId598" o:title=""/>
          </v:shape>
          <o:OLEObject Type="Embed" ProgID="Equation.DSMT4" ShapeID="_x0000_i1353" DrawAspect="Content" ObjectID="_1577128203" r:id="rId616"/>
        </w:object>
      </w:r>
      <w:r>
        <w:t xml:space="preserve">АСО, если </w:t>
      </w:r>
      <w:r w:rsidRPr="00302A72">
        <w:rPr>
          <w:position w:val="-4"/>
        </w:rPr>
        <w:object w:dxaOrig="260" w:dyaOrig="260">
          <v:shape id="_x0000_i1354" type="#_x0000_t75" style="width:12.75pt;height:12.75pt" o:ole="">
            <v:imagedata r:id="rId598" o:title=""/>
          </v:shape>
          <o:OLEObject Type="Embed" ProgID="Equation.DSMT4" ShapeID="_x0000_i1354" DrawAspect="Content" ObjectID="_1577128204" r:id="rId617"/>
        </w:object>
      </w:r>
      <w:r>
        <w:t>АО</w:t>
      </w:r>
      <w:r w:rsidRPr="003C5364">
        <w:t xml:space="preserve">В = </w:t>
      </w:r>
      <w:r w:rsidRPr="00F32FB4">
        <w:rPr>
          <w:position w:val="-6"/>
        </w:rPr>
        <w:object w:dxaOrig="240" w:dyaOrig="220">
          <v:shape id="_x0000_i1355" type="#_x0000_t75" style="width:12pt;height:11.25pt" o:ole="">
            <v:imagedata r:id="rId613" o:title=""/>
          </v:shape>
          <o:OLEObject Type="Embed" ProgID="Equation.DSMT4" ShapeID="_x0000_i1355" DrawAspect="Content" ObjectID="_1577128205" r:id="rId618"/>
        </w:object>
      </w:r>
      <w:r>
        <w:t>.</w:t>
      </w:r>
    </w:p>
    <w:p w:rsidR="00EB492B" w:rsidRDefault="00EB492B" w:rsidP="00EB492B">
      <w:pPr>
        <w:numPr>
          <w:ilvl w:val="0"/>
          <w:numId w:val="32"/>
        </w:numPr>
      </w:pPr>
      <w:r>
        <w:t>В треугольнике АВС высоты АА</w:t>
      </w:r>
      <w:r>
        <w:rPr>
          <w:rtl/>
          <w:lang w:bidi="he-IL"/>
        </w:rPr>
        <w:t>ֽ</w:t>
      </w:r>
      <w:r>
        <w:t xml:space="preserve"> и ВВ</w:t>
      </w:r>
      <w:r>
        <w:rPr>
          <w:rtl/>
          <w:lang w:bidi="he-IL"/>
        </w:rPr>
        <w:t>ֽ</w:t>
      </w:r>
      <w:r>
        <w:t xml:space="preserve"> пересекаются в точке О.</w:t>
      </w:r>
      <w:r w:rsidRPr="00C7231F">
        <w:t xml:space="preserve"> </w:t>
      </w:r>
      <w:r>
        <w:t xml:space="preserve"> Докажите, что а)</w:t>
      </w:r>
      <w:r w:rsidRPr="00302A72">
        <w:rPr>
          <w:position w:val="-4"/>
        </w:rPr>
        <w:object w:dxaOrig="260" w:dyaOrig="260">
          <v:shape id="_x0000_i1356" type="#_x0000_t75" style="width:12.75pt;height:12.75pt" o:ole="">
            <v:imagedata r:id="rId598" o:title=""/>
          </v:shape>
          <o:OLEObject Type="Embed" ProgID="Equation.DSMT4" ShapeID="_x0000_i1356" DrawAspect="Content" ObjectID="_1577128206" r:id="rId619"/>
        </w:object>
      </w:r>
      <w:r>
        <w:t xml:space="preserve">АСО = </w:t>
      </w:r>
      <w:r w:rsidRPr="00302A72">
        <w:rPr>
          <w:position w:val="-4"/>
        </w:rPr>
        <w:object w:dxaOrig="260" w:dyaOrig="260">
          <v:shape id="_x0000_i1357" type="#_x0000_t75" style="width:12.75pt;height:12.75pt" o:ole="">
            <v:imagedata r:id="rId598" o:title=""/>
          </v:shape>
          <o:OLEObject Type="Embed" ProgID="Equation.DSMT4" ShapeID="_x0000_i1357" DrawAspect="Content" ObjectID="_1577128207" r:id="rId620"/>
        </w:object>
      </w:r>
      <w:r>
        <w:t xml:space="preserve">АВО,  б) Найдите углы треугольника АВС, если </w:t>
      </w:r>
      <w:r w:rsidRPr="00302A72">
        <w:rPr>
          <w:position w:val="-4"/>
        </w:rPr>
        <w:object w:dxaOrig="260" w:dyaOrig="260">
          <v:shape id="_x0000_i1358" type="#_x0000_t75" style="width:12.75pt;height:12.75pt" o:ole="">
            <v:imagedata r:id="rId598" o:title=""/>
          </v:shape>
          <o:OLEObject Type="Embed" ProgID="Equation.DSMT4" ShapeID="_x0000_i1358" DrawAspect="Content" ObjectID="_1577128208" r:id="rId621"/>
        </w:object>
      </w:r>
      <w:r>
        <w:t>АСО= 22</w:t>
      </w:r>
      <w:r w:rsidRPr="00C7231F">
        <w:t xml:space="preserve"> </w:t>
      </w:r>
      <w:r>
        <w:t>º,</w:t>
      </w:r>
      <w:r w:rsidRPr="00C7231F">
        <w:t xml:space="preserve"> </w:t>
      </w:r>
      <w:r w:rsidRPr="00302A72">
        <w:rPr>
          <w:position w:val="-4"/>
        </w:rPr>
        <w:object w:dxaOrig="260" w:dyaOrig="260">
          <v:shape id="_x0000_i1359" type="#_x0000_t75" style="width:12.75pt;height:12.75pt" o:ole="">
            <v:imagedata r:id="rId598" o:title=""/>
          </v:shape>
          <o:OLEObject Type="Embed" ProgID="Equation.DSMT4" ShapeID="_x0000_i1359" DrawAspect="Content" ObjectID="_1577128209" r:id="rId622"/>
        </w:object>
      </w:r>
      <w:r>
        <w:t>А</w:t>
      </w:r>
      <w:r>
        <w:rPr>
          <w:rtl/>
          <w:lang w:bidi="he-IL"/>
        </w:rPr>
        <w:t>ֽ</w:t>
      </w:r>
      <w:r>
        <w:t>АВ = 11</w:t>
      </w:r>
      <w:r w:rsidRPr="00C7231F">
        <w:t xml:space="preserve"> </w:t>
      </w:r>
      <w:r>
        <w:t>º.</w:t>
      </w:r>
    </w:p>
    <w:p w:rsidR="00EB492B" w:rsidRPr="00694226" w:rsidRDefault="00EB492B" w:rsidP="00EB492B">
      <w:pPr>
        <w:numPr>
          <w:ilvl w:val="0"/>
          <w:numId w:val="32"/>
        </w:numPr>
      </w:pPr>
      <w:r>
        <w:t xml:space="preserve">Докажите, что радиус окружности вписанной в прямоугольный треугольник с катетами </w:t>
      </w:r>
      <w:r>
        <w:rPr>
          <w:i/>
        </w:rPr>
        <w:t xml:space="preserve">а </w:t>
      </w:r>
      <w:r>
        <w:t>и</w:t>
      </w:r>
      <w:r>
        <w:rPr>
          <w:i/>
        </w:rPr>
        <w:t xml:space="preserve">  в </w:t>
      </w:r>
      <w:r>
        <w:t xml:space="preserve">и гипотенузой </w:t>
      </w:r>
      <w:r>
        <w:rPr>
          <w:i/>
        </w:rPr>
        <w:t>с</w:t>
      </w:r>
      <w:r>
        <w:t xml:space="preserve"> , вычисляется по формуле </w:t>
      </w:r>
      <w:r>
        <w:rPr>
          <w:lang w:val="en-US"/>
        </w:rPr>
        <w:t>r</w:t>
      </w:r>
      <w:r w:rsidRPr="00C7231F">
        <w:t xml:space="preserve"> = </w:t>
      </w:r>
      <w:r w:rsidRPr="00694226">
        <w:rPr>
          <w:position w:val="-24"/>
          <w:lang w:val="en-US"/>
        </w:rPr>
        <w:object w:dxaOrig="920" w:dyaOrig="620">
          <v:shape id="_x0000_i1360" type="#_x0000_t75" style="width:45.75pt;height:30.75pt" o:ole="">
            <v:imagedata r:id="rId623" o:title=""/>
          </v:shape>
          <o:OLEObject Type="Embed" ProgID="Equation.DSMT4" ShapeID="_x0000_i1360" DrawAspect="Content" ObjectID="_1577128210" r:id="rId624"/>
        </w:object>
      </w:r>
      <w:r>
        <w:t xml:space="preserve"> </w:t>
      </w:r>
    </w:p>
    <w:p w:rsidR="00EB492B" w:rsidRDefault="00EB492B" w:rsidP="00EB492B">
      <w:pPr>
        <w:numPr>
          <w:ilvl w:val="0"/>
          <w:numId w:val="32"/>
        </w:numPr>
      </w:pPr>
      <w:r w:rsidRPr="00694226">
        <w:t xml:space="preserve">Около  окружности </w:t>
      </w:r>
      <w:r>
        <w:t>описана прямоугольная трапеция. Точка касания делит большую боковую сторону на отрезки 9 и 16. Найдите основания и площадь трапеции.</w:t>
      </w:r>
    </w:p>
    <w:p w:rsidR="00EB492B" w:rsidRPr="007F592A" w:rsidRDefault="00EB492B" w:rsidP="00EB492B">
      <w:pPr>
        <w:numPr>
          <w:ilvl w:val="0"/>
          <w:numId w:val="32"/>
        </w:numPr>
      </w:pPr>
      <w:r>
        <w:t>Центр окружности радиуса R, описанной около трапеции ,лежит на одном из оснований. Найдите периметр трапеции, если один из его углов равен 60</w:t>
      </w:r>
      <w:r w:rsidRPr="00694226">
        <w:t xml:space="preserve"> </w:t>
      </w:r>
      <w:r>
        <w:t>º.</w:t>
      </w:r>
    </w:p>
    <w:p w:rsidR="00EB492B" w:rsidRDefault="00EB492B" w:rsidP="00EB492B">
      <w:pPr>
        <w:ind w:left="720"/>
      </w:pPr>
    </w:p>
    <w:p w:rsidR="00D0507A" w:rsidRDefault="00EB492B" w:rsidP="00D65AA5">
      <w:pPr>
        <w:ind w:left="720"/>
      </w:pPr>
      <w:r>
        <w:t xml:space="preserve"> </w:t>
      </w:r>
      <w:r w:rsidR="00D0507A">
        <w:rPr>
          <w:b/>
          <w:bCs/>
          <w:color w:val="000000"/>
          <w:sz w:val="27"/>
          <w:szCs w:val="27"/>
        </w:rPr>
        <w:t xml:space="preserve">Тест по теме: «Центральные и вписанные углы» </w:t>
      </w:r>
      <w:r w:rsidR="00D0507A">
        <w:rPr>
          <w:color w:val="000000"/>
          <w:sz w:val="27"/>
          <w:szCs w:val="27"/>
        </w:rPr>
        <w:br/>
      </w:r>
      <w:r w:rsidR="00D0507A">
        <w:rPr>
          <w:b/>
          <w:bCs/>
          <w:color w:val="000000"/>
          <w:sz w:val="27"/>
          <w:szCs w:val="27"/>
        </w:rPr>
        <w:t>1 вариант</w:t>
      </w:r>
    </w:p>
    <w:p w:rsidR="00D0507A" w:rsidRDefault="00D0507A" w:rsidP="00D0507A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Дуга называется _________________________ , если отрезок, соединяющий ее концы, является диаметром окружности.</w:t>
      </w:r>
    </w:p>
    <w:p w:rsidR="00D0507A" w:rsidRDefault="00D0507A" w:rsidP="00D0507A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угол неразвернутый, то говорят, что дуга, расположенная внутри этого угла, _________________________________________ 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D0507A" w:rsidRDefault="00D0507A" w:rsidP="00D0507A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дуга окружности больше полуокружности, то ее градусная мера считается равной _____________________________________.</w:t>
      </w:r>
    </w:p>
    <w:p w:rsidR="00D0507A" w:rsidRDefault="00D0507A" w:rsidP="00D0507A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Угол, вершина которого лежит на окружности, а стороны пересекают окружность, называется ___________________________.</w:t>
      </w:r>
    </w:p>
    <w:p w:rsidR="00D0507A" w:rsidRDefault="00D0507A" w:rsidP="00D0507A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Вписанные углы, опирающиеся на одну и ту же дугу, ____________.</w:t>
      </w:r>
    </w:p>
    <w:p w:rsidR="00D0507A" w:rsidRDefault="00D0507A" w:rsidP="00D0507A">
      <w:pPr>
        <w:numPr>
          <w:ilvl w:val="0"/>
          <w:numId w:val="3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Теорема: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Если две хорды окружности пересекаются, то ______________________________________ одной хорды равно ______________________________________ другой хорды.</w:t>
      </w:r>
    </w:p>
    <w:p w:rsidR="00D0507A" w:rsidRPr="00587B9D" w:rsidRDefault="00D0507A" w:rsidP="00D0507A">
      <w:pPr>
        <w:numPr>
          <w:ilvl w:val="0"/>
          <w:numId w:val="3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Чему равен центральный угол, если дуга, на которую он опирается, равна 70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                       а) 35</w:t>
      </w:r>
      <w:r>
        <w:rPr>
          <w:color w:val="000000"/>
          <w:vertAlign w:val="superscript"/>
        </w:rPr>
        <w:t>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б) 70</w:t>
      </w:r>
      <w:r>
        <w:rPr>
          <w:color w:val="000000"/>
          <w:vertAlign w:val="superscript"/>
        </w:rPr>
        <w:t>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в) </w:t>
      </w:r>
      <w:smartTag w:uri="urn:schemas-microsoft-com:office:smarttags" w:element="metricconverter">
        <w:smartTagPr>
          <w:attr w:name="ProductID" w:val="1400 г"/>
        </w:smartTagPr>
        <w:r>
          <w:rPr>
            <w:color w:val="000000"/>
            <w:sz w:val="27"/>
            <w:szCs w:val="27"/>
          </w:rPr>
          <w:t>140</w:t>
        </w:r>
        <w:r>
          <w:rPr>
            <w:color w:val="000000"/>
            <w:vertAlign w:val="superscript"/>
          </w:rPr>
          <w:t>0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г</w:t>
        </w:r>
      </w:smartTag>
      <w:r>
        <w:rPr>
          <w:color w:val="000000"/>
          <w:sz w:val="27"/>
          <w:szCs w:val="27"/>
        </w:rPr>
        <w:t>) 290</w:t>
      </w:r>
      <w:r>
        <w:rPr>
          <w:color w:val="000000"/>
          <w:vertAlign w:val="superscript"/>
        </w:rPr>
        <w:t>0</w:t>
      </w:r>
      <w:r>
        <w:rPr>
          <w:color w:val="000000"/>
          <w:sz w:val="27"/>
          <w:szCs w:val="27"/>
        </w:rPr>
        <w:br/>
      </w:r>
    </w:p>
    <w:p w:rsidR="00D0507A" w:rsidRPr="00587B9D" w:rsidRDefault="00D0507A" w:rsidP="00D0507A">
      <w:pPr>
        <w:numPr>
          <w:ilvl w:val="0"/>
          <w:numId w:val="3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Чему равен вписанный угол, если дуга, на которую он опирается, равна 100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                        а) 50</w:t>
      </w:r>
      <w:r>
        <w:rPr>
          <w:color w:val="000000"/>
          <w:vertAlign w:val="superscript"/>
        </w:rPr>
        <w:t>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б) 260</w:t>
      </w:r>
      <w:r>
        <w:rPr>
          <w:color w:val="000000"/>
          <w:vertAlign w:val="superscript"/>
        </w:rPr>
        <w:t>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в) </w:t>
      </w:r>
      <w:smartTag w:uri="urn:schemas-microsoft-com:office:smarttags" w:element="metricconverter">
        <w:smartTagPr>
          <w:attr w:name="ProductID" w:val="1000 г"/>
        </w:smartTagPr>
        <w:r>
          <w:rPr>
            <w:color w:val="000000"/>
            <w:sz w:val="27"/>
            <w:szCs w:val="27"/>
          </w:rPr>
          <w:t>100</w:t>
        </w:r>
        <w:r>
          <w:rPr>
            <w:color w:val="000000"/>
            <w:vertAlign w:val="superscript"/>
          </w:rPr>
          <w:t>0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г</w:t>
        </w:r>
      </w:smartTag>
      <w:r>
        <w:rPr>
          <w:color w:val="000000"/>
          <w:sz w:val="27"/>
          <w:szCs w:val="27"/>
        </w:rPr>
        <w:t>) 200</w:t>
      </w:r>
      <w:r>
        <w:rPr>
          <w:color w:val="000000"/>
          <w:vertAlign w:val="superscript"/>
        </w:rPr>
        <w:t>0</w:t>
      </w:r>
    </w:p>
    <w:p w:rsidR="00D0507A" w:rsidRDefault="00D0507A" w:rsidP="00D0507A">
      <w:pPr>
        <w:numPr>
          <w:ilvl w:val="0"/>
          <w:numId w:val="3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Вписанный угол равен 90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. Чему равен другой вписанный угол этой же окружности, если оба угла опираются на полуокружность?</w:t>
      </w:r>
    </w:p>
    <w:p w:rsidR="00D0507A" w:rsidRDefault="00D0507A" w:rsidP="00D0507A">
      <w:r>
        <w:rPr>
          <w:color w:val="000000"/>
          <w:sz w:val="27"/>
          <w:szCs w:val="27"/>
        </w:rPr>
        <w:t xml:space="preserve">                          а) 45</w:t>
      </w:r>
      <w:r>
        <w:rPr>
          <w:color w:val="000000"/>
          <w:vertAlign w:val="superscript"/>
        </w:rPr>
        <w:t>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б) 180</w:t>
      </w:r>
      <w:r>
        <w:rPr>
          <w:color w:val="000000"/>
          <w:vertAlign w:val="superscript"/>
        </w:rPr>
        <w:t>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в) </w:t>
      </w:r>
      <w:smartTag w:uri="urn:schemas-microsoft-com:office:smarttags" w:element="metricconverter">
        <w:smartTagPr>
          <w:attr w:name="ProductID" w:val="900 г"/>
        </w:smartTagPr>
        <w:r>
          <w:rPr>
            <w:color w:val="000000"/>
            <w:sz w:val="27"/>
            <w:szCs w:val="27"/>
          </w:rPr>
          <w:t>90</w:t>
        </w:r>
        <w:r>
          <w:rPr>
            <w:color w:val="000000"/>
            <w:vertAlign w:val="superscript"/>
          </w:rPr>
          <w:t>0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г</w:t>
        </w:r>
      </w:smartTag>
      <w:r>
        <w:rPr>
          <w:color w:val="000000"/>
          <w:sz w:val="27"/>
          <w:szCs w:val="27"/>
        </w:rPr>
        <w:t>) 270</w:t>
      </w:r>
      <w:r>
        <w:rPr>
          <w:color w:val="000000"/>
          <w:vertAlign w:val="superscript"/>
        </w:rPr>
        <w:t>0</w:t>
      </w:r>
    </w:p>
    <w:p w:rsidR="00D0507A" w:rsidRDefault="00D0507A" w:rsidP="00D0507A">
      <w:pPr>
        <w:numPr>
          <w:ilvl w:val="0"/>
          <w:numId w:val="36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4386432</wp:posOffset>
            </wp:positionH>
            <wp:positionV relativeFrom="paragraph">
              <wp:posOffset>324147</wp:posOffset>
            </wp:positionV>
            <wp:extent cx="1772219" cy="1769424"/>
            <wp:effectExtent l="19050" t="0" r="0" b="0"/>
            <wp:wrapNone/>
            <wp:docPr id="201" name="Рисунок 201" descr="http://ru.convdocs.org/pars_docs/refs/70/69500/69500_html_11b021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ru.convdocs.org/pars_docs/refs/70/69500/69500_html_11b021be.gif"/>
                    <pic:cNvPicPr>
                      <a:picLocks noChangeAspect="1" noChangeArrowheads="1"/>
                    </pic:cNvPicPr>
                  </pic:nvPicPr>
                  <pic:blipFill>
                    <a:blip r:embed="rId625" r:link="rId6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19" cy="176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На рисунке угол АВС равен 70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. Тогда угол АОС равен …</w:t>
      </w:r>
    </w:p>
    <w:p w:rsidR="00D0507A" w:rsidRDefault="00D0507A" w:rsidP="00D0507A">
      <w:pPr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_______________________________________________________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                   </w:t>
      </w:r>
    </w:p>
    <w:p w:rsidR="00D0507A" w:rsidRDefault="00D0507A" w:rsidP="00D0507A">
      <w:pPr>
        <w:rPr>
          <w:b/>
          <w:bCs/>
          <w:color w:val="000000"/>
          <w:sz w:val="27"/>
          <w:szCs w:val="27"/>
        </w:rPr>
      </w:pPr>
    </w:p>
    <w:p w:rsidR="00D0507A" w:rsidRDefault="00D0507A" w:rsidP="00D0507A">
      <w:pPr>
        <w:rPr>
          <w:b/>
          <w:bCs/>
          <w:color w:val="000000"/>
          <w:sz w:val="27"/>
          <w:szCs w:val="27"/>
        </w:rPr>
      </w:pPr>
    </w:p>
    <w:p w:rsidR="00D0507A" w:rsidRDefault="00D0507A" w:rsidP="00D0507A">
      <w:pPr>
        <w:rPr>
          <w:b/>
          <w:bCs/>
          <w:color w:val="000000"/>
          <w:sz w:val="27"/>
          <w:szCs w:val="27"/>
        </w:rPr>
      </w:pPr>
    </w:p>
    <w:p w:rsidR="00D0507A" w:rsidRDefault="00D0507A" w:rsidP="00D0507A">
      <w:pPr>
        <w:jc w:val="center"/>
      </w:pPr>
      <w:r>
        <w:rPr>
          <w:b/>
          <w:bCs/>
          <w:color w:val="000000"/>
          <w:sz w:val="27"/>
          <w:szCs w:val="27"/>
        </w:rPr>
        <w:t xml:space="preserve">Тест по теме: «Центральные и вписанные углы» 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 вариант</w:t>
      </w:r>
      <w:r>
        <w:rPr>
          <w:color w:val="000000"/>
          <w:sz w:val="27"/>
          <w:szCs w:val="27"/>
        </w:rPr>
        <w:br/>
      </w:r>
    </w:p>
    <w:p w:rsidR="00D0507A" w:rsidRDefault="00D0507A" w:rsidP="00D0507A">
      <w:pPr>
        <w:numPr>
          <w:ilvl w:val="0"/>
          <w:numId w:val="3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Угол с вершиной в центре окружности называется ее __________________________________.</w:t>
      </w:r>
    </w:p>
    <w:p w:rsidR="00D0507A" w:rsidRDefault="00D0507A" w:rsidP="00D0507A">
      <w:pPr>
        <w:numPr>
          <w:ilvl w:val="0"/>
          <w:numId w:val="3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дуга расположена вне неразвернутого угла, то говорят, что она, _________________________________________ .</w:t>
      </w:r>
    </w:p>
    <w:p w:rsidR="00D0507A" w:rsidRDefault="00D0507A" w:rsidP="00D0507A">
      <w:pPr>
        <w:numPr>
          <w:ilvl w:val="0"/>
          <w:numId w:val="3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дуга окружности меньше полуокружности или является полуокружностью, то ее градусная мера считается равной градусной мере ________________________________________________.</w:t>
      </w:r>
    </w:p>
    <w:p w:rsidR="00D0507A" w:rsidRDefault="00D0507A" w:rsidP="00D0507A">
      <w:pPr>
        <w:numPr>
          <w:ilvl w:val="0"/>
          <w:numId w:val="3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Теорема о вписанном угле: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Вписанный угол измеряется ____________________________________, на которую он опирается.</w:t>
      </w:r>
    </w:p>
    <w:p w:rsidR="00D0507A" w:rsidRDefault="00D0507A" w:rsidP="00D0507A">
      <w:pPr>
        <w:numPr>
          <w:ilvl w:val="0"/>
          <w:numId w:val="3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Вписанный угол, опирающийся на полуокружность, - ____________.</w:t>
      </w:r>
    </w:p>
    <w:p w:rsidR="00D0507A" w:rsidRDefault="00D0507A" w:rsidP="00D0507A">
      <w:pPr>
        <w:numPr>
          <w:ilvl w:val="0"/>
          <w:numId w:val="3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Сумма градусных мер двух дуг окружности с общими концами равна ______________.</w:t>
      </w:r>
    </w:p>
    <w:p w:rsidR="00D0507A" w:rsidRPr="00587B9D" w:rsidRDefault="00D0507A" w:rsidP="00D0507A">
      <w:pPr>
        <w:numPr>
          <w:ilvl w:val="0"/>
          <w:numId w:val="3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Вписанный угол равен 80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. Чему равен другой вписанный угол этой же окружности, если он опирается на ту же самую дугу?</w:t>
      </w:r>
      <w:r>
        <w:rPr>
          <w:color w:val="000000"/>
          <w:sz w:val="27"/>
          <w:szCs w:val="27"/>
        </w:rPr>
        <w:br/>
        <w:t xml:space="preserve">                        а) 40</w:t>
      </w:r>
      <w:r>
        <w:rPr>
          <w:color w:val="000000"/>
          <w:vertAlign w:val="superscript"/>
        </w:rPr>
        <w:t>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б) 160</w:t>
      </w:r>
      <w:r>
        <w:rPr>
          <w:color w:val="000000"/>
          <w:vertAlign w:val="superscript"/>
        </w:rPr>
        <w:t>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в) </w:t>
      </w:r>
      <w:smartTag w:uri="urn:schemas-microsoft-com:office:smarttags" w:element="metricconverter">
        <w:smartTagPr>
          <w:attr w:name="ProductID" w:val="2800 г"/>
        </w:smartTagPr>
        <w:r>
          <w:rPr>
            <w:color w:val="000000"/>
            <w:sz w:val="27"/>
            <w:szCs w:val="27"/>
          </w:rPr>
          <w:t>280</w:t>
        </w:r>
        <w:r>
          <w:rPr>
            <w:color w:val="000000"/>
            <w:vertAlign w:val="superscript"/>
          </w:rPr>
          <w:t>0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г</w:t>
        </w:r>
      </w:smartTag>
      <w:r>
        <w:rPr>
          <w:color w:val="000000"/>
          <w:sz w:val="27"/>
          <w:szCs w:val="27"/>
        </w:rPr>
        <w:t>) 80</w:t>
      </w:r>
      <w:r>
        <w:rPr>
          <w:color w:val="000000"/>
          <w:vertAlign w:val="superscript"/>
        </w:rPr>
        <w:t>0</w:t>
      </w:r>
    </w:p>
    <w:p w:rsidR="00D0507A" w:rsidRPr="00587B9D" w:rsidRDefault="00D0507A" w:rsidP="00D0507A">
      <w:pPr>
        <w:numPr>
          <w:ilvl w:val="0"/>
          <w:numId w:val="38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Чему равен центральный угол, если дуга, на которую он опирается, равна 50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             а) 25</w:t>
      </w:r>
      <w:r>
        <w:rPr>
          <w:color w:val="000000"/>
          <w:vertAlign w:val="superscript"/>
        </w:rPr>
        <w:t>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б) 100</w:t>
      </w:r>
      <w:r>
        <w:rPr>
          <w:color w:val="000000"/>
          <w:vertAlign w:val="superscript"/>
        </w:rPr>
        <w:t>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в) </w:t>
      </w:r>
      <w:smartTag w:uri="urn:schemas-microsoft-com:office:smarttags" w:element="metricconverter">
        <w:smartTagPr>
          <w:attr w:name="ProductID" w:val="3100 г"/>
        </w:smartTagPr>
        <w:r>
          <w:rPr>
            <w:color w:val="000000"/>
            <w:sz w:val="27"/>
            <w:szCs w:val="27"/>
          </w:rPr>
          <w:t>310</w:t>
        </w:r>
        <w:r>
          <w:rPr>
            <w:color w:val="000000"/>
            <w:vertAlign w:val="superscript"/>
          </w:rPr>
          <w:t>0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г</w:t>
        </w:r>
      </w:smartTag>
      <w:r>
        <w:rPr>
          <w:color w:val="000000"/>
          <w:sz w:val="27"/>
          <w:szCs w:val="27"/>
        </w:rPr>
        <w:t>) 50</w:t>
      </w:r>
      <w:r>
        <w:rPr>
          <w:color w:val="000000"/>
          <w:vertAlign w:val="superscript"/>
        </w:rPr>
        <w:t>0</w:t>
      </w:r>
    </w:p>
    <w:p w:rsidR="00D0507A" w:rsidRPr="00587B9D" w:rsidRDefault="00D0507A" w:rsidP="00D0507A">
      <w:pPr>
        <w:numPr>
          <w:ilvl w:val="0"/>
          <w:numId w:val="39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Чему равен вписанный угол, если дуга, на которую он опирается, равна 140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а) 280</w:t>
      </w:r>
      <w:r>
        <w:rPr>
          <w:color w:val="000000"/>
          <w:vertAlign w:val="superscript"/>
        </w:rPr>
        <w:t>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б) 70</w:t>
      </w:r>
      <w:r>
        <w:rPr>
          <w:color w:val="000000"/>
          <w:vertAlign w:val="superscript"/>
        </w:rPr>
        <w:t>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в) </w:t>
      </w:r>
      <w:smartTag w:uri="urn:schemas-microsoft-com:office:smarttags" w:element="metricconverter">
        <w:smartTagPr>
          <w:attr w:name="ProductID" w:val="2200 г"/>
        </w:smartTagPr>
        <w:r>
          <w:rPr>
            <w:color w:val="000000"/>
            <w:sz w:val="27"/>
            <w:szCs w:val="27"/>
          </w:rPr>
          <w:t>220</w:t>
        </w:r>
        <w:r>
          <w:rPr>
            <w:color w:val="000000"/>
            <w:vertAlign w:val="superscript"/>
          </w:rPr>
          <w:t>0</w:t>
        </w:r>
        <w:r>
          <w:rPr>
            <w:rStyle w:val="apple-converted-space"/>
            <w:color w:val="000000"/>
            <w:sz w:val="27"/>
            <w:szCs w:val="27"/>
          </w:rPr>
          <w:t> </w:t>
        </w:r>
        <w:r>
          <w:rPr>
            <w:color w:val="000000"/>
            <w:sz w:val="27"/>
            <w:szCs w:val="27"/>
          </w:rPr>
          <w:t>г</w:t>
        </w:r>
      </w:smartTag>
      <w:r>
        <w:rPr>
          <w:color w:val="000000"/>
          <w:sz w:val="27"/>
          <w:szCs w:val="27"/>
        </w:rPr>
        <w:t>) 140</w:t>
      </w:r>
      <w:r>
        <w:rPr>
          <w:color w:val="000000"/>
          <w:vertAlign w:val="superscript"/>
        </w:rPr>
        <w:t>0</w:t>
      </w:r>
    </w:p>
    <w:p w:rsidR="00D0507A" w:rsidRPr="00587B9D" w:rsidRDefault="00D0507A" w:rsidP="00D0507A">
      <w:pPr>
        <w:numPr>
          <w:ilvl w:val="0"/>
          <w:numId w:val="40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рисунке угол АОС равен 80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. Тогда угол АВС равен …</w:t>
      </w:r>
      <w:r>
        <w:rPr>
          <w:color w:val="000000"/>
          <w:sz w:val="27"/>
          <w:szCs w:val="27"/>
        </w:rPr>
        <w:br/>
        <w:t>_______________________________________________________</w:t>
      </w:r>
      <w:r>
        <w:rPr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1947545" cy="1947545"/>
            <wp:effectExtent l="19050" t="0" r="0" b="0"/>
            <wp:docPr id="1409" name="Рисунок 1409" descr="69500_html_11b021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 descr="69500_html_11b021be"/>
                    <pic:cNvPicPr>
                      <a:picLocks noChangeAspect="1" noChangeArrowheads="1"/>
                    </pic:cNvPicPr>
                  </pic:nvPicPr>
                  <pic:blipFill>
                    <a:blip r:embed="rId6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2B" w:rsidRDefault="00EB492B" w:rsidP="00EB492B">
      <w:pPr>
        <w:tabs>
          <w:tab w:val="left" w:pos="360"/>
        </w:tabs>
        <w:rPr>
          <w:szCs w:val="28"/>
        </w:rPr>
      </w:pPr>
    </w:p>
    <w:p w:rsidR="006D354D" w:rsidRPr="006742B0" w:rsidRDefault="006D354D" w:rsidP="006D354D">
      <w:pPr>
        <w:spacing w:line="360" w:lineRule="auto"/>
        <w:rPr>
          <w:b/>
          <w:i/>
          <w:szCs w:val="28"/>
        </w:rPr>
      </w:pPr>
      <w:r w:rsidRPr="006742B0">
        <w:rPr>
          <w:b/>
          <w:i/>
          <w:szCs w:val="28"/>
        </w:rPr>
        <w:t>Рекомендуемая литература:</w:t>
      </w:r>
    </w:p>
    <w:p w:rsidR="006D354D" w:rsidRPr="00466F6D" w:rsidRDefault="00466F6D" w:rsidP="006D354D">
      <w:pPr>
        <w:tabs>
          <w:tab w:val="left" w:pos="851"/>
        </w:tabs>
        <w:ind w:left="540"/>
        <w:rPr>
          <w:szCs w:val="28"/>
        </w:rPr>
      </w:pPr>
      <w:r>
        <w:rPr>
          <w:szCs w:val="28"/>
        </w:rPr>
        <w:t>[9</w:t>
      </w:r>
      <w:r w:rsidR="00EE0BD5" w:rsidRPr="00466F6D">
        <w:rPr>
          <w:szCs w:val="28"/>
        </w:rPr>
        <w:t>], c.</w:t>
      </w:r>
      <w:r>
        <w:rPr>
          <w:szCs w:val="28"/>
        </w:rPr>
        <w:t>27-28</w:t>
      </w:r>
      <w:r w:rsidR="00EE0BD5" w:rsidRPr="00466F6D">
        <w:rPr>
          <w:szCs w:val="28"/>
        </w:rPr>
        <w:t>, [</w:t>
      </w:r>
      <w:r>
        <w:rPr>
          <w:szCs w:val="28"/>
        </w:rPr>
        <w:t>11], c. 56</w:t>
      </w:r>
      <w:r w:rsidR="00EE0BD5" w:rsidRPr="00466F6D">
        <w:rPr>
          <w:szCs w:val="28"/>
        </w:rPr>
        <w:t>-</w:t>
      </w:r>
      <w:r>
        <w:rPr>
          <w:szCs w:val="28"/>
        </w:rPr>
        <w:t>6</w:t>
      </w:r>
      <w:r w:rsidR="00EE0BD5" w:rsidRPr="00466F6D">
        <w:rPr>
          <w:szCs w:val="28"/>
        </w:rPr>
        <w:t>5</w:t>
      </w:r>
    </w:p>
    <w:p w:rsidR="006D354D" w:rsidRPr="005C3304" w:rsidRDefault="006D354D" w:rsidP="006D354D">
      <w:pPr>
        <w:tabs>
          <w:tab w:val="left" w:pos="851"/>
        </w:tabs>
        <w:ind w:left="540"/>
        <w:jc w:val="both"/>
        <w:rPr>
          <w:szCs w:val="28"/>
        </w:rPr>
      </w:pPr>
    </w:p>
    <w:p w:rsidR="006D354D" w:rsidRPr="006742B0" w:rsidRDefault="006D354D" w:rsidP="006D354D">
      <w:pPr>
        <w:spacing w:line="360" w:lineRule="auto"/>
        <w:rPr>
          <w:b/>
          <w:i/>
          <w:szCs w:val="28"/>
        </w:rPr>
      </w:pPr>
      <w:r w:rsidRPr="006742B0">
        <w:rPr>
          <w:b/>
          <w:i/>
          <w:szCs w:val="28"/>
        </w:rPr>
        <w:t>Форма отчетности:</w:t>
      </w:r>
    </w:p>
    <w:p w:rsidR="006D354D" w:rsidRPr="003912DA" w:rsidRDefault="00971224" w:rsidP="006D354D">
      <w:pPr>
        <w:spacing w:line="360" w:lineRule="auto"/>
        <w:rPr>
          <w:szCs w:val="28"/>
        </w:rPr>
      </w:pPr>
      <w:r>
        <w:rPr>
          <w:szCs w:val="28"/>
        </w:rPr>
        <w:t xml:space="preserve">Задание оформить в  тетради </w:t>
      </w:r>
    </w:p>
    <w:p w:rsidR="000F0B7F" w:rsidRDefault="000F0B7F" w:rsidP="00FA0142">
      <w:pPr>
        <w:spacing w:line="360" w:lineRule="auto"/>
        <w:jc w:val="both"/>
        <w:rPr>
          <w:b/>
          <w:szCs w:val="28"/>
        </w:rPr>
      </w:pPr>
    </w:p>
    <w:p w:rsidR="00D77126" w:rsidRDefault="00D77126" w:rsidP="00FA0142">
      <w:pPr>
        <w:spacing w:line="360" w:lineRule="auto"/>
        <w:jc w:val="both"/>
        <w:rPr>
          <w:b/>
          <w:szCs w:val="28"/>
        </w:rPr>
        <w:sectPr w:rsidR="00D77126" w:rsidSect="005C3304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A0142" w:rsidRPr="00916F17" w:rsidRDefault="00FA0142" w:rsidP="00057738">
      <w:pPr>
        <w:spacing w:line="360" w:lineRule="auto"/>
        <w:jc w:val="center"/>
        <w:rPr>
          <w:b/>
          <w:szCs w:val="28"/>
        </w:rPr>
      </w:pPr>
      <w:r w:rsidRPr="00916F17">
        <w:rPr>
          <w:b/>
          <w:szCs w:val="28"/>
        </w:rPr>
        <w:lastRenderedPageBreak/>
        <w:t>Разде</w:t>
      </w:r>
      <w:r>
        <w:rPr>
          <w:b/>
          <w:szCs w:val="28"/>
        </w:rPr>
        <w:t>л 9 Степень с целым показателем</w:t>
      </w:r>
    </w:p>
    <w:p w:rsidR="000F0B7F" w:rsidRPr="00722A98" w:rsidRDefault="000F0B7F" w:rsidP="000F0B7F">
      <w:pPr>
        <w:spacing w:line="360" w:lineRule="auto"/>
      </w:pPr>
      <w:r w:rsidRPr="006742B0">
        <w:rPr>
          <w:b/>
          <w:i/>
          <w:szCs w:val="32"/>
        </w:rPr>
        <w:t>Задание № 1</w:t>
      </w:r>
      <w:r w:rsidRPr="00542CD7">
        <w:rPr>
          <w:b/>
          <w:szCs w:val="32"/>
        </w:rPr>
        <w:t xml:space="preserve">  </w:t>
      </w:r>
      <w:r>
        <w:t xml:space="preserve">Решение задач по данной теме. Тестирование– </w:t>
      </w:r>
      <w:r w:rsidR="00B8019B">
        <w:t>10</w:t>
      </w:r>
      <w:r>
        <w:t xml:space="preserve"> часов.</w:t>
      </w:r>
    </w:p>
    <w:p w:rsidR="000F0B7F" w:rsidRPr="007459C2" w:rsidRDefault="000F0B7F" w:rsidP="000F0B7F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 w:rsidRPr="006742B0">
        <w:rPr>
          <w:b/>
          <w:i/>
          <w:sz w:val="28"/>
          <w:szCs w:val="28"/>
        </w:rPr>
        <w:t>Цель задания:</w:t>
      </w:r>
      <w:r w:rsidRPr="007459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отработать н</w:t>
      </w:r>
      <w:r w:rsidRPr="00D65AA5">
        <w:rPr>
          <w:sz w:val="28"/>
          <w:szCs w:val="28"/>
        </w:rPr>
        <w:t xml:space="preserve">авыки решения задач по теме: </w:t>
      </w:r>
      <w:r w:rsidRPr="006742B0">
        <w:rPr>
          <w:sz w:val="28"/>
          <w:szCs w:val="28"/>
        </w:rPr>
        <w:t>«</w:t>
      </w:r>
      <w:r w:rsidR="00D65AA5" w:rsidRPr="006742B0">
        <w:rPr>
          <w:sz w:val="28"/>
          <w:szCs w:val="28"/>
        </w:rPr>
        <w:t>Степень с целым показателем</w:t>
      </w:r>
      <w:r w:rsidRPr="006742B0">
        <w:rPr>
          <w:sz w:val="28"/>
          <w:szCs w:val="28"/>
        </w:rPr>
        <w:t>»</w:t>
      </w:r>
    </w:p>
    <w:p w:rsidR="000F0B7F" w:rsidRPr="006742B0" w:rsidRDefault="000F0B7F" w:rsidP="000F0B7F">
      <w:pPr>
        <w:spacing w:line="360" w:lineRule="auto"/>
        <w:jc w:val="both"/>
        <w:rPr>
          <w:rFonts w:eastAsia="Calibri"/>
          <w:b/>
          <w:i/>
          <w:szCs w:val="28"/>
          <w:lang w:eastAsia="en-US"/>
        </w:rPr>
      </w:pPr>
      <w:r w:rsidRPr="006742B0">
        <w:rPr>
          <w:rFonts w:eastAsia="Calibri"/>
          <w:b/>
          <w:i/>
          <w:szCs w:val="28"/>
          <w:lang w:eastAsia="en-US"/>
        </w:rPr>
        <w:t>Методические указания по выполнению задания для внеаудиторной самостоятельной работы:</w:t>
      </w:r>
    </w:p>
    <w:p w:rsidR="000F0B7F" w:rsidRDefault="000F0B7F" w:rsidP="00D65AA5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709" w:hanging="425"/>
      </w:pPr>
      <w:r w:rsidRPr="007459C2">
        <w:t xml:space="preserve">Пользуясь </w:t>
      </w:r>
      <w:r>
        <w:t xml:space="preserve">основной, </w:t>
      </w:r>
      <w:r w:rsidRPr="007459C2">
        <w:t xml:space="preserve">дополнительной литературой и источниками информации, найдите информацию </w:t>
      </w:r>
      <w:r>
        <w:t>по теме.</w:t>
      </w:r>
    </w:p>
    <w:p w:rsidR="000F0B7F" w:rsidRDefault="000F0B7F" w:rsidP="00D65AA5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709" w:hanging="425"/>
      </w:pPr>
      <w:r>
        <w:t>Решить задания по вариантам.</w:t>
      </w:r>
    </w:p>
    <w:p w:rsidR="000F0B7F" w:rsidRDefault="000F0B7F" w:rsidP="00D65AA5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709" w:hanging="425"/>
      </w:pPr>
      <w:r>
        <w:t>Пройти тестирование.</w:t>
      </w:r>
    </w:p>
    <w:p w:rsidR="00B257CD" w:rsidRPr="00C65481" w:rsidRDefault="00B257CD" w:rsidP="00B257CD">
      <w:pPr>
        <w:rPr>
          <w:b/>
        </w:rPr>
      </w:pPr>
      <w:r w:rsidRPr="00C65481">
        <w:rPr>
          <w:b/>
        </w:rPr>
        <w:t>Вариант 1.</w:t>
      </w:r>
    </w:p>
    <w:p w:rsidR="00B257CD" w:rsidRDefault="00B257CD" w:rsidP="00B257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260"/>
        <w:gridCol w:w="1260"/>
        <w:gridCol w:w="2300"/>
      </w:tblGrid>
      <w:tr w:rsidR="00B257CD" w:rsidTr="009D636A">
        <w:tc>
          <w:tcPr>
            <w:tcW w:w="3510" w:type="dxa"/>
          </w:tcPr>
          <w:p w:rsidR="00B257CD" w:rsidRDefault="00B257CD" w:rsidP="002157DC">
            <w:r>
              <w:t>Отметка</w:t>
            </w:r>
          </w:p>
        </w:tc>
        <w:tc>
          <w:tcPr>
            <w:tcW w:w="1260" w:type="dxa"/>
          </w:tcPr>
          <w:p w:rsidR="00B257CD" w:rsidRDefault="00B257CD" w:rsidP="002157DC">
            <w:r>
              <w:t>«зачёт»</w:t>
            </w:r>
          </w:p>
        </w:tc>
        <w:tc>
          <w:tcPr>
            <w:tcW w:w="1260" w:type="dxa"/>
          </w:tcPr>
          <w:p w:rsidR="00B257CD" w:rsidRDefault="00B257CD" w:rsidP="002157DC">
            <w:r>
              <w:t>«4»</w:t>
            </w:r>
          </w:p>
        </w:tc>
        <w:tc>
          <w:tcPr>
            <w:tcW w:w="2300" w:type="dxa"/>
          </w:tcPr>
          <w:p w:rsidR="00B257CD" w:rsidRDefault="00B257CD" w:rsidP="002157DC">
            <w:r>
              <w:t>«5»</w:t>
            </w:r>
          </w:p>
        </w:tc>
      </w:tr>
      <w:tr w:rsidR="00B257CD" w:rsidTr="009D636A">
        <w:tc>
          <w:tcPr>
            <w:tcW w:w="3510" w:type="dxa"/>
          </w:tcPr>
          <w:p w:rsidR="00B257CD" w:rsidRDefault="00B257CD" w:rsidP="002157DC">
            <w:r>
              <w:t>Обязательная часть</w:t>
            </w:r>
          </w:p>
        </w:tc>
        <w:tc>
          <w:tcPr>
            <w:tcW w:w="1260" w:type="dxa"/>
          </w:tcPr>
          <w:p w:rsidR="00B257CD" w:rsidRDefault="00B257CD" w:rsidP="002157DC">
            <w:r>
              <w:t>10 баллов</w:t>
            </w:r>
          </w:p>
        </w:tc>
        <w:tc>
          <w:tcPr>
            <w:tcW w:w="1260" w:type="dxa"/>
          </w:tcPr>
          <w:p w:rsidR="00B257CD" w:rsidRDefault="00B257CD" w:rsidP="002157DC">
            <w:r>
              <w:t>11 баллов</w:t>
            </w:r>
          </w:p>
        </w:tc>
        <w:tc>
          <w:tcPr>
            <w:tcW w:w="2300" w:type="dxa"/>
          </w:tcPr>
          <w:p w:rsidR="00B257CD" w:rsidRDefault="00B257CD" w:rsidP="002157DC">
            <w:r>
              <w:t>11 баллов</w:t>
            </w:r>
          </w:p>
        </w:tc>
      </w:tr>
      <w:tr w:rsidR="00B257CD" w:rsidTr="009D636A">
        <w:tc>
          <w:tcPr>
            <w:tcW w:w="3510" w:type="dxa"/>
          </w:tcPr>
          <w:p w:rsidR="00B257CD" w:rsidRDefault="00B257CD" w:rsidP="002157DC">
            <w:r>
              <w:t>Дополнительная часть</w:t>
            </w:r>
          </w:p>
        </w:tc>
        <w:tc>
          <w:tcPr>
            <w:tcW w:w="1260" w:type="dxa"/>
          </w:tcPr>
          <w:p w:rsidR="00B257CD" w:rsidRDefault="00B257CD" w:rsidP="002157DC"/>
        </w:tc>
        <w:tc>
          <w:tcPr>
            <w:tcW w:w="1260" w:type="dxa"/>
          </w:tcPr>
          <w:p w:rsidR="00B257CD" w:rsidRDefault="00B257CD" w:rsidP="002157DC">
            <w:r>
              <w:t>3 балла</w:t>
            </w:r>
          </w:p>
        </w:tc>
        <w:tc>
          <w:tcPr>
            <w:tcW w:w="2300" w:type="dxa"/>
          </w:tcPr>
          <w:p w:rsidR="00B257CD" w:rsidRDefault="00B257CD" w:rsidP="002157DC">
            <w:r>
              <w:t>8 баллов</w:t>
            </w:r>
          </w:p>
        </w:tc>
      </w:tr>
    </w:tbl>
    <w:p w:rsidR="00B257CD" w:rsidRDefault="00B257CD" w:rsidP="00B257CD"/>
    <w:p w:rsidR="00B257CD" w:rsidRDefault="00B257CD" w:rsidP="00B257CD">
      <w:pPr>
        <w:jc w:val="center"/>
        <w:rPr>
          <w:b/>
          <w:u w:val="single"/>
        </w:rPr>
      </w:pPr>
      <w:r w:rsidRPr="00C65481">
        <w:rPr>
          <w:b/>
          <w:u w:val="single"/>
        </w:rPr>
        <w:t>Обязательная часть</w:t>
      </w:r>
    </w:p>
    <w:p w:rsidR="00B257CD" w:rsidRDefault="00B257CD" w:rsidP="00B257CD">
      <w:r w:rsidRPr="00C65481">
        <w:rPr>
          <w:b/>
        </w:rPr>
        <w:t>1.</w:t>
      </w:r>
      <w:r>
        <w:t xml:space="preserve"> Вычислите  </w:t>
      </w:r>
      <w:r w:rsidRPr="002051E3">
        <w:rPr>
          <w:position w:val="-28"/>
        </w:rPr>
        <w:object w:dxaOrig="720" w:dyaOrig="740">
          <v:shape id="_x0000_i1361" type="#_x0000_t75" style="width:36.75pt;height:37.5pt" o:ole="">
            <v:imagedata r:id="rId628" o:title=""/>
          </v:shape>
          <o:OLEObject Type="Embed" ProgID="Equation.3" ShapeID="_x0000_i1361" DrawAspect="Content" ObjectID="_1577128211" r:id="rId629"/>
        </w:object>
      </w:r>
      <w:r>
        <w:t>.</w:t>
      </w:r>
    </w:p>
    <w:p w:rsidR="00B257CD" w:rsidRDefault="00B257CD" w:rsidP="00B257CD">
      <w:r w:rsidRPr="002051E3">
        <w:rPr>
          <w:b/>
        </w:rPr>
        <w:t>2.</w:t>
      </w:r>
      <w:r>
        <w:t xml:space="preserve"> Вычислите  </w:t>
      </w:r>
      <w:r w:rsidRPr="002051E3">
        <w:rPr>
          <w:position w:val="-6"/>
        </w:rPr>
        <w:object w:dxaOrig="1240" w:dyaOrig="320">
          <v:shape id="_x0000_i1362" type="#_x0000_t75" style="width:61.5pt;height:15.75pt" o:ole="">
            <v:imagedata r:id="rId630" o:title=""/>
          </v:shape>
          <o:OLEObject Type="Embed" ProgID="Equation.3" ShapeID="_x0000_i1362" DrawAspect="Content" ObjectID="_1577128212" r:id="rId631"/>
        </w:object>
      </w:r>
      <w:r>
        <w:t>.</w:t>
      </w:r>
    </w:p>
    <w:p w:rsidR="00B257CD" w:rsidRDefault="00B257CD" w:rsidP="00B257CD">
      <w:r w:rsidRPr="002051E3">
        <w:rPr>
          <w:b/>
        </w:rPr>
        <w:t>3.</w:t>
      </w:r>
      <w:r>
        <w:t xml:space="preserve"> Вычислите  </w:t>
      </w:r>
      <w:r w:rsidRPr="002051E3">
        <w:rPr>
          <w:position w:val="-24"/>
        </w:rPr>
        <w:object w:dxaOrig="400" w:dyaOrig="620">
          <v:shape id="_x0000_i1363" type="#_x0000_t75" style="width:19.5pt;height:30.75pt" o:ole="">
            <v:imagedata r:id="rId632" o:title=""/>
          </v:shape>
          <o:OLEObject Type="Embed" ProgID="Equation.3" ShapeID="_x0000_i1363" DrawAspect="Content" ObjectID="_1577128213" r:id="rId633"/>
        </w:object>
      </w:r>
      <w:r>
        <w:t>.</w:t>
      </w:r>
    </w:p>
    <w:p w:rsidR="00B257CD" w:rsidRDefault="00B257CD" w:rsidP="00B257CD">
      <w:r w:rsidRPr="002759A2">
        <w:rPr>
          <w:b/>
        </w:rPr>
        <w:t>4.</w:t>
      </w:r>
      <w:r>
        <w:t xml:space="preserve"> Представьте дробь </w:t>
      </w:r>
      <w:r w:rsidRPr="002051E3">
        <w:rPr>
          <w:position w:val="-24"/>
        </w:rPr>
        <w:object w:dxaOrig="360" w:dyaOrig="620">
          <v:shape id="_x0000_i1364" type="#_x0000_t75" style="width:18pt;height:30.75pt" o:ole="">
            <v:imagedata r:id="rId634" o:title=""/>
          </v:shape>
          <o:OLEObject Type="Embed" ProgID="Equation.3" ShapeID="_x0000_i1364" DrawAspect="Content" ObjectID="_1577128214" r:id="rId635"/>
        </w:object>
      </w:r>
      <w:r>
        <w:t xml:space="preserve"> в виде произведения.</w:t>
      </w:r>
    </w:p>
    <w:p w:rsidR="00B257CD" w:rsidRDefault="00B257CD" w:rsidP="00B257CD">
      <w:r w:rsidRPr="002759A2">
        <w:rPr>
          <w:b/>
        </w:rPr>
        <w:t>5.</w:t>
      </w:r>
      <w:r>
        <w:t xml:space="preserve"> Выполните действия       </w:t>
      </w:r>
      <w:r w:rsidRPr="002051E3">
        <w:rPr>
          <w:position w:val="-6"/>
        </w:rPr>
        <w:object w:dxaOrig="820" w:dyaOrig="320">
          <v:shape id="_x0000_i1365" type="#_x0000_t75" style="width:41.25pt;height:15.75pt" o:ole="">
            <v:imagedata r:id="rId636" o:title=""/>
          </v:shape>
          <o:OLEObject Type="Embed" ProgID="Equation.3" ShapeID="_x0000_i1365" DrawAspect="Content" ObjectID="_1577128215" r:id="rId637"/>
        </w:object>
      </w:r>
      <w:r>
        <w:t>.</w:t>
      </w:r>
    </w:p>
    <w:p w:rsidR="00B257CD" w:rsidRDefault="00B257CD" w:rsidP="00B257CD">
      <w:r w:rsidRPr="002759A2">
        <w:rPr>
          <w:b/>
        </w:rPr>
        <w:t>6.</w:t>
      </w:r>
      <w:r>
        <w:t xml:space="preserve"> Выполните действия       </w:t>
      </w:r>
      <w:r w:rsidRPr="002051E3">
        <w:rPr>
          <w:position w:val="-6"/>
        </w:rPr>
        <w:object w:dxaOrig="760" w:dyaOrig="320">
          <v:shape id="_x0000_i1366" type="#_x0000_t75" style="width:38.25pt;height:15.75pt" o:ole="">
            <v:imagedata r:id="rId638" o:title=""/>
          </v:shape>
          <o:OLEObject Type="Embed" ProgID="Equation.3" ShapeID="_x0000_i1366" DrawAspect="Content" ObjectID="_1577128216" r:id="rId639"/>
        </w:object>
      </w:r>
      <w:r>
        <w:t>.</w:t>
      </w:r>
    </w:p>
    <w:p w:rsidR="00B257CD" w:rsidRDefault="00B257CD" w:rsidP="00B257CD">
      <w:r w:rsidRPr="002759A2">
        <w:rPr>
          <w:b/>
        </w:rPr>
        <w:t>7.</w:t>
      </w:r>
      <w:r>
        <w:t xml:space="preserve"> Выполните действия      </w:t>
      </w:r>
      <w:r w:rsidRPr="002051E3">
        <w:rPr>
          <w:position w:val="-10"/>
        </w:rPr>
        <w:object w:dxaOrig="680" w:dyaOrig="420">
          <v:shape id="_x0000_i1367" type="#_x0000_t75" style="width:33.75pt;height:20.25pt" o:ole="">
            <v:imagedata r:id="rId640" o:title=""/>
          </v:shape>
          <o:OLEObject Type="Embed" ProgID="Equation.3" ShapeID="_x0000_i1367" DrawAspect="Content" ObjectID="_1577128217" r:id="rId641"/>
        </w:object>
      </w:r>
      <w:r>
        <w:t>.</w:t>
      </w:r>
    </w:p>
    <w:p w:rsidR="00B257CD" w:rsidRDefault="00B257CD" w:rsidP="00B257CD">
      <w:r w:rsidRPr="002759A2">
        <w:rPr>
          <w:b/>
        </w:rPr>
        <w:t>8.</w:t>
      </w:r>
      <w:r>
        <w:t xml:space="preserve"> Упростите выражение   </w:t>
      </w:r>
      <w:r w:rsidRPr="002759A2">
        <w:rPr>
          <w:position w:val="-24"/>
        </w:rPr>
        <w:object w:dxaOrig="1060" w:dyaOrig="660">
          <v:shape id="_x0000_i1368" type="#_x0000_t75" style="width:53.25pt;height:33pt" o:ole="">
            <v:imagedata r:id="rId642" o:title=""/>
          </v:shape>
          <o:OLEObject Type="Embed" ProgID="Equation.3" ShapeID="_x0000_i1368" DrawAspect="Content" ObjectID="_1577128218" r:id="rId643"/>
        </w:object>
      </w:r>
      <w:r>
        <w:t>.</w:t>
      </w:r>
    </w:p>
    <w:p w:rsidR="00B257CD" w:rsidRDefault="00B257CD" w:rsidP="00B257CD">
      <w:r w:rsidRPr="002759A2">
        <w:rPr>
          <w:b/>
        </w:rPr>
        <w:t>9.</w:t>
      </w:r>
      <w:r>
        <w:t xml:space="preserve"> Упростите выражение  </w:t>
      </w:r>
      <w:r w:rsidRPr="002759A2">
        <w:rPr>
          <w:position w:val="-10"/>
        </w:rPr>
        <w:object w:dxaOrig="1040" w:dyaOrig="420">
          <v:shape id="_x0000_i1369" type="#_x0000_t75" style="width:52.5pt;height:20.25pt" o:ole="">
            <v:imagedata r:id="rId644" o:title=""/>
          </v:shape>
          <o:OLEObject Type="Embed" ProgID="Equation.3" ShapeID="_x0000_i1369" DrawAspect="Content" ObjectID="_1577128219" r:id="rId645"/>
        </w:object>
      </w:r>
      <w:r>
        <w:t>.</w:t>
      </w:r>
    </w:p>
    <w:p w:rsidR="00B257CD" w:rsidRDefault="00B257CD" w:rsidP="00B257CD">
      <w:r w:rsidRPr="002759A2">
        <w:rPr>
          <w:b/>
        </w:rPr>
        <w:t>10.</w:t>
      </w:r>
      <w:r>
        <w:t xml:space="preserve"> Запишите в стандартном виде число  52000.</w:t>
      </w:r>
    </w:p>
    <w:p w:rsidR="00B257CD" w:rsidRDefault="00B257CD" w:rsidP="00B257CD">
      <w:r w:rsidRPr="002759A2">
        <w:rPr>
          <w:b/>
        </w:rPr>
        <w:t>11.</w:t>
      </w:r>
      <w:r>
        <w:t xml:space="preserve"> Запишите в стандартном виде число  0,062.</w:t>
      </w:r>
    </w:p>
    <w:p w:rsidR="00B257CD" w:rsidRDefault="00B257CD" w:rsidP="00B257CD">
      <w:r w:rsidRPr="002759A2">
        <w:rPr>
          <w:b/>
        </w:rPr>
        <w:t>12.</w:t>
      </w:r>
      <w:r>
        <w:t xml:space="preserve"> Выполните действия и запишите в стандартном виде:</w:t>
      </w:r>
    </w:p>
    <w:p w:rsidR="00B257CD" w:rsidRDefault="00B257CD" w:rsidP="00B257CD">
      <w:r>
        <w:t xml:space="preserve">       </w:t>
      </w:r>
      <w:r w:rsidRPr="002759A2">
        <w:rPr>
          <w:position w:val="-10"/>
        </w:rPr>
        <w:object w:dxaOrig="1939" w:dyaOrig="360">
          <v:shape id="_x0000_i1370" type="#_x0000_t75" style="width:97.5pt;height:18pt" o:ole="">
            <v:imagedata r:id="rId646" o:title=""/>
          </v:shape>
          <o:OLEObject Type="Embed" ProgID="Equation.3" ShapeID="_x0000_i1370" DrawAspect="Content" ObjectID="_1577128220" r:id="rId647"/>
        </w:object>
      </w:r>
      <w:r>
        <w:t>.</w:t>
      </w:r>
    </w:p>
    <w:p w:rsidR="00B257CD" w:rsidRDefault="00B257CD" w:rsidP="00B257CD">
      <w:pPr>
        <w:jc w:val="center"/>
        <w:rPr>
          <w:b/>
          <w:u w:val="single"/>
        </w:rPr>
      </w:pPr>
      <w:r w:rsidRPr="002759A2">
        <w:rPr>
          <w:b/>
          <w:u w:val="single"/>
        </w:rPr>
        <w:t>Дополнительная часть</w:t>
      </w:r>
    </w:p>
    <w:p w:rsidR="00B257CD" w:rsidRDefault="00B257CD" w:rsidP="00B257CD">
      <w:r w:rsidRPr="002759A2">
        <w:rPr>
          <w:b/>
        </w:rPr>
        <w:t>13.</w:t>
      </w:r>
      <w:r w:rsidRPr="002759A2">
        <w:t>(3 балла).</w:t>
      </w:r>
      <w:r>
        <w:t xml:space="preserve"> Вычислите  </w:t>
      </w:r>
      <w:r w:rsidRPr="002759A2">
        <w:rPr>
          <w:position w:val="-28"/>
        </w:rPr>
        <w:object w:dxaOrig="1660" w:dyaOrig="740">
          <v:shape id="_x0000_i1371" type="#_x0000_t75" style="width:83.25pt;height:37.5pt" o:ole="">
            <v:imagedata r:id="rId648" o:title=""/>
          </v:shape>
          <o:OLEObject Type="Embed" ProgID="Equation.3" ShapeID="_x0000_i1371" DrawAspect="Content" ObjectID="_1577128221" r:id="rId649"/>
        </w:object>
      </w:r>
      <w:r w:rsidRPr="002759A2">
        <w:t xml:space="preserve"> </w:t>
      </w:r>
      <w:r>
        <w:t>.</w:t>
      </w:r>
    </w:p>
    <w:p w:rsidR="00B257CD" w:rsidRDefault="00B257CD" w:rsidP="00B257CD">
      <w:r w:rsidRPr="003C5B5A">
        <w:rPr>
          <w:b/>
        </w:rPr>
        <w:lastRenderedPageBreak/>
        <w:t>14.</w:t>
      </w:r>
      <w:r>
        <w:t xml:space="preserve">(3 балла). Упростите выражение </w:t>
      </w:r>
      <w:r w:rsidRPr="003C5B5A">
        <w:rPr>
          <w:position w:val="-10"/>
        </w:rPr>
        <w:object w:dxaOrig="2079" w:dyaOrig="360">
          <v:shape id="_x0000_i1372" type="#_x0000_t75" style="width:103.5pt;height:18pt" o:ole="">
            <v:imagedata r:id="rId650" o:title=""/>
          </v:shape>
          <o:OLEObject Type="Embed" ProgID="Equation.3" ShapeID="_x0000_i1372" DrawAspect="Content" ObjectID="_1577128222" r:id="rId651"/>
        </w:object>
      </w:r>
      <w:r>
        <w:t>.</w:t>
      </w:r>
    </w:p>
    <w:p w:rsidR="00B257CD" w:rsidRDefault="00B257CD" w:rsidP="00B257CD">
      <w:r w:rsidRPr="003C5B5A">
        <w:rPr>
          <w:b/>
        </w:rPr>
        <w:t>15.</w:t>
      </w:r>
      <w:r>
        <w:t xml:space="preserve">(5 баллов). Сократите дробь  </w:t>
      </w:r>
      <w:r w:rsidRPr="003C5B5A">
        <w:rPr>
          <w:position w:val="-24"/>
        </w:rPr>
        <w:object w:dxaOrig="1120" w:dyaOrig="660">
          <v:shape id="_x0000_i1373" type="#_x0000_t75" style="width:56.25pt;height:33pt" o:ole="">
            <v:imagedata r:id="rId652" o:title=""/>
          </v:shape>
          <o:OLEObject Type="Embed" ProgID="Equation.3" ShapeID="_x0000_i1373" DrawAspect="Content" ObjectID="_1577128223" r:id="rId653"/>
        </w:object>
      </w:r>
      <w:r>
        <w:t>.</w:t>
      </w:r>
    </w:p>
    <w:p w:rsidR="00B257CD" w:rsidRDefault="00B257CD" w:rsidP="00B257CD">
      <w:r w:rsidRPr="003C5B5A">
        <w:rPr>
          <w:b/>
        </w:rPr>
        <w:t>16.</w:t>
      </w:r>
      <w:r>
        <w:t>(5 баллов). Сравните числа:</w:t>
      </w:r>
    </w:p>
    <w:p w:rsidR="00B257CD" w:rsidRDefault="00B257CD" w:rsidP="00B257CD">
      <w:r>
        <w:t xml:space="preserve">      а) </w:t>
      </w:r>
      <w:r w:rsidRPr="003C5B5A">
        <w:rPr>
          <w:position w:val="-6"/>
        </w:rPr>
        <w:object w:dxaOrig="440" w:dyaOrig="320">
          <v:shape id="_x0000_i1374" type="#_x0000_t75" style="width:22.5pt;height:15.75pt" o:ole="">
            <v:imagedata r:id="rId654" o:title=""/>
          </v:shape>
          <o:OLEObject Type="Embed" ProgID="Equation.3" ShapeID="_x0000_i1374" DrawAspect="Content" ObjectID="_1577128224" r:id="rId655"/>
        </w:object>
      </w:r>
      <w:r>
        <w:t xml:space="preserve"> и </w:t>
      </w:r>
      <w:r w:rsidRPr="003C5B5A">
        <w:rPr>
          <w:position w:val="-6"/>
        </w:rPr>
        <w:object w:dxaOrig="440" w:dyaOrig="320">
          <v:shape id="_x0000_i1375" type="#_x0000_t75" style="width:22.5pt;height:15.75pt" o:ole="">
            <v:imagedata r:id="rId656" o:title=""/>
          </v:shape>
          <o:OLEObject Type="Embed" ProgID="Equation.3" ShapeID="_x0000_i1375" DrawAspect="Content" ObjectID="_1577128225" r:id="rId657"/>
        </w:object>
      </w:r>
      <w:r>
        <w:t xml:space="preserve">;     б) </w:t>
      </w:r>
      <w:r w:rsidRPr="003C5B5A">
        <w:rPr>
          <w:position w:val="-28"/>
        </w:rPr>
        <w:object w:dxaOrig="620" w:dyaOrig="740">
          <v:shape id="_x0000_i1376" type="#_x0000_t75" style="width:30.75pt;height:37.5pt" o:ole="">
            <v:imagedata r:id="rId658" o:title=""/>
          </v:shape>
          <o:OLEObject Type="Embed" ProgID="Equation.3" ShapeID="_x0000_i1376" DrawAspect="Content" ObjectID="_1577128226" r:id="rId659"/>
        </w:object>
      </w:r>
      <w:r>
        <w:t xml:space="preserve"> и </w:t>
      </w:r>
      <w:r w:rsidRPr="003C5B5A">
        <w:rPr>
          <w:position w:val="-28"/>
        </w:rPr>
        <w:object w:dxaOrig="620" w:dyaOrig="740">
          <v:shape id="_x0000_i1377" type="#_x0000_t75" style="width:30.75pt;height:37.5pt" o:ole="">
            <v:imagedata r:id="rId660" o:title=""/>
          </v:shape>
          <o:OLEObject Type="Embed" ProgID="Equation.3" ShapeID="_x0000_i1377" DrawAspect="Content" ObjectID="_1577128227" r:id="rId661"/>
        </w:object>
      </w:r>
      <w:r>
        <w:t>.</w:t>
      </w:r>
    </w:p>
    <w:p w:rsidR="00B257CD" w:rsidRPr="00C65481" w:rsidRDefault="00B257CD" w:rsidP="00B257CD">
      <w:pPr>
        <w:rPr>
          <w:b/>
        </w:rPr>
      </w:pPr>
      <w:r>
        <w:rPr>
          <w:b/>
        </w:rPr>
        <w:t>Вариант 2</w:t>
      </w:r>
      <w:r w:rsidRPr="00C65481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60"/>
        <w:gridCol w:w="1260"/>
        <w:gridCol w:w="2016"/>
      </w:tblGrid>
      <w:tr w:rsidR="00B257CD" w:rsidTr="009D636A">
        <w:tc>
          <w:tcPr>
            <w:tcW w:w="3652" w:type="dxa"/>
          </w:tcPr>
          <w:p w:rsidR="00B257CD" w:rsidRDefault="00B257CD" w:rsidP="002157DC">
            <w:r>
              <w:t>Отметка</w:t>
            </w:r>
          </w:p>
        </w:tc>
        <w:tc>
          <w:tcPr>
            <w:tcW w:w="1260" w:type="dxa"/>
          </w:tcPr>
          <w:p w:rsidR="00B257CD" w:rsidRDefault="00B257CD" w:rsidP="002157DC">
            <w:r>
              <w:t>«зачёт»</w:t>
            </w:r>
          </w:p>
        </w:tc>
        <w:tc>
          <w:tcPr>
            <w:tcW w:w="1260" w:type="dxa"/>
          </w:tcPr>
          <w:p w:rsidR="00B257CD" w:rsidRDefault="00B257CD" w:rsidP="002157DC">
            <w:r>
              <w:t>«4»</w:t>
            </w:r>
          </w:p>
        </w:tc>
        <w:tc>
          <w:tcPr>
            <w:tcW w:w="2016" w:type="dxa"/>
          </w:tcPr>
          <w:p w:rsidR="00B257CD" w:rsidRDefault="00B257CD" w:rsidP="002157DC">
            <w:r>
              <w:t>«5»</w:t>
            </w:r>
          </w:p>
        </w:tc>
      </w:tr>
      <w:tr w:rsidR="00B257CD" w:rsidTr="009D636A">
        <w:tc>
          <w:tcPr>
            <w:tcW w:w="3652" w:type="dxa"/>
          </w:tcPr>
          <w:p w:rsidR="00B257CD" w:rsidRDefault="00B257CD" w:rsidP="002157DC">
            <w:r>
              <w:t>Обязательная часть</w:t>
            </w:r>
          </w:p>
        </w:tc>
        <w:tc>
          <w:tcPr>
            <w:tcW w:w="1260" w:type="dxa"/>
          </w:tcPr>
          <w:p w:rsidR="00B257CD" w:rsidRDefault="00B257CD" w:rsidP="002157DC">
            <w:r>
              <w:t>10 баллов</w:t>
            </w:r>
          </w:p>
        </w:tc>
        <w:tc>
          <w:tcPr>
            <w:tcW w:w="1260" w:type="dxa"/>
          </w:tcPr>
          <w:p w:rsidR="00B257CD" w:rsidRDefault="00B257CD" w:rsidP="002157DC">
            <w:r>
              <w:t>11 баллов</w:t>
            </w:r>
          </w:p>
        </w:tc>
        <w:tc>
          <w:tcPr>
            <w:tcW w:w="2016" w:type="dxa"/>
          </w:tcPr>
          <w:p w:rsidR="00B257CD" w:rsidRDefault="00B257CD" w:rsidP="002157DC">
            <w:r>
              <w:t>11 баллов</w:t>
            </w:r>
          </w:p>
        </w:tc>
      </w:tr>
      <w:tr w:rsidR="00B257CD" w:rsidTr="009D636A">
        <w:tc>
          <w:tcPr>
            <w:tcW w:w="3652" w:type="dxa"/>
          </w:tcPr>
          <w:p w:rsidR="00B257CD" w:rsidRDefault="00B257CD" w:rsidP="002157DC">
            <w:r>
              <w:t>Дополнительная часть</w:t>
            </w:r>
          </w:p>
        </w:tc>
        <w:tc>
          <w:tcPr>
            <w:tcW w:w="1260" w:type="dxa"/>
          </w:tcPr>
          <w:p w:rsidR="00B257CD" w:rsidRDefault="00B257CD" w:rsidP="002157DC"/>
        </w:tc>
        <w:tc>
          <w:tcPr>
            <w:tcW w:w="1260" w:type="dxa"/>
          </w:tcPr>
          <w:p w:rsidR="00B257CD" w:rsidRDefault="00B257CD" w:rsidP="002157DC">
            <w:r>
              <w:t>3 балла</w:t>
            </w:r>
          </w:p>
        </w:tc>
        <w:tc>
          <w:tcPr>
            <w:tcW w:w="2016" w:type="dxa"/>
          </w:tcPr>
          <w:p w:rsidR="00B257CD" w:rsidRDefault="00B257CD" w:rsidP="002157DC">
            <w:r>
              <w:t>8 баллов</w:t>
            </w:r>
          </w:p>
        </w:tc>
      </w:tr>
    </w:tbl>
    <w:p w:rsidR="00B257CD" w:rsidRDefault="00B257CD" w:rsidP="00B257CD">
      <w:pPr>
        <w:jc w:val="center"/>
        <w:rPr>
          <w:b/>
          <w:u w:val="single"/>
        </w:rPr>
      </w:pPr>
      <w:r w:rsidRPr="00C65481">
        <w:rPr>
          <w:b/>
          <w:u w:val="single"/>
        </w:rPr>
        <w:t>Обязательная часть</w:t>
      </w:r>
    </w:p>
    <w:p w:rsidR="00B257CD" w:rsidRDefault="00B257CD" w:rsidP="00B257CD">
      <w:r w:rsidRPr="00C65481">
        <w:rPr>
          <w:b/>
        </w:rPr>
        <w:t>1.</w:t>
      </w:r>
      <w:r>
        <w:t xml:space="preserve"> Вычислите  </w:t>
      </w:r>
      <w:r w:rsidRPr="003C5B5A">
        <w:rPr>
          <w:position w:val="-28"/>
        </w:rPr>
        <w:object w:dxaOrig="620" w:dyaOrig="740">
          <v:shape id="_x0000_i1378" type="#_x0000_t75" style="width:30.75pt;height:37.5pt" o:ole="">
            <v:imagedata r:id="rId662" o:title=""/>
          </v:shape>
          <o:OLEObject Type="Embed" ProgID="Equation.3" ShapeID="_x0000_i1378" DrawAspect="Content" ObjectID="_1577128228" r:id="rId663"/>
        </w:object>
      </w:r>
      <w:r>
        <w:t>.</w:t>
      </w:r>
    </w:p>
    <w:p w:rsidR="00B257CD" w:rsidRDefault="00B257CD" w:rsidP="00B257CD">
      <w:r w:rsidRPr="002051E3">
        <w:rPr>
          <w:b/>
        </w:rPr>
        <w:t>2.</w:t>
      </w:r>
      <w:r>
        <w:t xml:space="preserve"> Вычислите  </w:t>
      </w:r>
      <w:r w:rsidRPr="002051E3">
        <w:rPr>
          <w:position w:val="-6"/>
        </w:rPr>
        <w:object w:dxaOrig="1040" w:dyaOrig="320">
          <v:shape id="_x0000_i1379" type="#_x0000_t75" style="width:52.5pt;height:15.75pt" o:ole="">
            <v:imagedata r:id="rId664" o:title=""/>
          </v:shape>
          <o:OLEObject Type="Embed" ProgID="Equation.3" ShapeID="_x0000_i1379" DrawAspect="Content" ObjectID="_1577128229" r:id="rId665"/>
        </w:object>
      </w:r>
      <w:r>
        <w:t>.</w:t>
      </w:r>
    </w:p>
    <w:p w:rsidR="00B257CD" w:rsidRDefault="00B257CD" w:rsidP="00B257CD">
      <w:r w:rsidRPr="002051E3">
        <w:rPr>
          <w:b/>
        </w:rPr>
        <w:t>3.</w:t>
      </w:r>
      <w:r>
        <w:t xml:space="preserve"> Вычислите  </w:t>
      </w:r>
      <w:r w:rsidRPr="002051E3">
        <w:rPr>
          <w:position w:val="-24"/>
        </w:rPr>
        <w:object w:dxaOrig="420" w:dyaOrig="620">
          <v:shape id="_x0000_i1380" type="#_x0000_t75" style="width:20.25pt;height:30.75pt" o:ole="">
            <v:imagedata r:id="rId666" o:title=""/>
          </v:shape>
          <o:OLEObject Type="Embed" ProgID="Equation.3" ShapeID="_x0000_i1380" DrawAspect="Content" ObjectID="_1577128230" r:id="rId667"/>
        </w:object>
      </w:r>
      <w:r>
        <w:t>.</w:t>
      </w:r>
    </w:p>
    <w:p w:rsidR="00B257CD" w:rsidRDefault="00B257CD" w:rsidP="00B257CD">
      <w:r w:rsidRPr="002759A2">
        <w:rPr>
          <w:b/>
        </w:rPr>
        <w:t>4.</w:t>
      </w:r>
      <w:r>
        <w:t xml:space="preserve"> Представьте дробь </w:t>
      </w:r>
      <w:r w:rsidRPr="002051E3">
        <w:rPr>
          <w:position w:val="-24"/>
        </w:rPr>
        <w:object w:dxaOrig="340" w:dyaOrig="620">
          <v:shape id="_x0000_i1381" type="#_x0000_t75" style="width:16.5pt;height:30.75pt" o:ole="">
            <v:imagedata r:id="rId668" o:title=""/>
          </v:shape>
          <o:OLEObject Type="Embed" ProgID="Equation.3" ShapeID="_x0000_i1381" DrawAspect="Content" ObjectID="_1577128231" r:id="rId669"/>
        </w:object>
      </w:r>
      <w:r>
        <w:t xml:space="preserve"> в виде произведения.</w:t>
      </w:r>
    </w:p>
    <w:p w:rsidR="00B257CD" w:rsidRDefault="00B257CD" w:rsidP="00B257CD">
      <w:r w:rsidRPr="002759A2">
        <w:rPr>
          <w:b/>
        </w:rPr>
        <w:t>5.</w:t>
      </w:r>
      <w:r>
        <w:t xml:space="preserve"> Выполните действия       </w:t>
      </w:r>
      <w:r w:rsidRPr="003C5B5A">
        <w:rPr>
          <w:position w:val="-10"/>
        </w:rPr>
        <w:object w:dxaOrig="820" w:dyaOrig="360">
          <v:shape id="_x0000_i1382" type="#_x0000_t75" style="width:41.25pt;height:18pt" o:ole="">
            <v:imagedata r:id="rId670" o:title=""/>
          </v:shape>
          <o:OLEObject Type="Embed" ProgID="Equation.3" ShapeID="_x0000_i1382" DrawAspect="Content" ObjectID="_1577128232" r:id="rId671"/>
        </w:object>
      </w:r>
      <w:r>
        <w:t>.</w:t>
      </w:r>
    </w:p>
    <w:p w:rsidR="00B257CD" w:rsidRDefault="00B257CD" w:rsidP="00B257CD">
      <w:r w:rsidRPr="002759A2">
        <w:rPr>
          <w:b/>
        </w:rPr>
        <w:t>6.</w:t>
      </w:r>
      <w:r>
        <w:t xml:space="preserve"> Выполните действия       </w:t>
      </w:r>
      <w:r w:rsidRPr="003C5B5A">
        <w:rPr>
          <w:position w:val="-10"/>
        </w:rPr>
        <w:object w:dxaOrig="900" w:dyaOrig="360">
          <v:shape id="_x0000_i1383" type="#_x0000_t75" style="width:45pt;height:18pt" o:ole="">
            <v:imagedata r:id="rId672" o:title=""/>
          </v:shape>
          <o:OLEObject Type="Embed" ProgID="Equation.3" ShapeID="_x0000_i1383" DrawAspect="Content" ObjectID="_1577128233" r:id="rId673"/>
        </w:object>
      </w:r>
      <w:r>
        <w:t>.</w:t>
      </w:r>
    </w:p>
    <w:p w:rsidR="00B257CD" w:rsidRDefault="00B257CD" w:rsidP="00B257CD">
      <w:r w:rsidRPr="002759A2">
        <w:rPr>
          <w:b/>
        </w:rPr>
        <w:t>7.</w:t>
      </w:r>
      <w:r>
        <w:t xml:space="preserve"> Выполните действия      </w:t>
      </w:r>
      <w:r w:rsidRPr="002051E3">
        <w:rPr>
          <w:position w:val="-10"/>
        </w:rPr>
        <w:object w:dxaOrig="600" w:dyaOrig="420">
          <v:shape id="_x0000_i1384" type="#_x0000_t75" style="width:30pt;height:20.25pt" o:ole="">
            <v:imagedata r:id="rId674" o:title=""/>
          </v:shape>
          <o:OLEObject Type="Embed" ProgID="Equation.3" ShapeID="_x0000_i1384" DrawAspect="Content" ObjectID="_1577128234" r:id="rId675"/>
        </w:object>
      </w:r>
      <w:r>
        <w:t>.</w:t>
      </w:r>
    </w:p>
    <w:p w:rsidR="00B257CD" w:rsidRDefault="00B257CD" w:rsidP="00B257CD">
      <w:r w:rsidRPr="002759A2">
        <w:rPr>
          <w:b/>
        </w:rPr>
        <w:t>8.</w:t>
      </w:r>
      <w:r>
        <w:t xml:space="preserve"> Упростите выражение   </w:t>
      </w:r>
      <w:r w:rsidRPr="002759A2">
        <w:rPr>
          <w:position w:val="-24"/>
        </w:rPr>
        <w:object w:dxaOrig="780" w:dyaOrig="660">
          <v:shape id="_x0000_i1385" type="#_x0000_t75" style="width:39pt;height:33pt" o:ole="">
            <v:imagedata r:id="rId676" o:title=""/>
          </v:shape>
          <o:OLEObject Type="Embed" ProgID="Equation.3" ShapeID="_x0000_i1385" DrawAspect="Content" ObjectID="_1577128235" r:id="rId677"/>
        </w:object>
      </w:r>
      <w:r>
        <w:t>.</w:t>
      </w:r>
    </w:p>
    <w:p w:rsidR="00B257CD" w:rsidRDefault="00B257CD" w:rsidP="00B257CD">
      <w:r w:rsidRPr="002759A2">
        <w:rPr>
          <w:b/>
        </w:rPr>
        <w:t>9.</w:t>
      </w:r>
      <w:r>
        <w:t xml:space="preserve"> Упростите выражение  </w:t>
      </w:r>
      <w:r w:rsidRPr="002759A2">
        <w:rPr>
          <w:position w:val="-10"/>
        </w:rPr>
        <w:object w:dxaOrig="880" w:dyaOrig="420">
          <v:shape id="_x0000_i1386" type="#_x0000_t75" style="width:44.25pt;height:20.25pt" o:ole="">
            <v:imagedata r:id="rId678" o:title=""/>
          </v:shape>
          <o:OLEObject Type="Embed" ProgID="Equation.3" ShapeID="_x0000_i1386" DrawAspect="Content" ObjectID="_1577128236" r:id="rId679"/>
        </w:object>
      </w:r>
      <w:r>
        <w:t>.</w:t>
      </w:r>
    </w:p>
    <w:p w:rsidR="00B257CD" w:rsidRDefault="00B257CD" w:rsidP="00B257CD">
      <w:r w:rsidRPr="002759A2">
        <w:rPr>
          <w:b/>
        </w:rPr>
        <w:t>10.</w:t>
      </w:r>
      <w:r>
        <w:t xml:space="preserve"> Запишите в стандартном виде число  34000.</w:t>
      </w:r>
    </w:p>
    <w:p w:rsidR="00B257CD" w:rsidRDefault="00B257CD" w:rsidP="00B257CD">
      <w:r w:rsidRPr="002759A2">
        <w:rPr>
          <w:b/>
        </w:rPr>
        <w:t>11.</w:t>
      </w:r>
      <w:r>
        <w:t xml:space="preserve"> Запишите в стандартном виде число  0,023.</w:t>
      </w:r>
    </w:p>
    <w:p w:rsidR="00B257CD" w:rsidRDefault="00B257CD" w:rsidP="00B257CD"/>
    <w:p w:rsidR="00B257CD" w:rsidRDefault="00B257CD" w:rsidP="00B257CD">
      <w:r w:rsidRPr="002759A2">
        <w:rPr>
          <w:b/>
        </w:rPr>
        <w:t>12.</w:t>
      </w:r>
      <w:r>
        <w:t xml:space="preserve"> Выполните действия и запишите в стандартном виде:</w:t>
      </w:r>
    </w:p>
    <w:p w:rsidR="00B257CD" w:rsidRDefault="00B257CD" w:rsidP="00B257CD">
      <w:r>
        <w:t xml:space="preserve">       </w:t>
      </w:r>
      <w:r w:rsidRPr="007A5CF8">
        <w:rPr>
          <w:position w:val="-24"/>
        </w:rPr>
        <w:object w:dxaOrig="880" w:dyaOrig="660">
          <v:shape id="_x0000_i1387" type="#_x0000_t75" style="width:44.25pt;height:33pt" o:ole="">
            <v:imagedata r:id="rId680" o:title=""/>
          </v:shape>
          <o:OLEObject Type="Embed" ProgID="Equation.3" ShapeID="_x0000_i1387" DrawAspect="Content" ObjectID="_1577128237" r:id="rId681"/>
        </w:object>
      </w:r>
      <w:r>
        <w:t>.</w:t>
      </w:r>
    </w:p>
    <w:p w:rsidR="00B257CD" w:rsidRDefault="00B257CD" w:rsidP="00B257CD">
      <w:pPr>
        <w:jc w:val="center"/>
        <w:rPr>
          <w:b/>
          <w:u w:val="single"/>
        </w:rPr>
      </w:pPr>
      <w:r w:rsidRPr="002759A2">
        <w:rPr>
          <w:b/>
          <w:u w:val="single"/>
        </w:rPr>
        <w:t>Дополнительная часть</w:t>
      </w:r>
    </w:p>
    <w:p w:rsidR="00B257CD" w:rsidRDefault="00B257CD" w:rsidP="00B257CD">
      <w:r w:rsidRPr="002759A2">
        <w:rPr>
          <w:b/>
        </w:rPr>
        <w:t>13.</w:t>
      </w:r>
      <w:r w:rsidRPr="002759A2">
        <w:t>(3 балла).</w:t>
      </w:r>
      <w:r>
        <w:t xml:space="preserve"> Вычислите  </w:t>
      </w:r>
      <w:r w:rsidRPr="007A5CF8">
        <w:rPr>
          <w:position w:val="-24"/>
        </w:rPr>
        <w:object w:dxaOrig="880" w:dyaOrig="660">
          <v:shape id="_x0000_i1388" type="#_x0000_t75" style="width:44.25pt;height:33pt" o:ole="">
            <v:imagedata r:id="rId682" o:title=""/>
          </v:shape>
          <o:OLEObject Type="Embed" ProgID="Equation.3" ShapeID="_x0000_i1388" DrawAspect="Content" ObjectID="_1577128238" r:id="rId683"/>
        </w:object>
      </w:r>
      <w:r w:rsidRPr="002759A2">
        <w:t xml:space="preserve"> </w:t>
      </w:r>
      <w:r>
        <w:t>.</w:t>
      </w:r>
    </w:p>
    <w:p w:rsidR="00B257CD" w:rsidRDefault="00B257CD" w:rsidP="00B257CD">
      <w:r w:rsidRPr="003C5B5A">
        <w:rPr>
          <w:b/>
        </w:rPr>
        <w:t>14.</w:t>
      </w:r>
      <w:r>
        <w:t xml:space="preserve">(3 балла). Упростите выражение </w:t>
      </w:r>
      <w:r w:rsidRPr="007A5CF8">
        <w:rPr>
          <w:position w:val="-30"/>
        </w:rPr>
        <w:object w:dxaOrig="2120" w:dyaOrig="780">
          <v:shape id="_x0000_i1389" type="#_x0000_t75" style="width:105.75pt;height:39pt" o:ole="">
            <v:imagedata r:id="rId684" o:title=""/>
          </v:shape>
          <o:OLEObject Type="Embed" ProgID="Equation.3" ShapeID="_x0000_i1389" DrawAspect="Content" ObjectID="_1577128239" r:id="rId685"/>
        </w:object>
      </w:r>
      <w:r>
        <w:t>.</w:t>
      </w:r>
    </w:p>
    <w:p w:rsidR="00B257CD" w:rsidRDefault="00B257CD" w:rsidP="00B257CD">
      <w:r w:rsidRPr="003C5B5A">
        <w:rPr>
          <w:b/>
        </w:rPr>
        <w:t>15.</w:t>
      </w:r>
      <w:r>
        <w:t xml:space="preserve">(5 баллов). Представьте в виде степени с основанием 3  </w:t>
      </w:r>
    </w:p>
    <w:p w:rsidR="00B257CD" w:rsidRDefault="00B257CD" w:rsidP="00B257CD">
      <w:r>
        <w:t xml:space="preserve">     выражения:  а)  </w:t>
      </w:r>
      <w:r w:rsidRPr="007A5CF8">
        <w:rPr>
          <w:position w:val="-6"/>
        </w:rPr>
        <w:object w:dxaOrig="780" w:dyaOrig="320">
          <v:shape id="_x0000_i1390" type="#_x0000_t75" style="width:39pt;height:15.75pt" o:ole="">
            <v:imagedata r:id="rId686" o:title=""/>
          </v:shape>
          <o:OLEObject Type="Embed" ProgID="Equation.3" ShapeID="_x0000_i1390" DrawAspect="Content" ObjectID="_1577128240" r:id="rId687"/>
        </w:object>
      </w:r>
      <w:r>
        <w:t xml:space="preserve">;        б) </w:t>
      </w:r>
      <w:r w:rsidRPr="007A5CF8">
        <w:rPr>
          <w:position w:val="-6"/>
        </w:rPr>
        <w:object w:dxaOrig="780" w:dyaOrig="320">
          <v:shape id="_x0000_i1391" type="#_x0000_t75" style="width:39pt;height:15.75pt" o:ole="">
            <v:imagedata r:id="rId688" o:title=""/>
          </v:shape>
          <o:OLEObject Type="Embed" ProgID="Equation.3" ShapeID="_x0000_i1391" DrawAspect="Content" ObjectID="_1577128241" r:id="rId689"/>
        </w:object>
      </w:r>
      <w:r>
        <w:t>.</w:t>
      </w:r>
    </w:p>
    <w:p w:rsidR="00B257CD" w:rsidRDefault="00B257CD" w:rsidP="00B257CD">
      <w:r w:rsidRPr="003C5B5A">
        <w:rPr>
          <w:b/>
        </w:rPr>
        <w:t>16.</w:t>
      </w:r>
      <w:r>
        <w:t>(5 баллов). Сравните числа:</w:t>
      </w:r>
    </w:p>
    <w:p w:rsidR="00B257CD" w:rsidRDefault="00B257CD" w:rsidP="00B257CD">
      <w:r>
        <w:t xml:space="preserve">      а) </w:t>
      </w:r>
      <w:r w:rsidRPr="007A5CF8">
        <w:rPr>
          <w:position w:val="-6"/>
        </w:rPr>
        <w:object w:dxaOrig="440" w:dyaOrig="320">
          <v:shape id="_x0000_i1392" type="#_x0000_t75" style="width:22.5pt;height:15.75pt" o:ole="">
            <v:imagedata r:id="rId690" o:title=""/>
          </v:shape>
          <o:OLEObject Type="Embed" ProgID="Equation.3" ShapeID="_x0000_i1392" DrawAspect="Content" ObjectID="_1577128242" r:id="rId691"/>
        </w:object>
      </w:r>
      <w:r>
        <w:t xml:space="preserve"> и </w:t>
      </w:r>
      <w:r w:rsidRPr="007A5CF8">
        <w:rPr>
          <w:position w:val="-4"/>
        </w:rPr>
        <w:object w:dxaOrig="440" w:dyaOrig="300">
          <v:shape id="_x0000_i1393" type="#_x0000_t75" style="width:22.5pt;height:15pt" o:ole="">
            <v:imagedata r:id="rId692" o:title=""/>
          </v:shape>
          <o:OLEObject Type="Embed" ProgID="Equation.3" ShapeID="_x0000_i1393" DrawAspect="Content" ObjectID="_1577128243" r:id="rId693"/>
        </w:object>
      </w:r>
      <w:r>
        <w:t xml:space="preserve">;     б) </w:t>
      </w:r>
      <w:r w:rsidRPr="003C5B5A">
        <w:rPr>
          <w:position w:val="-28"/>
        </w:rPr>
        <w:object w:dxaOrig="600" w:dyaOrig="740">
          <v:shape id="_x0000_i1394" type="#_x0000_t75" style="width:30pt;height:37.5pt" o:ole="">
            <v:imagedata r:id="rId694" o:title=""/>
          </v:shape>
          <o:OLEObject Type="Embed" ProgID="Equation.3" ShapeID="_x0000_i1394" DrawAspect="Content" ObjectID="_1577128244" r:id="rId695"/>
        </w:object>
      </w:r>
      <w:r>
        <w:t xml:space="preserve"> и </w:t>
      </w:r>
      <w:r w:rsidRPr="003C5B5A">
        <w:rPr>
          <w:position w:val="-28"/>
        </w:rPr>
        <w:object w:dxaOrig="600" w:dyaOrig="740">
          <v:shape id="_x0000_i1395" type="#_x0000_t75" style="width:30pt;height:37.5pt" o:ole="">
            <v:imagedata r:id="rId696" o:title=""/>
          </v:shape>
          <o:OLEObject Type="Embed" ProgID="Equation.3" ShapeID="_x0000_i1395" DrawAspect="Content" ObjectID="_1577128245" r:id="rId697"/>
        </w:object>
      </w:r>
      <w:r>
        <w:t>.</w:t>
      </w:r>
    </w:p>
    <w:p w:rsidR="00B257CD" w:rsidRPr="00C65481" w:rsidRDefault="00B257CD" w:rsidP="00B257CD">
      <w:pPr>
        <w:rPr>
          <w:b/>
        </w:rPr>
      </w:pPr>
      <w:r>
        <w:rPr>
          <w:b/>
        </w:rPr>
        <w:t>Вариант 3</w:t>
      </w:r>
      <w:r w:rsidRPr="00C65481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60"/>
        <w:gridCol w:w="1260"/>
        <w:gridCol w:w="2016"/>
      </w:tblGrid>
      <w:tr w:rsidR="00B257CD" w:rsidTr="009D636A">
        <w:tc>
          <w:tcPr>
            <w:tcW w:w="3652" w:type="dxa"/>
          </w:tcPr>
          <w:p w:rsidR="00B257CD" w:rsidRDefault="00B257CD" w:rsidP="002157DC">
            <w:r>
              <w:lastRenderedPageBreak/>
              <w:t>Отметка</w:t>
            </w:r>
          </w:p>
        </w:tc>
        <w:tc>
          <w:tcPr>
            <w:tcW w:w="1260" w:type="dxa"/>
          </w:tcPr>
          <w:p w:rsidR="00B257CD" w:rsidRDefault="00B257CD" w:rsidP="002157DC">
            <w:r>
              <w:t>«зачёт»</w:t>
            </w:r>
          </w:p>
        </w:tc>
        <w:tc>
          <w:tcPr>
            <w:tcW w:w="1260" w:type="dxa"/>
          </w:tcPr>
          <w:p w:rsidR="00B257CD" w:rsidRDefault="00B257CD" w:rsidP="002157DC">
            <w:r>
              <w:t>«4»</w:t>
            </w:r>
          </w:p>
        </w:tc>
        <w:tc>
          <w:tcPr>
            <w:tcW w:w="2016" w:type="dxa"/>
          </w:tcPr>
          <w:p w:rsidR="00B257CD" w:rsidRDefault="00B257CD" w:rsidP="002157DC">
            <w:r>
              <w:t>«5»</w:t>
            </w:r>
          </w:p>
        </w:tc>
      </w:tr>
      <w:tr w:rsidR="00B257CD" w:rsidTr="009D636A">
        <w:tc>
          <w:tcPr>
            <w:tcW w:w="3652" w:type="dxa"/>
          </w:tcPr>
          <w:p w:rsidR="00B257CD" w:rsidRDefault="00B257CD" w:rsidP="002157DC">
            <w:r>
              <w:t>Обязательная часть</w:t>
            </w:r>
          </w:p>
        </w:tc>
        <w:tc>
          <w:tcPr>
            <w:tcW w:w="1260" w:type="dxa"/>
          </w:tcPr>
          <w:p w:rsidR="00B257CD" w:rsidRDefault="00B257CD" w:rsidP="002157DC">
            <w:r>
              <w:t>10 баллов</w:t>
            </w:r>
          </w:p>
        </w:tc>
        <w:tc>
          <w:tcPr>
            <w:tcW w:w="1260" w:type="dxa"/>
          </w:tcPr>
          <w:p w:rsidR="00B257CD" w:rsidRDefault="00B257CD" w:rsidP="002157DC">
            <w:r>
              <w:t>11 баллов</w:t>
            </w:r>
          </w:p>
        </w:tc>
        <w:tc>
          <w:tcPr>
            <w:tcW w:w="2016" w:type="dxa"/>
          </w:tcPr>
          <w:p w:rsidR="00B257CD" w:rsidRDefault="00B257CD" w:rsidP="002157DC">
            <w:r>
              <w:t>11 баллов</w:t>
            </w:r>
          </w:p>
        </w:tc>
      </w:tr>
      <w:tr w:rsidR="00B257CD" w:rsidTr="009D636A">
        <w:tc>
          <w:tcPr>
            <w:tcW w:w="3652" w:type="dxa"/>
          </w:tcPr>
          <w:p w:rsidR="00B257CD" w:rsidRDefault="00B257CD" w:rsidP="002157DC">
            <w:r>
              <w:t>Дополнительная часть</w:t>
            </w:r>
          </w:p>
        </w:tc>
        <w:tc>
          <w:tcPr>
            <w:tcW w:w="1260" w:type="dxa"/>
          </w:tcPr>
          <w:p w:rsidR="00B257CD" w:rsidRDefault="00B257CD" w:rsidP="002157DC"/>
        </w:tc>
        <w:tc>
          <w:tcPr>
            <w:tcW w:w="1260" w:type="dxa"/>
          </w:tcPr>
          <w:p w:rsidR="00B257CD" w:rsidRDefault="00B257CD" w:rsidP="002157DC">
            <w:r>
              <w:t>3 балла</w:t>
            </w:r>
          </w:p>
        </w:tc>
        <w:tc>
          <w:tcPr>
            <w:tcW w:w="2016" w:type="dxa"/>
          </w:tcPr>
          <w:p w:rsidR="00B257CD" w:rsidRDefault="00B257CD" w:rsidP="002157DC">
            <w:r>
              <w:t>8 баллов</w:t>
            </w:r>
          </w:p>
        </w:tc>
      </w:tr>
    </w:tbl>
    <w:p w:rsidR="00B257CD" w:rsidRDefault="00B257CD" w:rsidP="00B257CD">
      <w:pPr>
        <w:jc w:val="center"/>
        <w:rPr>
          <w:b/>
          <w:u w:val="single"/>
        </w:rPr>
      </w:pPr>
      <w:r w:rsidRPr="00C65481">
        <w:rPr>
          <w:b/>
          <w:u w:val="single"/>
        </w:rPr>
        <w:t>Обязательная часть</w:t>
      </w:r>
    </w:p>
    <w:p w:rsidR="00B257CD" w:rsidRDefault="00B257CD" w:rsidP="00B257CD">
      <w:r w:rsidRPr="00C65481">
        <w:rPr>
          <w:b/>
        </w:rPr>
        <w:t>1.</w:t>
      </w:r>
      <w:r>
        <w:t xml:space="preserve"> Вычислите  </w:t>
      </w:r>
      <w:r w:rsidRPr="002051E3">
        <w:rPr>
          <w:position w:val="-28"/>
        </w:rPr>
        <w:object w:dxaOrig="720" w:dyaOrig="740">
          <v:shape id="_x0000_i1396" type="#_x0000_t75" style="width:36.75pt;height:37.5pt" o:ole="">
            <v:imagedata r:id="rId698" o:title=""/>
          </v:shape>
          <o:OLEObject Type="Embed" ProgID="Equation.3" ShapeID="_x0000_i1396" DrawAspect="Content" ObjectID="_1577128246" r:id="rId699"/>
        </w:object>
      </w:r>
      <w:r>
        <w:t>.</w:t>
      </w:r>
    </w:p>
    <w:p w:rsidR="00B257CD" w:rsidRDefault="00B257CD" w:rsidP="00B257CD">
      <w:r w:rsidRPr="002051E3">
        <w:rPr>
          <w:b/>
        </w:rPr>
        <w:t>2.</w:t>
      </w:r>
      <w:r>
        <w:t xml:space="preserve"> Вычислите  </w:t>
      </w:r>
      <w:r w:rsidRPr="002051E3">
        <w:rPr>
          <w:position w:val="-6"/>
        </w:rPr>
        <w:object w:dxaOrig="1100" w:dyaOrig="320">
          <v:shape id="_x0000_i1397" type="#_x0000_t75" style="width:55.5pt;height:15.75pt" o:ole="">
            <v:imagedata r:id="rId700" o:title=""/>
          </v:shape>
          <o:OLEObject Type="Embed" ProgID="Equation.3" ShapeID="_x0000_i1397" DrawAspect="Content" ObjectID="_1577128247" r:id="rId701"/>
        </w:object>
      </w:r>
      <w:r>
        <w:t>.</w:t>
      </w:r>
    </w:p>
    <w:p w:rsidR="00B257CD" w:rsidRDefault="00B257CD" w:rsidP="00B257CD">
      <w:r w:rsidRPr="002051E3">
        <w:rPr>
          <w:b/>
        </w:rPr>
        <w:t>3.</w:t>
      </w:r>
      <w:r>
        <w:t xml:space="preserve"> Вычислите  </w:t>
      </w:r>
      <w:r w:rsidRPr="002051E3">
        <w:rPr>
          <w:position w:val="-24"/>
        </w:rPr>
        <w:object w:dxaOrig="400" w:dyaOrig="620">
          <v:shape id="_x0000_i1398" type="#_x0000_t75" style="width:19.5pt;height:30.75pt" o:ole="">
            <v:imagedata r:id="rId702" o:title=""/>
          </v:shape>
          <o:OLEObject Type="Embed" ProgID="Equation.3" ShapeID="_x0000_i1398" DrawAspect="Content" ObjectID="_1577128248" r:id="rId703"/>
        </w:object>
      </w:r>
      <w:r>
        <w:t>.</w:t>
      </w:r>
    </w:p>
    <w:p w:rsidR="00B257CD" w:rsidRDefault="00B257CD" w:rsidP="00B257CD">
      <w:r w:rsidRPr="002759A2">
        <w:rPr>
          <w:b/>
        </w:rPr>
        <w:t>4.</w:t>
      </w:r>
      <w:r>
        <w:t xml:space="preserve"> Представьте дробь </w:t>
      </w:r>
      <w:r w:rsidRPr="002051E3">
        <w:rPr>
          <w:position w:val="-24"/>
        </w:rPr>
        <w:object w:dxaOrig="340" w:dyaOrig="620">
          <v:shape id="_x0000_i1399" type="#_x0000_t75" style="width:16.5pt;height:30.75pt" o:ole="">
            <v:imagedata r:id="rId704" o:title=""/>
          </v:shape>
          <o:OLEObject Type="Embed" ProgID="Equation.3" ShapeID="_x0000_i1399" DrawAspect="Content" ObjectID="_1577128249" r:id="rId705"/>
        </w:object>
      </w:r>
      <w:r>
        <w:t xml:space="preserve"> в виде произведения.</w:t>
      </w:r>
    </w:p>
    <w:p w:rsidR="00B257CD" w:rsidRDefault="00B257CD" w:rsidP="00B257CD">
      <w:r w:rsidRPr="002759A2">
        <w:rPr>
          <w:b/>
        </w:rPr>
        <w:t>5.</w:t>
      </w:r>
      <w:r>
        <w:t xml:space="preserve"> Выполните действия       </w:t>
      </w:r>
      <w:r w:rsidRPr="002051E3">
        <w:rPr>
          <w:position w:val="-6"/>
        </w:rPr>
        <w:object w:dxaOrig="840" w:dyaOrig="320">
          <v:shape id="_x0000_i1400" type="#_x0000_t75" style="width:42pt;height:15.75pt" o:ole="">
            <v:imagedata r:id="rId706" o:title=""/>
          </v:shape>
          <o:OLEObject Type="Embed" ProgID="Equation.3" ShapeID="_x0000_i1400" DrawAspect="Content" ObjectID="_1577128250" r:id="rId707"/>
        </w:object>
      </w:r>
      <w:r>
        <w:t>.</w:t>
      </w:r>
    </w:p>
    <w:p w:rsidR="00B257CD" w:rsidRDefault="00B257CD" w:rsidP="00B257CD">
      <w:r w:rsidRPr="002759A2">
        <w:rPr>
          <w:b/>
        </w:rPr>
        <w:t>6.</w:t>
      </w:r>
      <w:r>
        <w:t xml:space="preserve"> Выполните действия       </w:t>
      </w:r>
      <w:r w:rsidRPr="002051E3">
        <w:rPr>
          <w:position w:val="-6"/>
        </w:rPr>
        <w:object w:dxaOrig="720" w:dyaOrig="320">
          <v:shape id="_x0000_i1401" type="#_x0000_t75" style="width:36.75pt;height:15.75pt" o:ole="">
            <v:imagedata r:id="rId708" o:title=""/>
          </v:shape>
          <o:OLEObject Type="Embed" ProgID="Equation.3" ShapeID="_x0000_i1401" DrawAspect="Content" ObjectID="_1577128251" r:id="rId709"/>
        </w:object>
      </w:r>
      <w:r>
        <w:t>.</w:t>
      </w:r>
    </w:p>
    <w:p w:rsidR="00B257CD" w:rsidRDefault="00B257CD" w:rsidP="00B257CD">
      <w:r w:rsidRPr="002759A2">
        <w:rPr>
          <w:b/>
        </w:rPr>
        <w:t>7.</w:t>
      </w:r>
      <w:r>
        <w:t xml:space="preserve"> Выполните действия      </w:t>
      </w:r>
      <w:r w:rsidRPr="002051E3">
        <w:rPr>
          <w:position w:val="-10"/>
        </w:rPr>
        <w:object w:dxaOrig="600" w:dyaOrig="420">
          <v:shape id="_x0000_i1402" type="#_x0000_t75" style="width:30pt;height:20.25pt" o:ole="">
            <v:imagedata r:id="rId710" o:title=""/>
          </v:shape>
          <o:OLEObject Type="Embed" ProgID="Equation.3" ShapeID="_x0000_i1402" DrawAspect="Content" ObjectID="_1577128252" r:id="rId711"/>
        </w:object>
      </w:r>
      <w:r>
        <w:t>.</w:t>
      </w:r>
    </w:p>
    <w:p w:rsidR="00B257CD" w:rsidRDefault="00B257CD" w:rsidP="00B257CD">
      <w:r w:rsidRPr="002759A2">
        <w:rPr>
          <w:b/>
        </w:rPr>
        <w:t>8.</w:t>
      </w:r>
      <w:r>
        <w:t xml:space="preserve"> Упростите выражение   </w:t>
      </w:r>
      <w:r w:rsidRPr="002759A2">
        <w:rPr>
          <w:position w:val="-24"/>
        </w:rPr>
        <w:object w:dxaOrig="840" w:dyaOrig="660">
          <v:shape id="_x0000_i1403" type="#_x0000_t75" style="width:42pt;height:33pt" o:ole="">
            <v:imagedata r:id="rId712" o:title=""/>
          </v:shape>
          <o:OLEObject Type="Embed" ProgID="Equation.3" ShapeID="_x0000_i1403" DrawAspect="Content" ObjectID="_1577128253" r:id="rId713"/>
        </w:object>
      </w:r>
      <w:r>
        <w:t>.</w:t>
      </w:r>
    </w:p>
    <w:p w:rsidR="00B257CD" w:rsidRDefault="00B257CD" w:rsidP="00B257CD">
      <w:r w:rsidRPr="002759A2">
        <w:rPr>
          <w:b/>
        </w:rPr>
        <w:t>9.</w:t>
      </w:r>
      <w:r>
        <w:t xml:space="preserve"> Упростите выражение  </w:t>
      </w:r>
      <w:r w:rsidRPr="002759A2">
        <w:rPr>
          <w:position w:val="-10"/>
        </w:rPr>
        <w:object w:dxaOrig="940" w:dyaOrig="420">
          <v:shape id="_x0000_i1404" type="#_x0000_t75" style="width:46.5pt;height:20.25pt" o:ole="">
            <v:imagedata r:id="rId714" o:title=""/>
          </v:shape>
          <o:OLEObject Type="Embed" ProgID="Equation.3" ShapeID="_x0000_i1404" DrawAspect="Content" ObjectID="_1577128254" r:id="rId715"/>
        </w:object>
      </w:r>
      <w:r>
        <w:t>.</w:t>
      </w:r>
    </w:p>
    <w:p w:rsidR="00B257CD" w:rsidRDefault="00B257CD" w:rsidP="00B257CD">
      <w:r w:rsidRPr="002759A2">
        <w:rPr>
          <w:b/>
        </w:rPr>
        <w:t>10.</w:t>
      </w:r>
      <w:r>
        <w:t xml:space="preserve"> Запишите в стандартном виде число  2400.</w:t>
      </w:r>
    </w:p>
    <w:p w:rsidR="00B257CD" w:rsidRDefault="00B257CD" w:rsidP="00B257CD">
      <w:r w:rsidRPr="002759A2">
        <w:rPr>
          <w:b/>
        </w:rPr>
        <w:t>11.</w:t>
      </w:r>
      <w:r>
        <w:t xml:space="preserve"> Запишите в стандартном виде число  0,0809.</w:t>
      </w:r>
    </w:p>
    <w:p w:rsidR="00B257CD" w:rsidRDefault="00B257CD" w:rsidP="00B257CD">
      <w:r w:rsidRPr="002759A2">
        <w:rPr>
          <w:b/>
        </w:rPr>
        <w:t>12.</w:t>
      </w:r>
      <w:r>
        <w:t xml:space="preserve"> Выполните действия и запишите в стандартном   </w:t>
      </w:r>
    </w:p>
    <w:p w:rsidR="00B257CD" w:rsidRDefault="00B257CD" w:rsidP="00B257CD">
      <w:r>
        <w:t xml:space="preserve">      виде:</w:t>
      </w:r>
      <w:r w:rsidRPr="002759A2">
        <w:rPr>
          <w:position w:val="-10"/>
        </w:rPr>
        <w:object w:dxaOrig="1939" w:dyaOrig="360">
          <v:shape id="_x0000_i1405" type="#_x0000_t75" style="width:97.5pt;height:18pt" o:ole="">
            <v:imagedata r:id="rId716" o:title=""/>
          </v:shape>
          <o:OLEObject Type="Embed" ProgID="Equation.3" ShapeID="_x0000_i1405" DrawAspect="Content" ObjectID="_1577128255" r:id="rId717"/>
        </w:object>
      </w:r>
      <w:r>
        <w:t>.</w:t>
      </w:r>
    </w:p>
    <w:p w:rsidR="00B257CD" w:rsidRDefault="00B257CD" w:rsidP="00B257CD">
      <w:pPr>
        <w:jc w:val="center"/>
        <w:rPr>
          <w:b/>
          <w:u w:val="single"/>
        </w:rPr>
      </w:pPr>
      <w:r w:rsidRPr="002759A2">
        <w:rPr>
          <w:b/>
          <w:u w:val="single"/>
        </w:rPr>
        <w:t>Дополнительная часть</w:t>
      </w:r>
    </w:p>
    <w:p w:rsidR="00B257CD" w:rsidRDefault="00B257CD" w:rsidP="00B257CD">
      <w:r w:rsidRPr="002759A2">
        <w:rPr>
          <w:b/>
        </w:rPr>
        <w:t>13.</w:t>
      </w:r>
      <w:r w:rsidRPr="002759A2">
        <w:t>(3 балла).</w:t>
      </w:r>
      <w:r>
        <w:t xml:space="preserve"> Вычислите    </w:t>
      </w:r>
      <w:r w:rsidRPr="009F26C8">
        <w:rPr>
          <w:position w:val="-24"/>
        </w:rPr>
        <w:object w:dxaOrig="820" w:dyaOrig="660">
          <v:shape id="_x0000_i1406" type="#_x0000_t75" style="width:41.25pt;height:33pt" o:ole="">
            <v:imagedata r:id="rId718" o:title=""/>
          </v:shape>
          <o:OLEObject Type="Embed" ProgID="Equation.3" ShapeID="_x0000_i1406" DrawAspect="Content" ObjectID="_1577128256" r:id="rId719"/>
        </w:object>
      </w:r>
      <w:r w:rsidRPr="002759A2">
        <w:t xml:space="preserve"> </w:t>
      </w:r>
      <w:r>
        <w:t>.</w:t>
      </w:r>
    </w:p>
    <w:p w:rsidR="00B257CD" w:rsidRDefault="00B257CD" w:rsidP="00B257CD">
      <w:r w:rsidRPr="003C5B5A">
        <w:rPr>
          <w:b/>
        </w:rPr>
        <w:t>14.</w:t>
      </w:r>
      <w:r>
        <w:t xml:space="preserve">(3 балла). Упростите выражение   </w:t>
      </w:r>
      <w:r w:rsidRPr="00AB1A8F">
        <w:rPr>
          <w:position w:val="-30"/>
        </w:rPr>
        <w:object w:dxaOrig="940" w:dyaOrig="720">
          <v:shape id="_x0000_i1407" type="#_x0000_t75" style="width:46.5pt;height:36.75pt" o:ole="">
            <v:imagedata r:id="rId720" o:title=""/>
          </v:shape>
          <o:OLEObject Type="Embed" ProgID="Equation.3" ShapeID="_x0000_i1407" DrawAspect="Content" ObjectID="_1577128257" r:id="rId721"/>
        </w:object>
      </w:r>
      <w:r>
        <w:t>.</w:t>
      </w:r>
    </w:p>
    <w:p w:rsidR="00B257CD" w:rsidRDefault="00B257CD" w:rsidP="00B257CD">
      <w:r w:rsidRPr="003C5B5A">
        <w:rPr>
          <w:b/>
        </w:rPr>
        <w:t>15.</w:t>
      </w:r>
      <w:r>
        <w:t xml:space="preserve">(5 баллов). Сократите дробь    </w:t>
      </w:r>
      <w:r w:rsidRPr="003C5B5A">
        <w:rPr>
          <w:position w:val="-24"/>
        </w:rPr>
        <w:object w:dxaOrig="900" w:dyaOrig="660">
          <v:shape id="_x0000_i1408" type="#_x0000_t75" style="width:45pt;height:33pt" o:ole="">
            <v:imagedata r:id="rId722" o:title=""/>
          </v:shape>
          <o:OLEObject Type="Embed" ProgID="Equation.3" ShapeID="_x0000_i1408" DrawAspect="Content" ObjectID="_1577128258" r:id="rId723"/>
        </w:object>
      </w:r>
      <w:r>
        <w:t>.</w:t>
      </w:r>
    </w:p>
    <w:p w:rsidR="00B257CD" w:rsidRDefault="00B257CD" w:rsidP="00B257CD">
      <w:r w:rsidRPr="003C5B5A">
        <w:rPr>
          <w:b/>
        </w:rPr>
        <w:t>16.</w:t>
      </w:r>
      <w:r>
        <w:t>(5 баллов). Сравните числа:</w:t>
      </w:r>
    </w:p>
    <w:p w:rsidR="00B257CD" w:rsidRDefault="00B257CD" w:rsidP="00B257CD">
      <w:r>
        <w:t xml:space="preserve">      а) </w:t>
      </w:r>
      <w:r w:rsidRPr="00AB1A8F">
        <w:rPr>
          <w:position w:val="-4"/>
        </w:rPr>
        <w:object w:dxaOrig="440" w:dyaOrig="300">
          <v:shape id="_x0000_i1409" type="#_x0000_t75" style="width:22.5pt;height:15pt" o:ole="">
            <v:imagedata r:id="rId724" o:title=""/>
          </v:shape>
          <o:OLEObject Type="Embed" ProgID="Equation.3" ShapeID="_x0000_i1409" DrawAspect="Content" ObjectID="_1577128259" r:id="rId725"/>
        </w:object>
      </w:r>
      <w:r>
        <w:t xml:space="preserve"> и </w:t>
      </w:r>
      <w:r w:rsidRPr="00AB1A8F">
        <w:rPr>
          <w:position w:val="-4"/>
        </w:rPr>
        <w:object w:dxaOrig="440" w:dyaOrig="300">
          <v:shape id="_x0000_i1410" type="#_x0000_t75" style="width:22.5pt;height:15pt" o:ole="">
            <v:imagedata r:id="rId726" o:title=""/>
          </v:shape>
          <o:OLEObject Type="Embed" ProgID="Equation.3" ShapeID="_x0000_i1410" DrawAspect="Content" ObjectID="_1577128260" r:id="rId727"/>
        </w:object>
      </w:r>
      <w:r>
        <w:t xml:space="preserve">;     б) </w:t>
      </w:r>
      <w:r w:rsidRPr="003C5B5A">
        <w:rPr>
          <w:position w:val="-28"/>
        </w:rPr>
        <w:object w:dxaOrig="620" w:dyaOrig="740">
          <v:shape id="_x0000_i1411" type="#_x0000_t75" style="width:30.75pt;height:37.5pt" o:ole="">
            <v:imagedata r:id="rId728" o:title=""/>
          </v:shape>
          <o:OLEObject Type="Embed" ProgID="Equation.3" ShapeID="_x0000_i1411" DrawAspect="Content" ObjectID="_1577128261" r:id="rId729"/>
        </w:object>
      </w:r>
      <w:r>
        <w:t xml:space="preserve"> и </w:t>
      </w:r>
      <w:r w:rsidRPr="003C5B5A">
        <w:rPr>
          <w:position w:val="-28"/>
        </w:rPr>
        <w:object w:dxaOrig="620" w:dyaOrig="740">
          <v:shape id="_x0000_i1412" type="#_x0000_t75" style="width:30.75pt;height:37.5pt" o:ole="">
            <v:imagedata r:id="rId730" o:title=""/>
          </v:shape>
          <o:OLEObject Type="Embed" ProgID="Equation.3" ShapeID="_x0000_i1412" DrawAspect="Content" ObjectID="_1577128262" r:id="rId731"/>
        </w:object>
      </w:r>
      <w:r>
        <w:t>.</w:t>
      </w:r>
    </w:p>
    <w:p w:rsidR="00B257CD" w:rsidRPr="00C65481" w:rsidRDefault="00B257CD" w:rsidP="00B257CD">
      <w:pPr>
        <w:rPr>
          <w:b/>
        </w:rPr>
      </w:pPr>
      <w:r>
        <w:rPr>
          <w:b/>
        </w:rPr>
        <w:t>Вариант 4</w:t>
      </w:r>
      <w:r w:rsidRPr="00C65481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60"/>
        <w:gridCol w:w="1260"/>
        <w:gridCol w:w="2016"/>
      </w:tblGrid>
      <w:tr w:rsidR="00B257CD" w:rsidTr="009D636A">
        <w:tc>
          <w:tcPr>
            <w:tcW w:w="3652" w:type="dxa"/>
          </w:tcPr>
          <w:p w:rsidR="00B257CD" w:rsidRDefault="00B257CD" w:rsidP="002157DC">
            <w:r>
              <w:t>Отметка</w:t>
            </w:r>
          </w:p>
        </w:tc>
        <w:tc>
          <w:tcPr>
            <w:tcW w:w="1260" w:type="dxa"/>
          </w:tcPr>
          <w:p w:rsidR="00B257CD" w:rsidRDefault="00B257CD" w:rsidP="002157DC">
            <w:r>
              <w:t>«зачёт»</w:t>
            </w:r>
          </w:p>
        </w:tc>
        <w:tc>
          <w:tcPr>
            <w:tcW w:w="1260" w:type="dxa"/>
          </w:tcPr>
          <w:p w:rsidR="00B257CD" w:rsidRDefault="00B257CD" w:rsidP="002157DC">
            <w:r>
              <w:t>«4»</w:t>
            </w:r>
          </w:p>
        </w:tc>
        <w:tc>
          <w:tcPr>
            <w:tcW w:w="2016" w:type="dxa"/>
          </w:tcPr>
          <w:p w:rsidR="00B257CD" w:rsidRDefault="00B257CD" w:rsidP="002157DC">
            <w:r>
              <w:t>«5»</w:t>
            </w:r>
          </w:p>
        </w:tc>
      </w:tr>
      <w:tr w:rsidR="00B257CD" w:rsidTr="009D636A">
        <w:tc>
          <w:tcPr>
            <w:tcW w:w="3652" w:type="dxa"/>
          </w:tcPr>
          <w:p w:rsidR="00B257CD" w:rsidRDefault="00B257CD" w:rsidP="002157DC">
            <w:r>
              <w:t>Обязательная часть</w:t>
            </w:r>
          </w:p>
        </w:tc>
        <w:tc>
          <w:tcPr>
            <w:tcW w:w="1260" w:type="dxa"/>
          </w:tcPr>
          <w:p w:rsidR="00B257CD" w:rsidRDefault="00B257CD" w:rsidP="002157DC">
            <w:r>
              <w:t>10 баллов</w:t>
            </w:r>
          </w:p>
        </w:tc>
        <w:tc>
          <w:tcPr>
            <w:tcW w:w="1260" w:type="dxa"/>
          </w:tcPr>
          <w:p w:rsidR="00B257CD" w:rsidRDefault="00B257CD" w:rsidP="002157DC">
            <w:r>
              <w:t>11 баллов</w:t>
            </w:r>
          </w:p>
        </w:tc>
        <w:tc>
          <w:tcPr>
            <w:tcW w:w="2016" w:type="dxa"/>
          </w:tcPr>
          <w:p w:rsidR="00B257CD" w:rsidRDefault="00B257CD" w:rsidP="002157DC">
            <w:r>
              <w:t>11 баллов</w:t>
            </w:r>
          </w:p>
        </w:tc>
      </w:tr>
      <w:tr w:rsidR="00B257CD" w:rsidTr="009D636A">
        <w:tc>
          <w:tcPr>
            <w:tcW w:w="3652" w:type="dxa"/>
          </w:tcPr>
          <w:p w:rsidR="00B257CD" w:rsidRDefault="00B257CD" w:rsidP="002157DC">
            <w:r>
              <w:t>Дополнительная часть</w:t>
            </w:r>
          </w:p>
        </w:tc>
        <w:tc>
          <w:tcPr>
            <w:tcW w:w="1260" w:type="dxa"/>
          </w:tcPr>
          <w:p w:rsidR="00B257CD" w:rsidRDefault="00B257CD" w:rsidP="002157DC"/>
        </w:tc>
        <w:tc>
          <w:tcPr>
            <w:tcW w:w="1260" w:type="dxa"/>
          </w:tcPr>
          <w:p w:rsidR="00B257CD" w:rsidRDefault="00B257CD" w:rsidP="002157DC">
            <w:r>
              <w:t>3 балла</w:t>
            </w:r>
          </w:p>
        </w:tc>
        <w:tc>
          <w:tcPr>
            <w:tcW w:w="2016" w:type="dxa"/>
          </w:tcPr>
          <w:p w:rsidR="00B257CD" w:rsidRDefault="00B257CD" w:rsidP="002157DC">
            <w:r>
              <w:t>8 баллов</w:t>
            </w:r>
          </w:p>
        </w:tc>
      </w:tr>
    </w:tbl>
    <w:p w:rsidR="00B257CD" w:rsidRDefault="00B257CD" w:rsidP="00B257CD"/>
    <w:p w:rsidR="00B257CD" w:rsidRDefault="00B257CD" w:rsidP="00B257CD">
      <w:pPr>
        <w:jc w:val="center"/>
        <w:rPr>
          <w:b/>
          <w:u w:val="single"/>
        </w:rPr>
      </w:pPr>
      <w:r w:rsidRPr="00C65481">
        <w:rPr>
          <w:b/>
          <w:u w:val="single"/>
        </w:rPr>
        <w:t>Обязательная часть</w:t>
      </w:r>
    </w:p>
    <w:p w:rsidR="00B257CD" w:rsidRDefault="00B257CD" w:rsidP="00B257CD">
      <w:r w:rsidRPr="00C65481">
        <w:rPr>
          <w:b/>
        </w:rPr>
        <w:t>1.</w:t>
      </w:r>
      <w:r>
        <w:t xml:space="preserve"> Вычислите  </w:t>
      </w:r>
      <w:r w:rsidRPr="002051E3">
        <w:rPr>
          <w:position w:val="-28"/>
        </w:rPr>
        <w:object w:dxaOrig="620" w:dyaOrig="740">
          <v:shape id="_x0000_i1413" type="#_x0000_t75" style="width:30.75pt;height:37.5pt" o:ole="">
            <v:imagedata r:id="rId732" o:title=""/>
          </v:shape>
          <o:OLEObject Type="Embed" ProgID="Equation.3" ShapeID="_x0000_i1413" DrawAspect="Content" ObjectID="_1577128263" r:id="rId733"/>
        </w:object>
      </w:r>
      <w:r>
        <w:t>.</w:t>
      </w:r>
    </w:p>
    <w:p w:rsidR="00B257CD" w:rsidRDefault="00B257CD" w:rsidP="00B257CD">
      <w:r w:rsidRPr="002051E3">
        <w:rPr>
          <w:b/>
        </w:rPr>
        <w:t>2.</w:t>
      </w:r>
      <w:r>
        <w:t xml:space="preserve"> Вычислите  </w:t>
      </w:r>
      <w:r w:rsidRPr="002051E3">
        <w:rPr>
          <w:position w:val="-6"/>
        </w:rPr>
        <w:object w:dxaOrig="1100" w:dyaOrig="320">
          <v:shape id="_x0000_i1414" type="#_x0000_t75" style="width:55.5pt;height:15.75pt" o:ole="">
            <v:imagedata r:id="rId734" o:title=""/>
          </v:shape>
          <o:OLEObject Type="Embed" ProgID="Equation.3" ShapeID="_x0000_i1414" DrawAspect="Content" ObjectID="_1577128264" r:id="rId735"/>
        </w:object>
      </w:r>
      <w:r>
        <w:t>.</w:t>
      </w:r>
    </w:p>
    <w:p w:rsidR="00B257CD" w:rsidRDefault="00B257CD" w:rsidP="00B257CD">
      <w:r w:rsidRPr="002051E3">
        <w:rPr>
          <w:b/>
        </w:rPr>
        <w:lastRenderedPageBreak/>
        <w:t>3.</w:t>
      </w:r>
      <w:r>
        <w:t xml:space="preserve"> Вычислите  </w:t>
      </w:r>
      <w:r w:rsidRPr="002051E3">
        <w:rPr>
          <w:position w:val="-24"/>
        </w:rPr>
        <w:object w:dxaOrig="420" w:dyaOrig="620">
          <v:shape id="_x0000_i1415" type="#_x0000_t75" style="width:20.25pt;height:30.75pt" o:ole="">
            <v:imagedata r:id="rId736" o:title=""/>
          </v:shape>
          <o:OLEObject Type="Embed" ProgID="Equation.3" ShapeID="_x0000_i1415" DrawAspect="Content" ObjectID="_1577128265" r:id="rId737"/>
        </w:object>
      </w:r>
      <w:r>
        <w:t>.</w:t>
      </w:r>
    </w:p>
    <w:p w:rsidR="00B257CD" w:rsidRDefault="00B257CD" w:rsidP="00B257CD">
      <w:r w:rsidRPr="002759A2">
        <w:rPr>
          <w:b/>
        </w:rPr>
        <w:t>4.</w:t>
      </w:r>
      <w:r>
        <w:t xml:space="preserve"> Представьте дробь </w:t>
      </w:r>
      <w:r w:rsidRPr="002051E3">
        <w:rPr>
          <w:position w:val="-24"/>
        </w:rPr>
        <w:object w:dxaOrig="340" w:dyaOrig="620">
          <v:shape id="_x0000_i1416" type="#_x0000_t75" style="width:16.5pt;height:30.75pt" o:ole="">
            <v:imagedata r:id="rId738" o:title=""/>
          </v:shape>
          <o:OLEObject Type="Embed" ProgID="Equation.3" ShapeID="_x0000_i1416" DrawAspect="Content" ObjectID="_1577128266" r:id="rId739"/>
        </w:object>
      </w:r>
      <w:r>
        <w:t xml:space="preserve"> в виде произведения.</w:t>
      </w:r>
    </w:p>
    <w:p w:rsidR="00B257CD" w:rsidRDefault="00B257CD" w:rsidP="00B257CD">
      <w:r w:rsidRPr="002759A2">
        <w:rPr>
          <w:b/>
        </w:rPr>
        <w:t>5.</w:t>
      </w:r>
      <w:r>
        <w:t xml:space="preserve"> Выполните действия       </w:t>
      </w:r>
      <w:r w:rsidRPr="002051E3">
        <w:rPr>
          <w:position w:val="-6"/>
        </w:rPr>
        <w:object w:dxaOrig="780" w:dyaOrig="320">
          <v:shape id="_x0000_i1417" type="#_x0000_t75" style="width:39pt;height:15.75pt" o:ole="">
            <v:imagedata r:id="rId740" o:title=""/>
          </v:shape>
          <o:OLEObject Type="Embed" ProgID="Equation.3" ShapeID="_x0000_i1417" DrawAspect="Content" ObjectID="_1577128267" r:id="rId741"/>
        </w:object>
      </w:r>
      <w:r>
        <w:t>.</w:t>
      </w:r>
    </w:p>
    <w:p w:rsidR="00B257CD" w:rsidRDefault="00B257CD" w:rsidP="00B257CD">
      <w:r w:rsidRPr="002759A2">
        <w:rPr>
          <w:b/>
        </w:rPr>
        <w:t>6.</w:t>
      </w:r>
      <w:r>
        <w:t xml:space="preserve"> Выполните действия       </w:t>
      </w:r>
      <w:r w:rsidRPr="002051E3">
        <w:rPr>
          <w:position w:val="-6"/>
        </w:rPr>
        <w:object w:dxaOrig="720" w:dyaOrig="320">
          <v:shape id="_x0000_i1418" type="#_x0000_t75" style="width:36.75pt;height:15.75pt" o:ole="">
            <v:imagedata r:id="rId742" o:title=""/>
          </v:shape>
          <o:OLEObject Type="Embed" ProgID="Equation.3" ShapeID="_x0000_i1418" DrawAspect="Content" ObjectID="_1577128268" r:id="rId743"/>
        </w:object>
      </w:r>
      <w:r>
        <w:t>.</w:t>
      </w:r>
    </w:p>
    <w:p w:rsidR="00B257CD" w:rsidRDefault="00B257CD" w:rsidP="00B257CD">
      <w:r w:rsidRPr="002759A2">
        <w:rPr>
          <w:b/>
        </w:rPr>
        <w:t>7.</w:t>
      </w:r>
      <w:r>
        <w:t xml:space="preserve"> Выполните действия      </w:t>
      </w:r>
      <w:r w:rsidRPr="002051E3">
        <w:rPr>
          <w:position w:val="-10"/>
        </w:rPr>
        <w:object w:dxaOrig="660" w:dyaOrig="420">
          <v:shape id="_x0000_i1419" type="#_x0000_t75" style="width:33pt;height:20.25pt" o:ole="">
            <v:imagedata r:id="rId744" o:title=""/>
          </v:shape>
          <o:OLEObject Type="Embed" ProgID="Equation.3" ShapeID="_x0000_i1419" DrawAspect="Content" ObjectID="_1577128269" r:id="rId745"/>
        </w:object>
      </w:r>
      <w:r>
        <w:t>.</w:t>
      </w:r>
    </w:p>
    <w:p w:rsidR="00B257CD" w:rsidRDefault="00B257CD" w:rsidP="00B257CD">
      <w:r w:rsidRPr="002759A2">
        <w:rPr>
          <w:b/>
        </w:rPr>
        <w:t>8.</w:t>
      </w:r>
      <w:r>
        <w:t xml:space="preserve"> Упростите выражение   </w:t>
      </w:r>
      <w:r w:rsidRPr="002759A2">
        <w:rPr>
          <w:position w:val="-24"/>
        </w:rPr>
        <w:object w:dxaOrig="780" w:dyaOrig="660">
          <v:shape id="_x0000_i1420" type="#_x0000_t75" style="width:39pt;height:33pt" o:ole="">
            <v:imagedata r:id="rId746" o:title=""/>
          </v:shape>
          <o:OLEObject Type="Embed" ProgID="Equation.3" ShapeID="_x0000_i1420" DrawAspect="Content" ObjectID="_1577128270" r:id="rId747"/>
        </w:object>
      </w:r>
      <w:r>
        <w:t>.</w:t>
      </w:r>
    </w:p>
    <w:p w:rsidR="00B257CD" w:rsidRDefault="00B257CD" w:rsidP="00B257CD">
      <w:r w:rsidRPr="002759A2">
        <w:rPr>
          <w:b/>
        </w:rPr>
        <w:t>9.</w:t>
      </w:r>
      <w:r>
        <w:t xml:space="preserve"> Упростите выражение  </w:t>
      </w:r>
      <w:r w:rsidRPr="002759A2">
        <w:rPr>
          <w:position w:val="-10"/>
        </w:rPr>
        <w:object w:dxaOrig="900" w:dyaOrig="420">
          <v:shape id="_x0000_i1421" type="#_x0000_t75" style="width:45pt;height:20.25pt" o:ole="">
            <v:imagedata r:id="rId748" o:title=""/>
          </v:shape>
          <o:OLEObject Type="Embed" ProgID="Equation.3" ShapeID="_x0000_i1421" DrawAspect="Content" ObjectID="_1577128271" r:id="rId749"/>
        </w:object>
      </w:r>
      <w:r>
        <w:t>.</w:t>
      </w:r>
    </w:p>
    <w:p w:rsidR="00B257CD" w:rsidRDefault="00B257CD" w:rsidP="00B257CD">
      <w:r w:rsidRPr="002759A2">
        <w:rPr>
          <w:b/>
        </w:rPr>
        <w:t>10.</w:t>
      </w:r>
      <w:r>
        <w:t xml:space="preserve"> Запишите в стандартном виде число  90000.</w:t>
      </w:r>
    </w:p>
    <w:p w:rsidR="00B257CD" w:rsidRDefault="00B257CD" w:rsidP="00B257CD">
      <w:r w:rsidRPr="002759A2">
        <w:rPr>
          <w:b/>
        </w:rPr>
        <w:t>11.</w:t>
      </w:r>
      <w:r>
        <w:t xml:space="preserve"> Запишите в стандартном виде число  0,0073.</w:t>
      </w:r>
    </w:p>
    <w:p w:rsidR="00B257CD" w:rsidRDefault="00B257CD" w:rsidP="00B257CD">
      <w:r w:rsidRPr="002759A2">
        <w:rPr>
          <w:b/>
        </w:rPr>
        <w:t>12.</w:t>
      </w:r>
      <w:r>
        <w:t xml:space="preserve"> Выполните действия и запишите в стандартном виде:</w:t>
      </w:r>
    </w:p>
    <w:p w:rsidR="00B257CD" w:rsidRDefault="00B257CD" w:rsidP="00B257CD">
      <w:r>
        <w:t xml:space="preserve">       </w:t>
      </w:r>
      <w:r w:rsidRPr="002759A2">
        <w:rPr>
          <w:position w:val="-10"/>
        </w:rPr>
        <w:object w:dxaOrig="2200" w:dyaOrig="360">
          <v:shape id="_x0000_i1422" type="#_x0000_t75" style="width:110.25pt;height:18pt" o:ole="">
            <v:imagedata r:id="rId750" o:title=""/>
          </v:shape>
          <o:OLEObject Type="Embed" ProgID="Equation.3" ShapeID="_x0000_i1422" DrawAspect="Content" ObjectID="_1577128272" r:id="rId751"/>
        </w:object>
      </w:r>
      <w:r>
        <w:t>.</w:t>
      </w:r>
    </w:p>
    <w:p w:rsidR="00B257CD" w:rsidRDefault="00B257CD" w:rsidP="00B257CD">
      <w:pPr>
        <w:jc w:val="center"/>
        <w:rPr>
          <w:b/>
          <w:u w:val="single"/>
        </w:rPr>
      </w:pPr>
      <w:r w:rsidRPr="002759A2">
        <w:rPr>
          <w:b/>
          <w:u w:val="single"/>
        </w:rPr>
        <w:t>Дополнительная часть</w:t>
      </w:r>
    </w:p>
    <w:p w:rsidR="00B257CD" w:rsidRDefault="00B257CD" w:rsidP="00B257CD">
      <w:r w:rsidRPr="002759A2">
        <w:rPr>
          <w:b/>
        </w:rPr>
        <w:t>13.</w:t>
      </w:r>
      <w:r w:rsidRPr="002759A2">
        <w:t>(3 балла).</w:t>
      </w:r>
      <w:r>
        <w:t xml:space="preserve"> Вычислите  </w:t>
      </w:r>
      <w:r w:rsidRPr="003407D6">
        <w:rPr>
          <w:position w:val="-24"/>
        </w:rPr>
        <w:object w:dxaOrig="840" w:dyaOrig="660">
          <v:shape id="_x0000_i1423" type="#_x0000_t75" style="width:42pt;height:33pt" o:ole="">
            <v:imagedata r:id="rId752" o:title=""/>
          </v:shape>
          <o:OLEObject Type="Embed" ProgID="Equation.3" ShapeID="_x0000_i1423" DrawAspect="Content" ObjectID="_1577128273" r:id="rId753"/>
        </w:object>
      </w:r>
      <w:r w:rsidRPr="002759A2">
        <w:t xml:space="preserve"> </w:t>
      </w:r>
      <w:r>
        <w:t>.</w:t>
      </w:r>
    </w:p>
    <w:p w:rsidR="00B257CD" w:rsidRDefault="00B257CD" w:rsidP="00B257CD">
      <w:r w:rsidRPr="003C5B5A">
        <w:rPr>
          <w:b/>
        </w:rPr>
        <w:t>14.</w:t>
      </w:r>
      <w:r>
        <w:t xml:space="preserve">(3 балла). Упростите выражение </w:t>
      </w:r>
      <w:r w:rsidRPr="003407D6">
        <w:rPr>
          <w:position w:val="-24"/>
        </w:rPr>
        <w:object w:dxaOrig="1140" w:dyaOrig="660">
          <v:shape id="_x0000_i1424" type="#_x0000_t75" style="width:57pt;height:33pt" o:ole="">
            <v:imagedata r:id="rId754" o:title=""/>
          </v:shape>
          <o:OLEObject Type="Embed" ProgID="Equation.3" ShapeID="_x0000_i1424" DrawAspect="Content" ObjectID="_1577128274" r:id="rId755"/>
        </w:object>
      </w:r>
      <w:r>
        <w:t>.</w:t>
      </w:r>
    </w:p>
    <w:p w:rsidR="00B257CD" w:rsidRDefault="00B257CD" w:rsidP="00B257CD">
      <w:r w:rsidRPr="003C5B5A">
        <w:rPr>
          <w:b/>
        </w:rPr>
        <w:t>15.</w:t>
      </w:r>
      <w:r>
        <w:t xml:space="preserve">(5 баллов). Сократите дробь  </w:t>
      </w:r>
      <w:r w:rsidRPr="003C5B5A">
        <w:rPr>
          <w:position w:val="-24"/>
        </w:rPr>
        <w:object w:dxaOrig="880" w:dyaOrig="660">
          <v:shape id="_x0000_i1425" type="#_x0000_t75" style="width:44.25pt;height:33pt" o:ole="">
            <v:imagedata r:id="rId756" o:title=""/>
          </v:shape>
          <o:OLEObject Type="Embed" ProgID="Equation.3" ShapeID="_x0000_i1425" DrawAspect="Content" ObjectID="_1577128275" r:id="rId757"/>
        </w:object>
      </w:r>
      <w:r>
        <w:t>.</w:t>
      </w:r>
    </w:p>
    <w:p w:rsidR="00B257CD" w:rsidRDefault="00B257CD" w:rsidP="00B257CD">
      <w:r w:rsidRPr="003C5B5A">
        <w:rPr>
          <w:b/>
        </w:rPr>
        <w:t>16.</w:t>
      </w:r>
      <w:r>
        <w:t>(5 баллов). Сравните числа:</w:t>
      </w:r>
    </w:p>
    <w:p w:rsidR="00B257CD" w:rsidRDefault="00B257CD" w:rsidP="00B257CD">
      <w:r>
        <w:t xml:space="preserve">      а) </w:t>
      </w:r>
      <w:r w:rsidRPr="003407D6">
        <w:rPr>
          <w:position w:val="-4"/>
        </w:rPr>
        <w:object w:dxaOrig="420" w:dyaOrig="300">
          <v:shape id="_x0000_i1426" type="#_x0000_t75" style="width:20.25pt;height:15pt" o:ole="">
            <v:imagedata r:id="rId758" o:title=""/>
          </v:shape>
          <o:OLEObject Type="Embed" ProgID="Equation.3" ShapeID="_x0000_i1426" DrawAspect="Content" ObjectID="_1577128276" r:id="rId759"/>
        </w:object>
      </w:r>
      <w:r>
        <w:t xml:space="preserve"> и </w:t>
      </w:r>
      <w:r w:rsidRPr="003407D6">
        <w:rPr>
          <w:position w:val="-4"/>
        </w:rPr>
        <w:object w:dxaOrig="440" w:dyaOrig="300">
          <v:shape id="_x0000_i1427" type="#_x0000_t75" style="width:22.5pt;height:15pt" o:ole="">
            <v:imagedata r:id="rId760" o:title=""/>
          </v:shape>
          <o:OLEObject Type="Embed" ProgID="Equation.3" ShapeID="_x0000_i1427" DrawAspect="Content" ObjectID="_1577128277" r:id="rId761"/>
        </w:object>
      </w:r>
      <w:r>
        <w:t xml:space="preserve">;     б) </w:t>
      </w:r>
      <w:r w:rsidRPr="003C5B5A">
        <w:rPr>
          <w:position w:val="-28"/>
        </w:rPr>
        <w:object w:dxaOrig="620" w:dyaOrig="740">
          <v:shape id="_x0000_i1428" type="#_x0000_t75" style="width:30.75pt;height:37.5pt" o:ole="">
            <v:imagedata r:id="rId762" o:title=""/>
          </v:shape>
          <o:OLEObject Type="Embed" ProgID="Equation.3" ShapeID="_x0000_i1428" DrawAspect="Content" ObjectID="_1577128278" r:id="rId763"/>
        </w:object>
      </w:r>
      <w:r>
        <w:t xml:space="preserve"> и </w:t>
      </w:r>
      <w:r w:rsidRPr="003C5B5A">
        <w:rPr>
          <w:position w:val="-28"/>
        </w:rPr>
        <w:object w:dxaOrig="620" w:dyaOrig="740">
          <v:shape id="_x0000_i1429" type="#_x0000_t75" style="width:30.75pt;height:37.5pt" o:ole="">
            <v:imagedata r:id="rId764" o:title=""/>
          </v:shape>
          <o:OLEObject Type="Embed" ProgID="Equation.3" ShapeID="_x0000_i1429" DrawAspect="Content" ObjectID="_1577128279" r:id="rId765"/>
        </w:object>
      </w:r>
      <w:r>
        <w:t>.</w:t>
      </w:r>
    </w:p>
    <w:p w:rsidR="00B257CD" w:rsidRPr="000C55A9" w:rsidRDefault="00B257CD" w:rsidP="00B257CD">
      <w:pPr>
        <w:jc w:val="center"/>
        <w:rPr>
          <w:szCs w:val="28"/>
        </w:rPr>
      </w:pPr>
      <w:r w:rsidRPr="000C55A9">
        <w:rPr>
          <w:szCs w:val="28"/>
        </w:rPr>
        <w:t>Тест 1</w:t>
      </w:r>
    </w:p>
    <w:p w:rsidR="00B257CD" w:rsidRPr="000C55A9" w:rsidRDefault="00B257CD" w:rsidP="00B257CD">
      <w:pPr>
        <w:pStyle w:val="a9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0C55A9">
        <w:rPr>
          <w:rFonts w:ascii="Times New Roman" w:hAnsi="Times New Roman"/>
          <w:sz w:val="28"/>
          <w:szCs w:val="28"/>
        </w:rPr>
        <w:t>Допишите формулу степени с натуральным показателем:</w:t>
      </w:r>
    </w:p>
    <w:p w:rsidR="00B257CD" w:rsidRPr="000C55A9" w:rsidRDefault="00B257CD" w:rsidP="00B257CD">
      <w:pPr>
        <w:pStyle w:val="a9"/>
        <w:rPr>
          <w:rFonts w:ascii="Times New Roman" w:hAnsi="Times New Roman"/>
          <w:sz w:val="28"/>
          <w:szCs w:val="28"/>
        </w:rPr>
      </w:pPr>
      <w:r w:rsidRPr="000C55A9">
        <w:rPr>
          <w:rFonts w:ascii="Times New Roman" w:hAnsi="Times New Roman"/>
          <w:position w:val="-6"/>
          <w:sz w:val="28"/>
          <w:szCs w:val="28"/>
        </w:rPr>
        <w:object w:dxaOrig="800" w:dyaOrig="320">
          <v:shape id="_x0000_i1430" type="#_x0000_t75" style="width:40.5pt;height:15.75pt" o:ole="">
            <v:imagedata r:id="rId766" o:title=""/>
          </v:shape>
          <o:OLEObject Type="Embed" ProgID="Equation.3" ShapeID="_x0000_i1430" DrawAspect="Content" ObjectID="_1577128280" r:id="rId767"/>
        </w:object>
      </w:r>
      <w:r w:rsidRPr="000C55A9">
        <w:rPr>
          <w:rFonts w:ascii="Times New Roman" w:hAnsi="Times New Roman"/>
          <w:sz w:val="28"/>
          <w:szCs w:val="28"/>
        </w:rPr>
        <w:t>…</w:t>
      </w:r>
    </w:p>
    <w:p w:rsidR="00B257CD" w:rsidRPr="000C55A9" w:rsidRDefault="00B257CD" w:rsidP="00B257CD">
      <w:pPr>
        <w:pStyle w:val="a9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0C55A9">
        <w:rPr>
          <w:rFonts w:ascii="Times New Roman" w:hAnsi="Times New Roman"/>
          <w:sz w:val="28"/>
          <w:szCs w:val="28"/>
        </w:rPr>
        <w:t>Допишите формулы:</w:t>
      </w:r>
    </w:p>
    <w:p w:rsidR="00B257CD" w:rsidRPr="000C55A9" w:rsidRDefault="00B257CD" w:rsidP="00B257CD">
      <w:pPr>
        <w:pStyle w:val="a9"/>
        <w:rPr>
          <w:rFonts w:ascii="Times New Roman" w:hAnsi="Times New Roman"/>
          <w:sz w:val="28"/>
          <w:szCs w:val="28"/>
        </w:rPr>
      </w:pPr>
      <w:r w:rsidRPr="000C55A9">
        <w:rPr>
          <w:rFonts w:ascii="Times New Roman" w:hAnsi="Times New Roman"/>
          <w:position w:val="-6"/>
          <w:sz w:val="28"/>
          <w:szCs w:val="28"/>
        </w:rPr>
        <w:object w:dxaOrig="700" w:dyaOrig="320">
          <v:shape id="_x0000_i1431" type="#_x0000_t75" style="width:35.25pt;height:15.75pt" o:ole="">
            <v:imagedata r:id="rId768" o:title=""/>
          </v:shape>
          <o:OLEObject Type="Embed" ProgID="Equation.3" ShapeID="_x0000_i1431" DrawAspect="Content" ObjectID="_1577128281" r:id="rId769"/>
        </w:object>
      </w:r>
      <w:r w:rsidRPr="000C55A9">
        <w:rPr>
          <w:rFonts w:ascii="Times New Roman" w:hAnsi="Times New Roman"/>
          <w:sz w:val="28"/>
          <w:szCs w:val="28"/>
        </w:rPr>
        <w:t xml:space="preserve">;      </w:t>
      </w:r>
      <w:r w:rsidRPr="000C55A9">
        <w:rPr>
          <w:rFonts w:ascii="Times New Roman" w:hAnsi="Times New Roman"/>
          <w:position w:val="-6"/>
          <w:sz w:val="28"/>
          <w:szCs w:val="28"/>
        </w:rPr>
        <w:object w:dxaOrig="720" w:dyaOrig="320">
          <v:shape id="_x0000_i1432" type="#_x0000_t75" style="width:36.75pt;height:15.75pt" o:ole="">
            <v:imagedata r:id="rId770" o:title=""/>
          </v:shape>
          <o:OLEObject Type="Embed" ProgID="Equation.3" ShapeID="_x0000_i1432" DrawAspect="Content" ObjectID="_1577128282" r:id="rId771"/>
        </w:object>
      </w:r>
    </w:p>
    <w:p w:rsidR="00B257CD" w:rsidRPr="000C55A9" w:rsidRDefault="00B257CD" w:rsidP="00B257CD">
      <w:pPr>
        <w:pStyle w:val="a9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0C55A9">
        <w:rPr>
          <w:rFonts w:ascii="Times New Roman" w:hAnsi="Times New Roman"/>
          <w:sz w:val="28"/>
          <w:szCs w:val="28"/>
        </w:rPr>
        <w:t>Допишите определение степени с целым отрицательным показателем:</w:t>
      </w:r>
    </w:p>
    <w:p w:rsidR="00B257CD" w:rsidRPr="000C55A9" w:rsidRDefault="00B257CD" w:rsidP="00B257CD">
      <w:pPr>
        <w:pStyle w:val="a9"/>
        <w:rPr>
          <w:rFonts w:ascii="Times New Roman" w:hAnsi="Times New Roman"/>
          <w:sz w:val="28"/>
          <w:szCs w:val="28"/>
        </w:rPr>
      </w:pPr>
      <w:r w:rsidRPr="000C55A9">
        <w:rPr>
          <w:rFonts w:ascii="Times New Roman" w:hAnsi="Times New Roman"/>
          <w:sz w:val="28"/>
          <w:szCs w:val="28"/>
        </w:rPr>
        <w:t xml:space="preserve"> Если </w:t>
      </w:r>
      <w:r w:rsidRPr="000C55A9">
        <w:rPr>
          <w:rFonts w:ascii="Times New Roman" w:hAnsi="Times New Roman"/>
          <w:bCs/>
          <w:i/>
          <w:iCs/>
          <w:sz w:val="28"/>
          <w:szCs w:val="28"/>
          <w:lang w:val="en-US"/>
        </w:rPr>
        <w:t>a</w:t>
      </w:r>
      <w:r w:rsidRPr="000C55A9">
        <w:rPr>
          <w:rFonts w:ascii="Times New Roman" w:hAnsi="Times New Roman"/>
          <w:bCs/>
          <w:i/>
          <w:iCs/>
          <w:sz w:val="28"/>
          <w:szCs w:val="28"/>
        </w:rPr>
        <w:t>≠0</w:t>
      </w:r>
      <w:r w:rsidRPr="000C55A9">
        <w:rPr>
          <w:rFonts w:ascii="Times New Roman" w:hAnsi="Times New Roman"/>
          <w:sz w:val="28"/>
          <w:szCs w:val="28"/>
        </w:rPr>
        <w:t xml:space="preserve"> и </w:t>
      </w:r>
      <w:r w:rsidRPr="000C55A9">
        <w:rPr>
          <w:rFonts w:ascii="Times New Roman" w:hAnsi="Times New Roman"/>
          <w:bCs/>
          <w:i/>
          <w:iCs/>
          <w:sz w:val="28"/>
          <w:szCs w:val="28"/>
          <w:lang w:val="en-US"/>
        </w:rPr>
        <w:t>n</w:t>
      </w:r>
      <w:r w:rsidRPr="000C55A9">
        <w:rPr>
          <w:rFonts w:ascii="Times New Roman" w:hAnsi="Times New Roman"/>
          <w:sz w:val="28"/>
          <w:szCs w:val="28"/>
        </w:rPr>
        <w:t xml:space="preserve"> – целое отрицательное число, то    </w:t>
      </w:r>
    </w:p>
    <w:p w:rsidR="00B257CD" w:rsidRPr="000C55A9" w:rsidRDefault="00B257CD" w:rsidP="00B257CD">
      <w:pPr>
        <w:pStyle w:val="a9"/>
        <w:rPr>
          <w:rFonts w:ascii="Times New Roman" w:hAnsi="Times New Roman"/>
          <w:sz w:val="28"/>
          <w:szCs w:val="28"/>
        </w:rPr>
      </w:pPr>
      <w:r w:rsidRPr="000C55A9">
        <w:rPr>
          <w:rFonts w:ascii="Times New Roman" w:hAnsi="Times New Roman"/>
          <w:position w:val="-6"/>
          <w:sz w:val="28"/>
          <w:szCs w:val="28"/>
        </w:rPr>
        <w:object w:dxaOrig="520" w:dyaOrig="320">
          <v:shape id="_x0000_i1433" type="#_x0000_t75" style="width:26.25pt;height:15.75pt" o:ole="">
            <v:imagedata r:id="rId772" o:title=""/>
          </v:shape>
          <o:OLEObject Type="Embed" ProgID="Equation.3" ShapeID="_x0000_i1433" DrawAspect="Content" ObjectID="_1577128283" r:id="rId773"/>
        </w:object>
      </w:r>
    </w:p>
    <w:p w:rsidR="00B257CD" w:rsidRPr="000C55A9" w:rsidRDefault="00B257CD" w:rsidP="00B257CD">
      <w:pPr>
        <w:pStyle w:val="a9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0C55A9">
        <w:rPr>
          <w:rFonts w:ascii="Times New Roman" w:hAnsi="Times New Roman"/>
          <w:position w:val="-6"/>
          <w:sz w:val="28"/>
          <w:szCs w:val="28"/>
        </w:rPr>
        <w:object w:dxaOrig="940" w:dyaOrig="320">
          <v:shape id="_x0000_i1434" type="#_x0000_t75" style="width:48pt;height:15.75pt" o:ole="">
            <v:imagedata r:id="rId774" o:title=""/>
          </v:shape>
          <o:OLEObject Type="Embed" ProgID="Equation.3" ShapeID="_x0000_i1434" DrawAspect="Content" ObjectID="_1577128284" r:id="rId775"/>
        </w:object>
      </w:r>
    </w:p>
    <w:p w:rsidR="00B257CD" w:rsidRPr="000C55A9" w:rsidRDefault="00B257CD" w:rsidP="00B257CD">
      <w:pPr>
        <w:pStyle w:val="a9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0C55A9">
        <w:rPr>
          <w:rFonts w:ascii="Times New Roman" w:hAnsi="Times New Roman"/>
          <w:position w:val="-24"/>
          <w:sz w:val="28"/>
          <w:szCs w:val="28"/>
        </w:rPr>
        <w:object w:dxaOrig="600" w:dyaOrig="660">
          <v:shape id="_x0000_i1435" type="#_x0000_t75" style="width:30pt;height:33pt" o:ole="">
            <v:imagedata r:id="rId776" o:title=""/>
          </v:shape>
          <o:OLEObject Type="Embed" ProgID="Equation.3" ShapeID="_x0000_i1435" DrawAspect="Content" ObjectID="_1577128285" r:id="rId777"/>
        </w:object>
      </w:r>
    </w:p>
    <w:p w:rsidR="00B257CD" w:rsidRPr="000C55A9" w:rsidRDefault="00B257CD" w:rsidP="00B257CD">
      <w:pPr>
        <w:pStyle w:val="a9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0C55A9">
        <w:rPr>
          <w:rFonts w:ascii="Times New Roman" w:hAnsi="Times New Roman"/>
          <w:position w:val="-10"/>
          <w:sz w:val="28"/>
          <w:szCs w:val="28"/>
        </w:rPr>
        <w:object w:dxaOrig="840" w:dyaOrig="360">
          <v:shape id="_x0000_i1436" type="#_x0000_t75" style="width:42pt;height:18pt" o:ole="">
            <v:imagedata r:id="rId778" o:title=""/>
          </v:shape>
          <o:OLEObject Type="Embed" ProgID="Equation.3" ShapeID="_x0000_i1436" DrawAspect="Content" ObjectID="_1577128286" r:id="rId779"/>
        </w:object>
      </w:r>
    </w:p>
    <w:p w:rsidR="00B257CD" w:rsidRPr="000C55A9" w:rsidRDefault="00B257CD" w:rsidP="00B257CD">
      <w:pPr>
        <w:pStyle w:val="a9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0C55A9">
        <w:rPr>
          <w:rFonts w:ascii="Times New Roman" w:hAnsi="Times New Roman"/>
          <w:position w:val="-10"/>
          <w:sz w:val="28"/>
          <w:szCs w:val="28"/>
        </w:rPr>
        <w:object w:dxaOrig="800" w:dyaOrig="360">
          <v:shape id="_x0000_i1437" type="#_x0000_t75" style="width:40.5pt;height:18pt" o:ole="">
            <v:imagedata r:id="rId780" o:title=""/>
          </v:shape>
          <o:OLEObject Type="Embed" ProgID="Equation.3" ShapeID="_x0000_i1437" DrawAspect="Content" ObjectID="_1577128287" r:id="rId781"/>
        </w:object>
      </w:r>
    </w:p>
    <w:p w:rsidR="00B257CD" w:rsidRPr="000C55A9" w:rsidRDefault="00B257CD" w:rsidP="00B257CD">
      <w:pPr>
        <w:pStyle w:val="a9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0C55A9">
        <w:rPr>
          <w:rFonts w:ascii="Times New Roman" w:hAnsi="Times New Roman"/>
          <w:position w:val="-28"/>
          <w:sz w:val="28"/>
          <w:szCs w:val="28"/>
        </w:rPr>
        <w:object w:dxaOrig="780" w:dyaOrig="740">
          <v:shape id="_x0000_i1438" type="#_x0000_t75" style="width:39pt;height:36.75pt" o:ole="">
            <v:imagedata r:id="rId782" o:title=""/>
          </v:shape>
          <o:OLEObject Type="Embed" ProgID="Equation.3" ShapeID="_x0000_i1438" DrawAspect="Content" ObjectID="_1577128288" r:id="rId783"/>
        </w:object>
      </w:r>
    </w:p>
    <w:p w:rsidR="00B257CD" w:rsidRPr="000C55A9" w:rsidRDefault="00B257CD" w:rsidP="00B257CD">
      <w:pPr>
        <w:pStyle w:val="a9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0C55A9">
        <w:rPr>
          <w:rFonts w:ascii="Times New Roman" w:hAnsi="Times New Roman"/>
          <w:position w:val="-28"/>
          <w:sz w:val="28"/>
          <w:szCs w:val="28"/>
        </w:rPr>
        <w:object w:dxaOrig="780" w:dyaOrig="740">
          <v:shape id="_x0000_i1439" type="#_x0000_t75" style="width:39pt;height:36.75pt" o:ole="">
            <v:imagedata r:id="rId784" o:title=""/>
          </v:shape>
          <o:OLEObject Type="Embed" ProgID="Equation.3" ShapeID="_x0000_i1439" DrawAspect="Content" ObjectID="_1577128289" r:id="rId785"/>
        </w:object>
      </w:r>
      <w:r w:rsidRPr="000C55A9">
        <w:rPr>
          <w:rFonts w:ascii="Times New Roman" w:hAnsi="Times New Roman"/>
          <w:sz w:val="28"/>
          <w:szCs w:val="28"/>
        </w:rPr>
        <w:t xml:space="preserve"> </w:t>
      </w:r>
      <w:r w:rsidRPr="000C55A9">
        <w:rPr>
          <w:rFonts w:ascii="Times New Roman" w:hAnsi="Times New Roman"/>
          <w:position w:val="-28"/>
          <w:sz w:val="28"/>
          <w:szCs w:val="28"/>
        </w:rPr>
        <w:object w:dxaOrig="580" w:dyaOrig="740">
          <v:shape id="_x0000_i1440" type="#_x0000_t75" style="width:29.25pt;height:36.75pt" o:ole="">
            <v:imagedata r:id="rId786" o:title=""/>
          </v:shape>
          <o:OLEObject Type="Embed" ProgID="Equation.3" ShapeID="_x0000_i1440" DrawAspect="Content" ObjectID="_1577128290" r:id="rId787"/>
        </w:object>
      </w:r>
    </w:p>
    <w:p w:rsidR="00B257CD" w:rsidRPr="004E4E5A" w:rsidRDefault="00B257CD" w:rsidP="00B257C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E4E5A">
        <w:rPr>
          <w:rFonts w:ascii="Times New Roman" w:hAnsi="Times New Roman"/>
          <w:sz w:val="28"/>
          <w:szCs w:val="28"/>
        </w:rPr>
        <w:t>Тест 2</w:t>
      </w:r>
    </w:p>
    <w:p w:rsidR="00B257CD" w:rsidRPr="004E4E5A" w:rsidRDefault="00B257CD" w:rsidP="00B257C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E4E5A">
        <w:rPr>
          <w:rFonts w:ascii="Times New Roman" w:hAnsi="Times New Roman"/>
          <w:sz w:val="28"/>
          <w:szCs w:val="28"/>
        </w:rPr>
        <w:t>1 вариант</w:t>
      </w:r>
    </w:p>
    <w:p w:rsidR="00B257CD" w:rsidRDefault="00B257CD" w:rsidP="00B257CD">
      <w:pPr>
        <w:pStyle w:val="ae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4E4E5A">
        <w:rPr>
          <w:rFonts w:ascii="Times New Roman" w:hAnsi="Times New Roman"/>
          <w:sz w:val="28"/>
          <w:szCs w:val="28"/>
        </w:rPr>
        <w:t>Вычислите: 3</w:t>
      </w:r>
      <w:r w:rsidRPr="004E4E5A">
        <w:rPr>
          <w:rFonts w:ascii="Times New Roman" w:hAnsi="Times New Roman"/>
          <w:sz w:val="28"/>
          <w:szCs w:val="28"/>
          <w:vertAlign w:val="superscript"/>
        </w:rPr>
        <w:t>-4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E068D">
        <w:rPr>
          <w:rFonts w:ascii="Times New Roman" w:hAnsi="Times New Roman"/>
          <w:position w:val="-28"/>
          <w:sz w:val="24"/>
          <w:szCs w:val="24"/>
        </w:rPr>
        <w:object w:dxaOrig="620" w:dyaOrig="740">
          <v:shape id="_x0000_i1441" type="#_x0000_t75" style="width:30.75pt;height:36.75pt" o:ole="">
            <v:imagedata r:id="rId788" o:title=""/>
          </v:shape>
          <o:OLEObject Type="Embed" ProgID="Equation.3" ShapeID="_x0000_i1441" DrawAspect="Content" ObjectID="_1577128291" r:id="rId789"/>
        </w:object>
      </w:r>
    </w:p>
    <w:p w:rsidR="00B257CD" w:rsidRDefault="00B257CD" w:rsidP="00B257CD">
      <w:pPr>
        <w:pStyle w:val="ae"/>
        <w:ind w:left="720"/>
        <w:rPr>
          <w:rFonts w:ascii="Times New Roman" w:hAnsi="Times New Roman"/>
          <w:position w:val="-28"/>
          <w:sz w:val="24"/>
          <w:szCs w:val="24"/>
        </w:rPr>
      </w:pPr>
      <w:r w:rsidRPr="004E4E5A">
        <w:rPr>
          <w:rFonts w:ascii="Times New Roman" w:hAnsi="Times New Roman"/>
          <w:position w:val="-28"/>
          <w:sz w:val="24"/>
          <w:szCs w:val="24"/>
        </w:rPr>
        <w:t xml:space="preserve">А)     </w:t>
      </w:r>
      <w:r w:rsidRPr="004E4E5A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442" type="#_x0000_t75" style="width:30.75pt;height:30.75pt" o:ole="">
            <v:imagedata r:id="rId790" o:title=""/>
          </v:shape>
          <o:OLEObject Type="Embed" ProgID="Equation.3" ShapeID="_x0000_i1442" DrawAspect="Content" ObjectID="_1577128292" r:id="rId791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          Б)  </w:t>
      </w:r>
      <w:r w:rsidRPr="004E4E5A">
        <w:rPr>
          <w:rFonts w:ascii="Times New Roman" w:hAnsi="Times New Roman"/>
          <w:position w:val="-24"/>
          <w:sz w:val="24"/>
          <w:szCs w:val="24"/>
        </w:rPr>
        <w:object w:dxaOrig="800" w:dyaOrig="620">
          <v:shape id="_x0000_i1443" type="#_x0000_t75" style="width:40.5pt;height:30.75pt" o:ole="">
            <v:imagedata r:id="rId792" o:title=""/>
          </v:shape>
          <o:OLEObject Type="Embed" ProgID="Equation.3" ShapeID="_x0000_i1443" DrawAspect="Content" ObjectID="_1577128293" r:id="rId793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        В)    </w:t>
      </w:r>
      <w:r w:rsidRPr="004E4E5A">
        <w:rPr>
          <w:rFonts w:ascii="Times New Roman" w:hAnsi="Times New Roman"/>
          <w:position w:val="-24"/>
          <w:sz w:val="24"/>
          <w:szCs w:val="24"/>
        </w:rPr>
        <w:object w:dxaOrig="780" w:dyaOrig="620">
          <v:shape id="_x0000_i1444" type="#_x0000_t75" style="width:39pt;height:30.75pt" o:ole="">
            <v:imagedata r:id="rId794" o:title=""/>
          </v:shape>
          <o:OLEObject Type="Embed" ProgID="Equation.3" ShapeID="_x0000_i1444" DrawAspect="Content" ObjectID="_1577128294" r:id="rId795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             Г)</w:t>
      </w:r>
      <w:r w:rsidRPr="004E4E5A">
        <w:rPr>
          <w:rFonts w:ascii="Times New Roman" w:hAnsi="Times New Roman"/>
          <w:position w:val="-28"/>
          <w:sz w:val="24"/>
          <w:szCs w:val="24"/>
        </w:rPr>
        <w:t xml:space="preserve"> </w:t>
      </w:r>
      <w:r w:rsidRPr="004E4E5A">
        <w:rPr>
          <w:rFonts w:ascii="Times New Roman" w:hAnsi="Times New Roman"/>
          <w:position w:val="-24"/>
          <w:sz w:val="24"/>
          <w:szCs w:val="24"/>
        </w:rPr>
        <w:object w:dxaOrig="660" w:dyaOrig="620">
          <v:shape id="_x0000_i1445" type="#_x0000_t75" style="width:33pt;height:30.75pt" o:ole="">
            <v:imagedata r:id="rId796" o:title=""/>
          </v:shape>
          <o:OLEObject Type="Embed" ProgID="Equation.3" ShapeID="_x0000_i1445" DrawAspect="Content" ObjectID="_1577128295" r:id="rId797"/>
        </w:object>
      </w:r>
      <w:r>
        <w:rPr>
          <w:rFonts w:ascii="Times New Roman" w:hAnsi="Times New Roman"/>
          <w:position w:val="-28"/>
          <w:sz w:val="24"/>
          <w:szCs w:val="24"/>
        </w:rPr>
        <w:t>.</w:t>
      </w:r>
    </w:p>
    <w:p w:rsidR="00B257CD" w:rsidRPr="00BD117B" w:rsidRDefault="00B257CD" w:rsidP="00B257CD">
      <w:pPr>
        <w:pStyle w:val="ae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Упростите:  </w:t>
      </w:r>
      <w:r w:rsidRPr="00965151">
        <w:rPr>
          <w:rFonts w:ascii="Times New Roman" w:hAnsi="Times New Roman"/>
          <w:position w:val="-10"/>
          <w:sz w:val="24"/>
          <w:szCs w:val="24"/>
        </w:rPr>
        <w:object w:dxaOrig="1900" w:dyaOrig="360">
          <v:shape id="_x0000_i1446" type="#_x0000_t75" style="width:95.25pt;height:18pt" o:ole="">
            <v:imagedata r:id="rId798" o:title=""/>
          </v:shape>
          <o:OLEObject Type="Embed" ProgID="Equation.3" ShapeID="_x0000_i1446" DrawAspect="Content" ObjectID="_1577128296" r:id="rId799"/>
        </w:object>
      </w:r>
    </w:p>
    <w:p w:rsidR="00B257CD" w:rsidRDefault="00B257CD" w:rsidP="00B257CD">
      <w:pPr>
        <w:pStyle w:val="ae"/>
        <w:ind w:left="720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t xml:space="preserve">А)    </w:t>
      </w:r>
      <w:r w:rsidRPr="00BD117B">
        <w:rPr>
          <w:rFonts w:ascii="Times New Roman" w:hAnsi="Times New Roman"/>
          <w:position w:val="-24"/>
          <w:sz w:val="24"/>
          <w:szCs w:val="24"/>
        </w:rPr>
        <w:object w:dxaOrig="260" w:dyaOrig="620">
          <v:shape id="_x0000_i1447" type="#_x0000_t75" style="width:12.75pt;height:30.75pt" o:ole="">
            <v:imagedata r:id="rId800" o:title=""/>
          </v:shape>
          <o:OLEObject Type="Embed" ProgID="Equation.3" ShapeID="_x0000_i1447" DrawAspect="Content" ObjectID="_1577128297" r:id="rId801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       Б) </w:t>
      </w:r>
      <w:r w:rsidRPr="00BD117B">
        <w:rPr>
          <w:rFonts w:ascii="Times New Roman" w:hAnsi="Times New Roman"/>
          <w:position w:val="-10"/>
          <w:sz w:val="24"/>
          <w:szCs w:val="24"/>
        </w:rPr>
        <w:object w:dxaOrig="1040" w:dyaOrig="360">
          <v:shape id="_x0000_i1448" type="#_x0000_t75" style="width:51.75pt;height:18pt" o:ole="">
            <v:imagedata r:id="rId802" o:title=""/>
          </v:shape>
          <o:OLEObject Type="Embed" ProgID="Equation.3" ShapeID="_x0000_i1448" DrawAspect="Content" ObjectID="_1577128298" r:id="rId803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               В)     </w:t>
      </w:r>
      <w:r w:rsidRPr="00BD117B">
        <w:rPr>
          <w:rFonts w:ascii="Times New Roman" w:hAnsi="Times New Roman"/>
          <w:position w:val="-30"/>
          <w:sz w:val="24"/>
          <w:szCs w:val="24"/>
        </w:rPr>
        <w:object w:dxaOrig="940" w:dyaOrig="680">
          <v:shape id="_x0000_i1449" type="#_x0000_t75" style="width:48pt;height:33.75pt" o:ole="">
            <v:imagedata r:id="rId804" o:title=""/>
          </v:shape>
          <o:OLEObject Type="Embed" ProgID="Equation.3" ShapeID="_x0000_i1449" DrawAspect="Content" ObjectID="_1577128299" r:id="rId805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           Г)    </w:t>
      </w:r>
      <w:r w:rsidRPr="00BD117B">
        <w:rPr>
          <w:rFonts w:ascii="Times New Roman" w:hAnsi="Times New Roman"/>
          <w:position w:val="-28"/>
          <w:sz w:val="24"/>
          <w:szCs w:val="24"/>
        </w:rPr>
        <w:object w:dxaOrig="440" w:dyaOrig="660">
          <v:shape id="_x0000_i1450" type="#_x0000_t75" style="width:21.75pt;height:33pt" o:ole="">
            <v:imagedata r:id="rId806" o:title=""/>
          </v:shape>
          <o:OLEObject Type="Embed" ProgID="Equation.3" ShapeID="_x0000_i1450" DrawAspect="Content" ObjectID="_1577128300" r:id="rId807"/>
        </w:object>
      </w:r>
    </w:p>
    <w:p w:rsidR="00B257CD" w:rsidRDefault="00B257CD" w:rsidP="00B257CD">
      <w:pPr>
        <w:pStyle w:val="ae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Вычислите:   (0,001)</w:t>
      </w:r>
      <w:r>
        <w:rPr>
          <w:rFonts w:ascii="Times New Roman" w:hAnsi="Times New Roman"/>
          <w:sz w:val="28"/>
          <w:szCs w:val="28"/>
          <w:vertAlign w:val="superscript"/>
        </w:rPr>
        <w:t>-3</w:t>
      </w:r>
      <w:r>
        <w:rPr>
          <w:rFonts w:ascii="Times New Roman" w:hAnsi="Times New Roman"/>
          <w:sz w:val="28"/>
          <w:szCs w:val="28"/>
        </w:rPr>
        <w:t>:10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</w:p>
    <w:p w:rsidR="00B257CD" w:rsidRDefault="00B257CD" w:rsidP="00B257CD">
      <w:pPr>
        <w:pStyle w:val="ae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 0,0001                Б) 10 000              В) 100         Г)   100 000 000</w:t>
      </w:r>
    </w:p>
    <w:p w:rsidR="00B257CD" w:rsidRDefault="00B257CD" w:rsidP="00B257C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  Упростите: </w:t>
      </w:r>
    </w:p>
    <w:p w:rsidR="00B257CD" w:rsidRDefault="00B257CD" w:rsidP="00B257CD">
      <w:pPr>
        <w:pStyle w:val="ae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t xml:space="preserve">          </w:t>
      </w:r>
      <w:r w:rsidRPr="00BD117B">
        <w:rPr>
          <w:rFonts w:ascii="Times New Roman" w:hAnsi="Times New Roman"/>
          <w:position w:val="-28"/>
          <w:sz w:val="24"/>
          <w:szCs w:val="24"/>
        </w:rPr>
        <w:object w:dxaOrig="2220" w:dyaOrig="740">
          <v:shape id="_x0000_i1451" type="#_x0000_t75" style="width:111pt;height:36.75pt" o:ole="">
            <v:imagedata r:id="rId808" o:title=""/>
          </v:shape>
          <o:OLEObject Type="Embed" ProgID="Equation.3" ShapeID="_x0000_i1451" DrawAspect="Content" ObjectID="_1577128301" r:id="rId809"/>
        </w:object>
      </w:r>
    </w:p>
    <w:p w:rsidR="00B257CD" w:rsidRDefault="00B257CD" w:rsidP="00B257CD">
      <w:pPr>
        <w:pStyle w:val="ae"/>
        <w:rPr>
          <w:rFonts w:ascii="Times New Roman" w:hAnsi="Times New Roman"/>
          <w:position w:val="-24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t xml:space="preserve">         А)   </w:t>
      </w:r>
      <w:r w:rsidRPr="00BD117B">
        <w:rPr>
          <w:rFonts w:ascii="Times New Roman" w:hAnsi="Times New Roman"/>
          <w:position w:val="-24"/>
          <w:sz w:val="24"/>
          <w:szCs w:val="24"/>
        </w:rPr>
        <w:object w:dxaOrig="480" w:dyaOrig="660">
          <v:shape id="_x0000_i1452" type="#_x0000_t75" style="width:24pt;height:33pt" o:ole="">
            <v:imagedata r:id="rId810" o:title=""/>
          </v:shape>
          <o:OLEObject Type="Embed" ProgID="Equation.3" ShapeID="_x0000_i1452" DrawAspect="Content" ObjectID="_1577128302" r:id="rId811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             Б)   </w:t>
      </w:r>
      <w:r w:rsidRPr="00BD117B">
        <w:rPr>
          <w:rFonts w:ascii="Times New Roman" w:hAnsi="Times New Roman"/>
          <w:position w:val="-24"/>
          <w:sz w:val="24"/>
          <w:szCs w:val="24"/>
        </w:rPr>
        <w:object w:dxaOrig="460" w:dyaOrig="660">
          <v:shape id="_x0000_i1453" type="#_x0000_t75" style="width:23.25pt;height:33pt" o:ole="">
            <v:imagedata r:id="rId812" o:title=""/>
          </v:shape>
          <o:OLEObject Type="Embed" ProgID="Equation.3" ShapeID="_x0000_i1453" DrawAspect="Content" ObjectID="_1577128303" r:id="rId813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В)     </w:t>
      </w:r>
      <w:r w:rsidRPr="00293BCA">
        <w:rPr>
          <w:rFonts w:ascii="Times New Roman" w:hAnsi="Times New Roman"/>
          <w:position w:val="-6"/>
          <w:sz w:val="24"/>
          <w:szCs w:val="24"/>
        </w:rPr>
        <w:object w:dxaOrig="660" w:dyaOrig="320">
          <v:shape id="_x0000_i1454" type="#_x0000_t75" style="width:33pt;height:15.75pt" o:ole="">
            <v:imagedata r:id="rId814" o:title=""/>
          </v:shape>
          <o:OLEObject Type="Embed" ProgID="Equation.3" ShapeID="_x0000_i1454" DrawAspect="Content" ObjectID="_1577128304" r:id="rId815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                   Г)    </w:t>
      </w:r>
      <w:r w:rsidRPr="00BD117B">
        <w:rPr>
          <w:rFonts w:ascii="Times New Roman" w:hAnsi="Times New Roman"/>
          <w:position w:val="-24"/>
          <w:sz w:val="24"/>
          <w:szCs w:val="24"/>
        </w:rPr>
        <w:object w:dxaOrig="460" w:dyaOrig="660">
          <v:shape id="_x0000_i1455" type="#_x0000_t75" style="width:23.25pt;height:33pt" o:ole="">
            <v:imagedata r:id="rId816" o:title=""/>
          </v:shape>
          <o:OLEObject Type="Embed" ProgID="Equation.3" ShapeID="_x0000_i1455" DrawAspect="Content" ObjectID="_1577128305" r:id="rId817"/>
        </w:object>
      </w:r>
    </w:p>
    <w:p w:rsidR="00B257CD" w:rsidRPr="004E4E5A" w:rsidRDefault="00B257CD" w:rsidP="00B257CD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E4E5A">
        <w:rPr>
          <w:rFonts w:ascii="Times New Roman" w:hAnsi="Times New Roman"/>
          <w:sz w:val="28"/>
          <w:szCs w:val="28"/>
        </w:rPr>
        <w:t>Тест 2</w:t>
      </w:r>
    </w:p>
    <w:p w:rsidR="00B257CD" w:rsidRPr="004E4E5A" w:rsidRDefault="00B257CD" w:rsidP="00B257CD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E4E5A">
        <w:rPr>
          <w:rFonts w:ascii="Times New Roman" w:hAnsi="Times New Roman"/>
          <w:sz w:val="28"/>
          <w:szCs w:val="28"/>
        </w:rPr>
        <w:t xml:space="preserve"> вариант</w:t>
      </w:r>
    </w:p>
    <w:p w:rsidR="00B257CD" w:rsidRDefault="00B257CD" w:rsidP="00B257CD">
      <w:pPr>
        <w:pStyle w:val="ae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4E4E5A">
        <w:rPr>
          <w:rFonts w:ascii="Times New Roman" w:hAnsi="Times New Roman"/>
          <w:sz w:val="28"/>
          <w:szCs w:val="28"/>
        </w:rPr>
        <w:t xml:space="preserve">Вычислите: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 xml:space="preserve">-2 </w:t>
      </w:r>
      <w:r>
        <w:rPr>
          <w:rFonts w:ascii="Times New Roman" w:hAnsi="Times New Roman"/>
          <w:sz w:val="28"/>
          <w:szCs w:val="28"/>
        </w:rPr>
        <w:t xml:space="preserve">+ </w:t>
      </w:r>
      <w:r w:rsidRPr="002700E6">
        <w:rPr>
          <w:rFonts w:ascii="Times New Roman" w:hAnsi="Times New Roman"/>
          <w:position w:val="-28"/>
          <w:sz w:val="24"/>
          <w:szCs w:val="24"/>
        </w:rPr>
        <w:object w:dxaOrig="620" w:dyaOrig="740">
          <v:shape id="_x0000_i1456" type="#_x0000_t75" style="width:30.75pt;height:36.75pt" o:ole="">
            <v:imagedata r:id="rId818" o:title=""/>
          </v:shape>
          <o:OLEObject Type="Embed" ProgID="Equation.3" ShapeID="_x0000_i1456" DrawAspect="Content" ObjectID="_1577128306" r:id="rId819"/>
        </w:object>
      </w:r>
    </w:p>
    <w:p w:rsidR="00B257CD" w:rsidRDefault="00B257CD" w:rsidP="00B257CD">
      <w:pPr>
        <w:pStyle w:val="ae"/>
        <w:ind w:left="720"/>
        <w:rPr>
          <w:rFonts w:ascii="Times New Roman" w:hAnsi="Times New Roman"/>
          <w:position w:val="-28"/>
          <w:sz w:val="24"/>
          <w:szCs w:val="24"/>
        </w:rPr>
      </w:pPr>
      <w:r w:rsidRPr="004E4E5A">
        <w:rPr>
          <w:rFonts w:ascii="Times New Roman" w:hAnsi="Times New Roman"/>
          <w:position w:val="-28"/>
          <w:sz w:val="24"/>
          <w:szCs w:val="24"/>
        </w:rPr>
        <w:t xml:space="preserve">А)     </w:t>
      </w:r>
      <w:r w:rsidRPr="004E4E5A">
        <w:rPr>
          <w:rFonts w:ascii="Times New Roman" w:hAnsi="Times New Roman"/>
          <w:position w:val="-24"/>
          <w:sz w:val="24"/>
          <w:szCs w:val="24"/>
        </w:rPr>
        <w:object w:dxaOrig="480" w:dyaOrig="620">
          <v:shape id="_x0000_i1457" type="#_x0000_t75" style="width:24pt;height:30.75pt" o:ole="">
            <v:imagedata r:id="rId820" o:title=""/>
          </v:shape>
          <o:OLEObject Type="Embed" ProgID="Equation.3" ShapeID="_x0000_i1457" DrawAspect="Content" ObjectID="_1577128307" r:id="rId821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          Б)  </w:t>
      </w:r>
      <w:r w:rsidRPr="004E4E5A">
        <w:rPr>
          <w:rFonts w:ascii="Times New Roman" w:hAnsi="Times New Roman"/>
          <w:position w:val="-24"/>
          <w:sz w:val="24"/>
          <w:szCs w:val="24"/>
        </w:rPr>
        <w:object w:dxaOrig="540" w:dyaOrig="620">
          <v:shape id="_x0000_i1458" type="#_x0000_t75" style="width:27pt;height:30.75pt" o:ole="">
            <v:imagedata r:id="rId822" o:title=""/>
          </v:shape>
          <o:OLEObject Type="Embed" ProgID="Equation.3" ShapeID="_x0000_i1458" DrawAspect="Content" ObjectID="_1577128308" r:id="rId823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        В)    </w:t>
      </w:r>
      <w:r w:rsidRPr="004E4E5A">
        <w:rPr>
          <w:rFonts w:ascii="Times New Roman" w:hAnsi="Times New Roman"/>
          <w:position w:val="-24"/>
          <w:sz w:val="24"/>
          <w:szCs w:val="24"/>
        </w:rPr>
        <w:object w:dxaOrig="480" w:dyaOrig="620">
          <v:shape id="_x0000_i1459" type="#_x0000_t75" style="width:24pt;height:30.75pt" o:ole="">
            <v:imagedata r:id="rId824" o:title=""/>
          </v:shape>
          <o:OLEObject Type="Embed" ProgID="Equation.3" ShapeID="_x0000_i1459" DrawAspect="Content" ObjectID="_1577128309" r:id="rId825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             Г) -1.</w:t>
      </w:r>
    </w:p>
    <w:p w:rsidR="00B257CD" w:rsidRPr="00BD117B" w:rsidRDefault="00B257CD" w:rsidP="00B257CD">
      <w:pPr>
        <w:pStyle w:val="ae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Упростите:  </w:t>
      </w:r>
      <w:r w:rsidRPr="00965151">
        <w:rPr>
          <w:rFonts w:ascii="Times New Roman" w:hAnsi="Times New Roman"/>
          <w:position w:val="-10"/>
          <w:sz w:val="24"/>
          <w:szCs w:val="24"/>
        </w:rPr>
        <w:object w:dxaOrig="2240" w:dyaOrig="360">
          <v:shape id="_x0000_i1460" type="#_x0000_t75" style="width:112.5pt;height:18pt" o:ole="">
            <v:imagedata r:id="rId826" o:title=""/>
          </v:shape>
          <o:OLEObject Type="Embed" ProgID="Equation.3" ShapeID="_x0000_i1460" DrawAspect="Content" ObjectID="_1577128310" r:id="rId827"/>
        </w:object>
      </w:r>
    </w:p>
    <w:p w:rsidR="00B257CD" w:rsidRDefault="00B257CD" w:rsidP="00B257CD">
      <w:pPr>
        <w:pStyle w:val="ae"/>
        <w:ind w:left="720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t xml:space="preserve">А)    </w:t>
      </w:r>
      <w:r w:rsidRPr="00BD117B">
        <w:rPr>
          <w:rFonts w:ascii="Times New Roman" w:hAnsi="Times New Roman"/>
          <w:position w:val="-24"/>
          <w:sz w:val="24"/>
          <w:szCs w:val="24"/>
        </w:rPr>
        <w:object w:dxaOrig="580" w:dyaOrig="620">
          <v:shape id="_x0000_i1461" type="#_x0000_t75" style="width:29.25pt;height:30.75pt" o:ole="">
            <v:imagedata r:id="rId828" o:title=""/>
          </v:shape>
          <o:OLEObject Type="Embed" ProgID="Equation.3" ShapeID="_x0000_i1461" DrawAspect="Content" ObjectID="_1577128311" r:id="rId829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       Б)   </w:t>
      </w:r>
      <w:r w:rsidRPr="00C62B77">
        <w:rPr>
          <w:rFonts w:ascii="Times New Roman" w:hAnsi="Times New Roman"/>
          <w:position w:val="-6"/>
          <w:sz w:val="24"/>
          <w:szCs w:val="24"/>
        </w:rPr>
        <w:object w:dxaOrig="440" w:dyaOrig="279">
          <v:shape id="_x0000_i1462" type="#_x0000_t75" style="width:21.75pt;height:12.75pt" o:ole="">
            <v:imagedata r:id="rId830" o:title=""/>
          </v:shape>
          <o:OLEObject Type="Embed" ProgID="Equation.3" ShapeID="_x0000_i1462" DrawAspect="Content" ObjectID="_1577128312" r:id="rId831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                В)     </w:t>
      </w:r>
      <w:r w:rsidRPr="00C62B77">
        <w:rPr>
          <w:rFonts w:ascii="Times New Roman" w:hAnsi="Times New Roman"/>
          <w:position w:val="-24"/>
          <w:sz w:val="24"/>
          <w:szCs w:val="24"/>
        </w:rPr>
        <w:object w:dxaOrig="580" w:dyaOrig="620">
          <v:shape id="_x0000_i1463" type="#_x0000_t75" style="width:29.25pt;height:30.75pt" o:ole="">
            <v:imagedata r:id="rId832" o:title=""/>
          </v:shape>
          <o:OLEObject Type="Embed" ProgID="Equation.3" ShapeID="_x0000_i1463" DrawAspect="Content" ObjectID="_1577128313" r:id="rId833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           Г)    </w:t>
      </w:r>
      <w:r w:rsidRPr="00C62B77">
        <w:rPr>
          <w:rFonts w:ascii="Times New Roman" w:hAnsi="Times New Roman"/>
          <w:position w:val="-10"/>
          <w:sz w:val="24"/>
          <w:szCs w:val="24"/>
        </w:rPr>
        <w:object w:dxaOrig="1579" w:dyaOrig="360">
          <v:shape id="_x0000_i1464" type="#_x0000_t75" style="width:78.75pt;height:18pt" o:ole="">
            <v:imagedata r:id="rId834" o:title=""/>
          </v:shape>
          <o:OLEObject Type="Embed" ProgID="Equation.3" ShapeID="_x0000_i1464" DrawAspect="Content" ObjectID="_1577128314" r:id="rId835"/>
        </w:object>
      </w:r>
    </w:p>
    <w:p w:rsidR="00B257CD" w:rsidRDefault="00B257CD" w:rsidP="00B257CD">
      <w:pPr>
        <w:pStyle w:val="ae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Вычислите:   10</w:t>
      </w:r>
      <w:r>
        <w:rPr>
          <w:rFonts w:ascii="Times New Roman" w:hAnsi="Times New Roman"/>
          <w:sz w:val="28"/>
          <w:szCs w:val="28"/>
          <w:vertAlign w:val="superscript"/>
        </w:rPr>
        <w:t xml:space="preserve">-4 . </w:t>
      </w:r>
      <w:r>
        <w:rPr>
          <w:rFonts w:ascii="Times New Roman" w:hAnsi="Times New Roman"/>
          <w:sz w:val="28"/>
          <w:szCs w:val="28"/>
        </w:rPr>
        <w:t>(0,01)</w:t>
      </w:r>
      <w:r>
        <w:rPr>
          <w:rFonts w:ascii="Times New Roman" w:hAnsi="Times New Roman"/>
          <w:sz w:val="28"/>
          <w:szCs w:val="28"/>
          <w:vertAlign w:val="superscript"/>
        </w:rPr>
        <w:t>-5</w:t>
      </w:r>
    </w:p>
    <w:p w:rsidR="00B257CD" w:rsidRDefault="00B257CD" w:rsidP="00B257CD">
      <w:pPr>
        <w:pStyle w:val="ae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 1 000 000                Б) 10              В) 0,1         Г)   0,000 000 1</w:t>
      </w:r>
    </w:p>
    <w:p w:rsidR="00B257CD" w:rsidRDefault="00B257CD" w:rsidP="00B257C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  Упростите: </w:t>
      </w:r>
    </w:p>
    <w:p w:rsidR="00B257CD" w:rsidRDefault="00B257CD" w:rsidP="00B257CD">
      <w:pPr>
        <w:pStyle w:val="ae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t xml:space="preserve">          </w:t>
      </w:r>
      <w:r w:rsidRPr="00BD117B">
        <w:rPr>
          <w:rFonts w:ascii="Times New Roman" w:hAnsi="Times New Roman"/>
          <w:position w:val="-28"/>
          <w:sz w:val="24"/>
          <w:szCs w:val="24"/>
        </w:rPr>
        <w:object w:dxaOrig="2420" w:dyaOrig="740">
          <v:shape id="_x0000_i1465" type="#_x0000_t75" style="width:120.75pt;height:36.75pt" o:ole="">
            <v:imagedata r:id="rId836" o:title=""/>
          </v:shape>
          <o:OLEObject Type="Embed" ProgID="Equation.3" ShapeID="_x0000_i1465" DrawAspect="Content" ObjectID="_1577128315" r:id="rId837"/>
        </w:object>
      </w:r>
    </w:p>
    <w:p w:rsidR="00B257CD" w:rsidRDefault="00B257CD" w:rsidP="00B257CD">
      <w:pPr>
        <w:pStyle w:val="ae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t xml:space="preserve">         А)   </w:t>
      </w:r>
      <w:r w:rsidRPr="005B28D0">
        <w:rPr>
          <w:rFonts w:ascii="Times New Roman" w:hAnsi="Times New Roman"/>
          <w:position w:val="-24"/>
          <w:sz w:val="24"/>
          <w:szCs w:val="24"/>
        </w:rPr>
        <w:object w:dxaOrig="340" w:dyaOrig="620">
          <v:shape id="_x0000_i1466" type="#_x0000_t75" style="width:16.5pt;height:30.75pt" o:ole="">
            <v:imagedata r:id="rId838" o:title=""/>
          </v:shape>
          <o:OLEObject Type="Embed" ProgID="Equation.3" ShapeID="_x0000_i1466" DrawAspect="Content" ObjectID="_1577128316" r:id="rId839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             Б)   </w:t>
      </w:r>
      <w:r w:rsidRPr="005B28D0">
        <w:rPr>
          <w:rFonts w:ascii="Times New Roman" w:hAnsi="Times New Roman"/>
          <w:position w:val="-28"/>
          <w:sz w:val="24"/>
          <w:szCs w:val="24"/>
        </w:rPr>
        <w:object w:dxaOrig="360" w:dyaOrig="660">
          <v:shape id="_x0000_i1467" type="#_x0000_t75" style="width:18pt;height:33pt" o:ole="">
            <v:imagedata r:id="rId840" o:title=""/>
          </v:shape>
          <o:OLEObject Type="Embed" ProgID="Equation.3" ShapeID="_x0000_i1467" DrawAspect="Content" ObjectID="_1577128317" r:id="rId841"/>
        </w:object>
      </w:r>
      <w:r>
        <w:rPr>
          <w:rFonts w:ascii="Times New Roman" w:hAnsi="Times New Roman"/>
          <w:position w:val="-28"/>
          <w:sz w:val="24"/>
          <w:szCs w:val="24"/>
        </w:rPr>
        <w:t xml:space="preserve">      В)          7ху                  Г)    </w:t>
      </w:r>
      <w:r w:rsidRPr="005B28D0">
        <w:rPr>
          <w:rFonts w:ascii="Times New Roman" w:hAnsi="Times New Roman"/>
          <w:position w:val="-28"/>
          <w:sz w:val="24"/>
          <w:szCs w:val="24"/>
        </w:rPr>
        <w:object w:dxaOrig="380" w:dyaOrig="660">
          <v:shape id="_x0000_i1468" type="#_x0000_t75" style="width:18.75pt;height:33pt" o:ole="">
            <v:imagedata r:id="rId842" o:title=""/>
          </v:shape>
          <o:OLEObject Type="Embed" ProgID="Equation.3" ShapeID="_x0000_i1468" DrawAspect="Content" ObjectID="_1577128318" r:id="rId843"/>
        </w:object>
      </w:r>
    </w:p>
    <w:p w:rsidR="006D354D" w:rsidRPr="006742B0" w:rsidRDefault="006D354D" w:rsidP="006D354D">
      <w:pPr>
        <w:spacing w:line="360" w:lineRule="auto"/>
        <w:rPr>
          <w:b/>
          <w:i/>
          <w:szCs w:val="28"/>
        </w:rPr>
      </w:pPr>
      <w:r w:rsidRPr="006742B0">
        <w:rPr>
          <w:b/>
          <w:i/>
          <w:szCs w:val="28"/>
        </w:rPr>
        <w:t>Рекомендуемая литература:</w:t>
      </w:r>
    </w:p>
    <w:p w:rsidR="006D354D" w:rsidRPr="00466F6D" w:rsidRDefault="00EE0BD5" w:rsidP="006D354D">
      <w:pPr>
        <w:tabs>
          <w:tab w:val="left" w:pos="851"/>
        </w:tabs>
        <w:ind w:left="540"/>
        <w:rPr>
          <w:szCs w:val="28"/>
        </w:rPr>
      </w:pPr>
      <w:r w:rsidRPr="00466F6D">
        <w:rPr>
          <w:szCs w:val="28"/>
        </w:rPr>
        <w:t>[</w:t>
      </w:r>
      <w:r w:rsidR="00466F6D">
        <w:rPr>
          <w:szCs w:val="28"/>
        </w:rPr>
        <w:t>5], c.89</w:t>
      </w:r>
      <w:r w:rsidRPr="00466F6D">
        <w:rPr>
          <w:szCs w:val="28"/>
        </w:rPr>
        <w:t>-1</w:t>
      </w:r>
      <w:r w:rsidR="00466F6D">
        <w:rPr>
          <w:szCs w:val="28"/>
        </w:rPr>
        <w:t>0</w:t>
      </w:r>
      <w:r w:rsidRPr="00466F6D">
        <w:rPr>
          <w:szCs w:val="28"/>
        </w:rPr>
        <w:t>5, [</w:t>
      </w:r>
      <w:r w:rsidR="00466F6D">
        <w:rPr>
          <w:szCs w:val="28"/>
        </w:rPr>
        <w:t>9</w:t>
      </w:r>
      <w:r w:rsidRPr="00466F6D">
        <w:rPr>
          <w:szCs w:val="28"/>
        </w:rPr>
        <w:t>]</w:t>
      </w:r>
      <w:r w:rsidR="00466F6D">
        <w:rPr>
          <w:szCs w:val="28"/>
        </w:rPr>
        <w:t>, c. 7</w:t>
      </w:r>
      <w:r w:rsidRPr="00466F6D">
        <w:rPr>
          <w:szCs w:val="28"/>
        </w:rPr>
        <w:t>8-</w:t>
      </w:r>
      <w:r w:rsidR="00466F6D">
        <w:rPr>
          <w:szCs w:val="28"/>
        </w:rPr>
        <w:t>79</w:t>
      </w:r>
    </w:p>
    <w:p w:rsidR="006D354D" w:rsidRPr="005C3304" w:rsidRDefault="006D354D" w:rsidP="006D354D">
      <w:pPr>
        <w:tabs>
          <w:tab w:val="left" w:pos="851"/>
        </w:tabs>
        <w:ind w:left="540"/>
        <w:jc w:val="both"/>
        <w:rPr>
          <w:szCs w:val="28"/>
        </w:rPr>
      </w:pPr>
    </w:p>
    <w:p w:rsidR="006D354D" w:rsidRPr="006742B0" w:rsidRDefault="006D354D" w:rsidP="006D354D">
      <w:pPr>
        <w:spacing w:line="360" w:lineRule="auto"/>
        <w:rPr>
          <w:b/>
          <w:i/>
          <w:szCs w:val="28"/>
        </w:rPr>
      </w:pPr>
      <w:r w:rsidRPr="006742B0">
        <w:rPr>
          <w:b/>
          <w:i/>
          <w:szCs w:val="28"/>
        </w:rPr>
        <w:t>Форма отчетности:</w:t>
      </w:r>
    </w:p>
    <w:p w:rsidR="006D354D" w:rsidRPr="003912DA" w:rsidRDefault="00971224" w:rsidP="006D354D">
      <w:pPr>
        <w:spacing w:line="360" w:lineRule="auto"/>
        <w:rPr>
          <w:szCs w:val="28"/>
        </w:rPr>
      </w:pPr>
      <w:r>
        <w:rPr>
          <w:szCs w:val="28"/>
        </w:rPr>
        <w:t xml:space="preserve">Задание оформить в  тетради </w:t>
      </w:r>
    </w:p>
    <w:p w:rsidR="000F0B7F" w:rsidRDefault="000F0B7F" w:rsidP="00FA0142">
      <w:pPr>
        <w:spacing w:line="360" w:lineRule="auto"/>
        <w:jc w:val="both"/>
        <w:rPr>
          <w:b/>
          <w:szCs w:val="28"/>
        </w:rPr>
      </w:pPr>
    </w:p>
    <w:p w:rsidR="009D636A" w:rsidRDefault="009D636A" w:rsidP="00FA0142">
      <w:pPr>
        <w:spacing w:line="360" w:lineRule="auto"/>
        <w:jc w:val="both"/>
        <w:rPr>
          <w:b/>
          <w:szCs w:val="28"/>
        </w:rPr>
        <w:sectPr w:rsidR="009D636A" w:rsidSect="005C3304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A0142" w:rsidRDefault="00FA0142" w:rsidP="00057738">
      <w:pPr>
        <w:spacing w:line="360" w:lineRule="auto"/>
        <w:jc w:val="center"/>
        <w:rPr>
          <w:b/>
          <w:szCs w:val="28"/>
        </w:rPr>
      </w:pPr>
      <w:r w:rsidRPr="00916F17">
        <w:rPr>
          <w:b/>
          <w:szCs w:val="28"/>
        </w:rPr>
        <w:lastRenderedPageBreak/>
        <w:t>Раздел 10 Элементы статистики</w:t>
      </w:r>
    </w:p>
    <w:p w:rsidR="000F0B7F" w:rsidRPr="00722A98" w:rsidRDefault="000F0B7F" w:rsidP="000F0B7F">
      <w:pPr>
        <w:spacing w:line="360" w:lineRule="auto"/>
      </w:pPr>
      <w:r w:rsidRPr="006742B0">
        <w:rPr>
          <w:b/>
          <w:i/>
          <w:szCs w:val="32"/>
        </w:rPr>
        <w:t>Задание № 1</w:t>
      </w:r>
      <w:r w:rsidRPr="00542CD7">
        <w:rPr>
          <w:b/>
          <w:szCs w:val="32"/>
        </w:rPr>
        <w:t xml:space="preserve">  </w:t>
      </w:r>
      <w:r>
        <w:t xml:space="preserve">Решение задач по данной теме. – </w:t>
      </w:r>
      <w:r w:rsidR="00B257CD">
        <w:t>6</w:t>
      </w:r>
      <w:r>
        <w:t xml:space="preserve"> часов.</w:t>
      </w:r>
    </w:p>
    <w:p w:rsidR="000F0B7F" w:rsidRPr="007459C2" w:rsidRDefault="000F0B7F" w:rsidP="000F0B7F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 w:rsidRPr="006742B0">
        <w:rPr>
          <w:b/>
          <w:i/>
          <w:sz w:val="28"/>
          <w:szCs w:val="28"/>
        </w:rPr>
        <w:t>Цель задания:</w:t>
      </w:r>
      <w:r w:rsidRPr="007459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отработать навыки решения задач по теме: «</w:t>
      </w:r>
      <w:r w:rsidR="00B257CD">
        <w:rPr>
          <w:sz w:val="28"/>
          <w:szCs w:val="28"/>
        </w:rPr>
        <w:t>Элементы статистики</w:t>
      </w:r>
      <w:r>
        <w:rPr>
          <w:sz w:val="28"/>
          <w:szCs w:val="28"/>
        </w:rPr>
        <w:t>»</w:t>
      </w:r>
    </w:p>
    <w:p w:rsidR="000F0B7F" w:rsidRPr="006742B0" w:rsidRDefault="000F0B7F" w:rsidP="000F0B7F">
      <w:pPr>
        <w:spacing w:line="360" w:lineRule="auto"/>
        <w:jc w:val="both"/>
        <w:rPr>
          <w:rFonts w:eastAsia="Calibri"/>
          <w:b/>
          <w:i/>
          <w:szCs w:val="28"/>
          <w:lang w:eastAsia="en-US"/>
        </w:rPr>
      </w:pPr>
      <w:r w:rsidRPr="006742B0">
        <w:rPr>
          <w:rFonts w:eastAsia="Calibri"/>
          <w:b/>
          <w:i/>
          <w:szCs w:val="28"/>
          <w:lang w:eastAsia="en-US"/>
        </w:rPr>
        <w:t>Методические указания по выполнению задания для внеаудиторной самостоятельной работы:</w:t>
      </w:r>
    </w:p>
    <w:p w:rsidR="000F0B7F" w:rsidRDefault="000F0B7F" w:rsidP="00B257CD">
      <w:pPr>
        <w:numPr>
          <w:ilvl w:val="0"/>
          <w:numId w:val="16"/>
        </w:numPr>
        <w:tabs>
          <w:tab w:val="left" w:pos="284"/>
          <w:tab w:val="left" w:pos="709"/>
        </w:tabs>
        <w:spacing w:line="360" w:lineRule="auto"/>
        <w:ind w:left="709"/>
      </w:pPr>
      <w:r w:rsidRPr="007459C2">
        <w:t xml:space="preserve">Пользуясь </w:t>
      </w:r>
      <w:r>
        <w:t xml:space="preserve">основной, </w:t>
      </w:r>
      <w:r w:rsidRPr="007459C2">
        <w:t xml:space="preserve">дополнительной литературой и источниками информации, найдите информацию </w:t>
      </w:r>
      <w:r>
        <w:t>по теме.</w:t>
      </w:r>
    </w:p>
    <w:p w:rsidR="000F0B7F" w:rsidRDefault="000F0B7F" w:rsidP="00B257CD">
      <w:pPr>
        <w:numPr>
          <w:ilvl w:val="0"/>
          <w:numId w:val="16"/>
        </w:numPr>
        <w:tabs>
          <w:tab w:val="left" w:pos="284"/>
          <w:tab w:val="left" w:pos="709"/>
        </w:tabs>
        <w:spacing w:line="360" w:lineRule="auto"/>
        <w:ind w:left="709"/>
      </w:pPr>
      <w:r>
        <w:t>Решить задания по вариантам.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Задачи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1. Три господина, придя в ресторан, сдали в гардероб свои шляпы. Расходились по домам они уже в темноте и разобрали шляпы наугад. Какие из следующих событий невозможные, какие — случайные, какие — достоверные: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А={каждый надел свою шляпу};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В={все надели чужие шляпы};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С={двое надели чужие шляпы, а один — свою};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D={двое надели свои шляпы, а один — чужую} ?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2. В игре «Любовь с первого взгляда» участвуют трое юношей и три девушки. Каждый юноша выбирает одну из девушек, а каждая девушка — одного из юношей. Если юноша и девушка выбирают друг друга, то образуется па</w:t>
      </w:r>
      <w:r w:rsidRPr="009125E9">
        <w:rPr>
          <w:szCs w:val="28"/>
        </w:rPr>
        <w:softHyphen/>
        <w:t>ра. Какие из следующих событий невозможные, какие — случайные, какие — достоверные: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А={не образовалось ни одной пары}; В={образоваласъ одна пара}; С={образовалосъ две пары}; D ={образовалось три пары} ?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3. Винни-Пух, Пятачок и все-все-все садятся за круг</w:t>
      </w:r>
      <w:r w:rsidRPr="009125E9">
        <w:rPr>
          <w:szCs w:val="28"/>
        </w:rPr>
        <w:softHyphen/>
        <w:t>лый стол праздновать день рождения. При каком количе</w:t>
      </w:r>
      <w:r w:rsidRPr="009125E9">
        <w:rPr>
          <w:szCs w:val="28"/>
        </w:rPr>
        <w:softHyphen/>
        <w:t>стве всех-всех-всех событие А={Винни-Пух и Пятачок бу</w:t>
      </w:r>
      <w:r w:rsidRPr="009125E9">
        <w:rPr>
          <w:szCs w:val="28"/>
        </w:rPr>
        <w:softHyphen/>
        <w:t>дут сидеть рядом} является достоверным, а при каком — случайным?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4. Автобусу, в котором едет 15 пассажиров, предстоит сделать 10 остановок. Какие из следующих событий не</w:t>
      </w:r>
      <w:r w:rsidRPr="009125E9">
        <w:rPr>
          <w:szCs w:val="28"/>
        </w:rPr>
        <w:softHyphen/>
        <w:t>возможные, какие — случайные, какие — достоверные: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А={все пассажиры выйдут из автобуса на разных оста</w:t>
      </w:r>
      <w:r w:rsidRPr="009125E9">
        <w:rPr>
          <w:szCs w:val="28"/>
        </w:rPr>
        <w:softHyphen/>
        <w:t>новках};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В={все пассажиры выйдут на одной остановке};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С={на каждой остановке хоть кто-то выйдет};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П={найдется остановка, на которой никто не выйдет};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Е={на всех остановках выйдет четное число пассажиров};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Р={на всех остановках выйдет нечетное число пассажиров} ?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5. На координатной прямой в начале отсчета стоит фишка. После каждого бросания монеты она сдвигается на единицу вправо, если выпал «орел», или на единицу влево, если выпала «решка». Какие из следующих событий невоз</w:t>
      </w:r>
      <w:r w:rsidRPr="009125E9">
        <w:rPr>
          <w:szCs w:val="28"/>
        </w:rPr>
        <w:softHyphen/>
        <w:t>можные, какие — случайные, какие — достоверные: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lastRenderedPageBreak/>
        <w:t>А={после 4-х бросаний фишка находится в точке с коор</w:t>
      </w:r>
      <w:r w:rsidRPr="009125E9">
        <w:rPr>
          <w:szCs w:val="28"/>
        </w:rPr>
        <w:softHyphen/>
        <w:t>динатой 0};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В={после 3-х бросаний фишка находится в точке с коор</w:t>
      </w:r>
      <w:r w:rsidRPr="009125E9">
        <w:rPr>
          <w:szCs w:val="28"/>
        </w:rPr>
        <w:softHyphen/>
        <w:t>динатой 2};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С={после 5-ти бросаний фишка находится в точке с ко</w:t>
      </w:r>
      <w:r w:rsidRPr="009125E9">
        <w:rPr>
          <w:szCs w:val="28"/>
        </w:rPr>
        <w:softHyphen/>
        <w:t>ординатой 5};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D={после 50-ти бросаний фишка находится в точке с координатой 25};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Е={после 50-ти бросаний фишка находится в точке с координатой 26} ?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6. Одновременно бросают три монеты.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А) Сколько равновозможных исходов у этого испытания?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Б) С какой вероятностью все монеты выпадут на одну сторону?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В) С какой вероятностью выпадет хотя бы один «орел»?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6. Кодовый замок имеет 10 кнопок с цифрами от 0 до 9 и открывается одновременным нажатием на определенные три кнопки. Какова вероятность того, что человеку, не знающему код, удастся открыть его с первого раза?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7. Замок на сейфе открывается набором из 5 цифр от 0 до 9 (при этом учитывается порядок цифр в комбинации). С какой вероятностью мы откроем сейф в течении часа, если будем тратить на набор каждой новой комбинации около секунды?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8. Восемь футбольных команд тянут жребий, кому с кем играть в четвертьфинале. Победители этих матчей выходят в полуфиналы, а победители полуфиналов – в финал. Команда «Локомотив» самая сильная, она обыграет любого из своих соперников. Команда «Зенит» обыграет любого, кроме «Локомотива». Какова вероятность, что в финале встретятся «Локомотив» и «Зенит»?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9. Вам необходимо провести 100 случайных экспериментов по подбрасыванию монеты. Опишите, как это можно сделать, если в вашем распоряжении: а) только кубик; б) только колода карт.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10. Продолжите серию опытов, начатую в примере 1, и доведите её до 100 испытаний (начинать нужно с 78 цифры таблицы случайных чисел), и ответьте на вопросы: а) сколько всего цифр вы использовали? Оцените количество цифр, которое понадобится для проведени</w:t>
      </w:r>
      <w:r w:rsidR="00466F6D">
        <w:rPr>
          <w:szCs w:val="28"/>
        </w:rPr>
        <w:t xml:space="preserve">я 1000 таких опытов; б) найдите </w:t>
      </w:r>
      <w:r w:rsidRPr="009125E9">
        <w:rPr>
          <w:szCs w:val="28"/>
        </w:rPr>
        <w:t xml:space="preserve">относительную частоту каждого из 6 исходов. Сравните отклонения частот от </w:t>
      </w:r>
      <w:r w:rsidRPr="009125E9">
        <w:rPr>
          <w:szCs w:val="28"/>
        </w:rPr>
        <w:object w:dxaOrig="240" w:dyaOrig="620">
          <v:shape id="_x0000_i1469" type="#_x0000_t75" style="width:12pt;height:30.75pt" o:ole="">
            <v:imagedata r:id="rId844" o:title=""/>
          </v:shape>
          <o:OLEObject Type="Embed" ProgID="Equation.3" ShapeID="_x0000_i1469" DrawAspect="Content" ObjectID="_1577128319" r:id="rId845"/>
        </w:object>
      </w:r>
      <w:r w:rsidRPr="009125E9">
        <w:rPr>
          <w:szCs w:val="28"/>
        </w:rPr>
        <w:t>после 50 и после 100 испытаний. Что с ними произошло?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>11. Двое по очереди бросают монету, причем выигрывает тот, у которого раньше выпадет «орел». Оцените вероятность выигрыша для первого и второго игроков. Для этого проведите необходимое, на ваш взгляд, количество случайных экспериментов с помощью таблицы случайных чисел.</w:t>
      </w:r>
    </w:p>
    <w:p w:rsidR="005C53EF" w:rsidRPr="009125E9" w:rsidRDefault="005C53EF" w:rsidP="009125E9">
      <w:pPr>
        <w:rPr>
          <w:szCs w:val="28"/>
        </w:rPr>
      </w:pPr>
      <w:r w:rsidRPr="009125E9">
        <w:rPr>
          <w:szCs w:val="28"/>
        </w:rPr>
        <w:t xml:space="preserve">12.  Случайный эксперимент состоит в измерении температуры у заболевшего ребенка. Можно ли смоделировать этот эксперимент с помощью таблицы случайных чисел так: выбираем из нее три цифры подряд и составляем из них температуру? Например, если выбраны цифры 3, 8, 2, то температура будет 38,2 градусов по Цельсию? </w:t>
      </w:r>
    </w:p>
    <w:p w:rsidR="00420128" w:rsidRPr="009125E9" w:rsidRDefault="00420128" w:rsidP="009125E9">
      <w:pPr>
        <w:rPr>
          <w:szCs w:val="28"/>
        </w:rPr>
      </w:pPr>
      <w:r w:rsidRPr="009125E9">
        <w:rPr>
          <w:szCs w:val="28"/>
        </w:rPr>
        <w:t>13. В коробке 100 шаров белого и черного цвета. Из нее 60 раз вынули шар, возвращая его каждый раз обрат</w:t>
      </w:r>
      <w:r w:rsidRPr="009125E9">
        <w:rPr>
          <w:szCs w:val="28"/>
        </w:rPr>
        <w:softHyphen/>
        <w:t>но. При этом белый шар появился в 18 случаях. Сколько белых шаров в коробке?</w:t>
      </w:r>
    </w:p>
    <w:p w:rsidR="00420128" w:rsidRPr="009125E9" w:rsidRDefault="00420128" w:rsidP="009125E9">
      <w:pPr>
        <w:rPr>
          <w:szCs w:val="28"/>
        </w:rPr>
      </w:pPr>
      <w:r w:rsidRPr="009125E9">
        <w:rPr>
          <w:szCs w:val="28"/>
        </w:rPr>
        <w:lastRenderedPageBreak/>
        <w:t>14. Включая в течение месяца телевизор около 150 раз, Вова в 30 случаях попадал на рекламу. Какой про</w:t>
      </w:r>
      <w:r w:rsidRPr="009125E9">
        <w:rPr>
          <w:szCs w:val="28"/>
        </w:rPr>
        <w:softHyphen/>
        <w:t>цент от времени телевизионных трансляций занимает реклама?</w:t>
      </w:r>
    </w:p>
    <w:p w:rsidR="00420128" w:rsidRPr="009125E9" w:rsidRDefault="00420128" w:rsidP="009125E9">
      <w:pPr>
        <w:rPr>
          <w:szCs w:val="28"/>
        </w:rPr>
      </w:pPr>
      <w:r w:rsidRPr="009125E9">
        <w:rPr>
          <w:szCs w:val="28"/>
        </w:rPr>
        <w:t>15. В Москве около 10 млн. жителей. Сколько жите</w:t>
      </w:r>
      <w:r w:rsidRPr="009125E9">
        <w:rPr>
          <w:szCs w:val="28"/>
        </w:rPr>
        <w:softHyphen/>
        <w:t>лей Москвы празднуют свой день рождения 1 января?</w:t>
      </w:r>
    </w:p>
    <w:p w:rsidR="00420128" w:rsidRPr="009125E9" w:rsidRDefault="00420128" w:rsidP="009125E9">
      <w:pPr>
        <w:rPr>
          <w:szCs w:val="28"/>
        </w:rPr>
      </w:pPr>
      <w:r w:rsidRPr="009125E9">
        <w:rPr>
          <w:szCs w:val="28"/>
        </w:rPr>
        <w:t>16. Комитет по проведению лотерей утверждает, что среди билетов лотереи «Спринт» половина выигрышных. Женя купил два билета лотереи и ничего не выиграл. Есть ли у Жени повод усомниться в честности её устроителей?</w:t>
      </w:r>
    </w:p>
    <w:p w:rsidR="00420128" w:rsidRPr="009125E9" w:rsidRDefault="00420128" w:rsidP="009125E9">
      <w:pPr>
        <w:rPr>
          <w:szCs w:val="28"/>
        </w:rPr>
      </w:pPr>
      <w:r w:rsidRPr="009125E9">
        <w:rPr>
          <w:szCs w:val="28"/>
        </w:rPr>
        <w:t xml:space="preserve">17. Экзамен по истории включает 60 вопросов. Вова утверждает, что подготовил 80% всех вопросов экзамена. Папа задал ему три вопроса, ни на один из которых он не ответил. Есть ли у папы основания подозревать сына во лжи? </w:t>
      </w:r>
    </w:p>
    <w:p w:rsidR="000F0B7F" w:rsidRDefault="000F0B7F" w:rsidP="00FA0142">
      <w:pPr>
        <w:spacing w:line="360" w:lineRule="auto"/>
        <w:jc w:val="both"/>
        <w:rPr>
          <w:b/>
          <w:szCs w:val="28"/>
        </w:rPr>
      </w:pPr>
    </w:p>
    <w:p w:rsidR="006D354D" w:rsidRPr="006742B0" w:rsidRDefault="006D354D" w:rsidP="006D354D">
      <w:pPr>
        <w:spacing w:line="360" w:lineRule="auto"/>
        <w:rPr>
          <w:b/>
          <w:i/>
          <w:szCs w:val="28"/>
        </w:rPr>
      </w:pPr>
      <w:r w:rsidRPr="006742B0">
        <w:rPr>
          <w:b/>
          <w:i/>
          <w:szCs w:val="28"/>
        </w:rPr>
        <w:t>Рекомендуемая литература:</w:t>
      </w:r>
    </w:p>
    <w:p w:rsidR="006D354D" w:rsidRPr="00466F6D" w:rsidRDefault="00466F6D" w:rsidP="006D354D">
      <w:pPr>
        <w:tabs>
          <w:tab w:val="left" w:pos="851"/>
        </w:tabs>
        <w:ind w:left="540"/>
        <w:rPr>
          <w:szCs w:val="28"/>
        </w:rPr>
      </w:pPr>
      <w:r>
        <w:rPr>
          <w:szCs w:val="28"/>
        </w:rPr>
        <w:t>[3], c.18</w:t>
      </w:r>
      <w:r w:rsidR="00EE0BD5" w:rsidRPr="00466F6D">
        <w:rPr>
          <w:szCs w:val="28"/>
        </w:rPr>
        <w:t>-1</w:t>
      </w:r>
      <w:r>
        <w:rPr>
          <w:szCs w:val="28"/>
        </w:rPr>
        <w:t>9</w:t>
      </w:r>
      <w:r w:rsidR="00EE0BD5" w:rsidRPr="00466F6D">
        <w:rPr>
          <w:szCs w:val="28"/>
        </w:rPr>
        <w:t>, [</w:t>
      </w:r>
      <w:r>
        <w:rPr>
          <w:szCs w:val="28"/>
        </w:rPr>
        <w:t>12</w:t>
      </w:r>
      <w:r w:rsidR="00EE0BD5" w:rsidRPr="00466F6D">
        <w:rPr>
          <w:szCs w:val="28"/>
        </w:rPr>
        <w:t>], c. 1</w:t>
      </w:r>
      <w:r>
        <w:rPr>
          <w:szCs w:val="28"/>
        </w:rPr>
        <w:t>9</w:t>
      </w:r>
      <w:r w:rsidR="00EE0BD5" w:rsidRPr="00466F6D">
        <w:rPr>
          <w:szCs w:val="28"/>
        </w:rPr>
        <w:t>-2</w:t>
      </w:r>
      <w:r>
        <w:rPr>
          <w:szCs w:val="28"/>
        </w:rPr>
        <w:t>1</w:t>
      </w:r>
    </w:p>
    <w:p w:rsidR="006D354D" w:rsidRPr="005C3304" w:rsidRDefault="006D354D" w:rsidP="006D354D">
      <w:pPr>
        <w:tabs>
          <w:tab w:val="left" w:pos="851"/>
        </w:tabs>
        <w:ind w:left="540"/>
        <w:jc w:val="both"/>
        <w:rPr>
          <w:szCs w:val="28"/>
        </w:rPr>
      </w:pPr>
    </w:p>
    <w:p w:rsidR="006D354D" w:rsidRPr="006742B0" w:rsidRDefault="006D354D" w:rsidP="006D354D">
      <w:pPr>
        <w:spacing w:line="360" w:lineRule="auto"/>
        <w:rPr>
          <w:b/>
          <w:i/>
          <w:szCs w:val="28"/>
        </w:rPr>
      </w:pPr>
      <w:r w:rsidRPr="006742B0">
        <w:rPr>
          <w:b/>
          <w:i/>
          <w:szCs w:val="28"/>
        </w:rPr>
        <w:t>Форма отчетности:</w:t>
      </w:r>
    </w:p>
    <w:p w:rsidR="006D354D" w:rsidRPr="003912DA" w:rsidRDefault="00971224" w:rsidP="006D354D">
      <w:pPr>
        <w:spacing w:line="360" w:lineRule="auto"/>
        <w:rPr>
          <w:szCs w:val="28"/>
        </w:rPr>
      </w:pPr>
      <w:r>
        <w:rPr>
          <w:szCs w:val="28"/>
        </w:rPr>
        <w:t xml:space="preserve">Задание оформить в  тетради </w:t>
      </w:r>
    </w:p>
    <w:p w:rsidR="000F0B7F" w:rsidRDefault="000F0B7F" w:rsidP="00FA0142">
      <w:pPr>
        <w:spacing w:line="360" w:lineRule="auto"/>
        <w:jc w:val="both"/>
        <w:rPr>
          <w:b/>
          <w:szCs w:val="28"/>
        </w:rPr>
      </w:pPr>
    </w:p>
    <w:p w:rsidR="00EE0BD5" w:rsidRDefault="00EE0BD5" w:rsidP="00FA0142">
      <w:pPr>
        <w:spacing w:line="360" w:lineRule="auto"/>
        <w:jc w:val="both"/>
        <w:rPr>
          <w:b/>
          <w:szCs w:val="28"/>
        </w:rPr>
        <w:sectPr w:rsidR="00EE0BD5" w:rsidSect="005C3304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A0142" w:rsidRPr="00916F17" w:rsidRDefault="00FA0142" w:rsidP="0005773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Раздел 11 Повторение</w:t>
      </w:r>
      <w:bookmarkStart w:id="0" w:name="_GoBack"/>
      <w:bookmarkEnd w:id="0"/>
      <w:r>
        <w:rPr>
          <w:b/>
          <w:szCs w:val="28"/>
        </w:rPr>
        <w:t xml:space="preserve"> 6 часов</w:t>
      </w:r>
    </w:p>
    <w:p w:rsidR="000F0B7F" w:rsidRPr="00722A98" w:rsidRDefault="000F0B7F" w:rsidP="000F0B7F">
      <w:pPr>
        <w:spacing w:line="360" w:lineRule="auto"/>
      </w:pPr>
      <w:r w:rsidRPr="006742B0">
        <w:rPr>
          <w:b/>
          <w:i/>
          <w:szCs w:val="32"/>
        </w:rPr>
        <w:t>Задание № 1</w:t>
      </w:r>
      <w:r w:rsidRPr="00542CD7">
        <w:rPr>
          <w:b/>
          <w:szCs w:val="32"/>
        </w:rPr>
        <w:t xml:space="preserve">  </w:t>
      </w:r>
      <w:r w:rsidR="002E7153">
        <w:t>Решение задач по данной теме</w:t>
      </w:r>
      <w:r>
        <w:t xml:space="preserve">– </w:t>
      </w:r>
      <w:r w:rsidR="00DA0B45">
        <w:t>6</w:t>
      </w:r>
      <w:r>
        <w:t xml:space="preserve"> часов.</w:t>
      </w:r>
    </w:p>
    <w:p w:rsidR="000F0B7F" w:rsidRPr="007459C2" w:rsidRDefault="000F0B7F" w:rsidP="000F0B7F">
      <w:pPr>
        <w:pStyle w:val="Default"/>
        <w:widowControl w:val="0"/>
        <w:spacing w:line="360" w:lineRule="auto"/>
        <w:jc w:val="both"/>
        <w:rPr>
          <w:sz w:val="28"/>
          <w:szCs w:val="28"/>
        </w:rPr>
      </w:pPr>
      <w:r w:rsidRPr="006742B0">
        <w:rPr>
          <w:b/>
          <w:i/>
          <w:sz w:val="28"/>
          <w:szCs w:val="28"/>
        </w:rPr>
        <w:t>Цель задания:</w:t>
      </w:r>
      <w:r w:rsidRPr="007459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отработать навыки решения задач по теме: «</w:t>
      </w:r>
      <w:r w:rsidR="00DF10D4">
        <w:rPr>
          <w:sz w:val="28"/>
          <w:szCs w:val="28"/>
        </w:rPr>
        <w:t>Повторение</w:t>
      </w:r>
      <w:r>
        <w:rPr>
          <w:sz w:val="28"/>
          <w:szCs w:val="28"/>
        </w:rPr>
        <w:t>»</w:t>
      </w:r>
    </w:p>
    <w:p w:rsidR="000F0B7F" w:rsidRPr="006742B0" w:rsidRDefault="000F0B7F" w:rsidP="000F0B7F">
      <w:pPr>
        <w:spacing w:line="360" w:lineRule="auto"/>
        <w:jc w:val="both"/>
        <w:rPr>
          <w:rFonts w:eastAsia="Calibri"/>
          <w:b/>
          <w:i/>
          <w:szCs w:val="28"/>
          <w:lang w:eastAsia="en-US"/>
        </w:rPr>
      </w:pPr>
      <w:r w:rsidRPr="006742B0">
        <w:rPr>
          <w:rFonts w:eastAsia="Calibri"/>
          <w:b/>
          <w:i/>
          <w:szCs w:val="28"/>
          <w:lang w:eastAsia="en-US"/>
        </w:rPr>
        <w:t>Методические указания по выполнению задания для внеаудиторной самостоятельной работы:</w:t>
      </w:r>
    </w:p>
    <w:p w:rsidR="000F0B7F" w:rsidRDefault="000F0B7F" w:rsidP="00DF10D4">
      <w:pPr>
        <w:numPr>
          <w:ilvl w:val="0"/>
          <w:numId w:val="17"/>
        </w:numPr>
        <w:tabs>
          <w:tab w:val="left" w:pos="284"/>
          <w:tab w:val="left" w:pos="709"/>
        </w:tabs>
        <w:spacing w:line="360" w:lineRule="auto"/>
        <w:ind w:left="709" w:hanging="567"/>
      </w:pPr>
      <w:r w:rsidRPr="007459C2">
        <w:t xml:space="preserve">Пользуясь </w:t>
      </w:r>
      <w:r>
        <w:t xml:space="preserve">основной, </w:t>
      </w:r>
      <w:r w:rsidRPr="007459C2">
        <w:t xml:space="preserve">дополнительной литературой и источниками информации, найдите информацию </w:t>
      </w:r>
      <w:r>
        <w:t>по теме.</w:t>
      </w:r>
    </w:p>
    <w:p w:rsidR="000F0B7F" w:rsidRDefault="000F0B7F" w:rsidP="000F0B7F">
      <w:pPr>
        <w:numPr>
          <w:ilvl w:val="0"/>
          <w:numId w:val="17"/>
        </w:numPr>
        <w:tabs>
          <w:tab w:val="left" w:pos="284"/>
          <w:tab w:val="left" w:pos="709"/>
        </w:tabs>
        <w:spacing w:line="360" w:lineRule="auto"/>
        <w:ind w:left="284" w:hanging="142"/>
      </w:pPr>
      <w:r>
        <w:t>Решить задания по вариантам.</w:t>
      </w:r>
    </w:p>
    <w:p w:rsidR="002E7153" w:rsidRPr="000B76C0" w:rsidRDefault="002E7153" w:rsidP="002E7153">
      <w:pPr>
        <w:jc w:val="center"/>
        <w:rPr>
          <w:szCs w:val="28"/>
        </w:rPr>
      </w:pPr>
      <w:r>
        <w:rPr>
          <w:szCs w:val="28"/>
        </w:rPr>
        <w:t>Часть А</w:t>
      </w:r>
    </w:p>
    <w:p w:rsidR="002E7153" w:rsidRPr="004E7536" w:rsidRDefault="002E7153" w:rsidP="002E7153">
      <w:pPr>
        <w:ind w:firstLine="360"/>
        <w:jc w:val="both"/>
      </w:pPr>
      <w:r>
        <w:t>Часть А</w:t>
      </w:r>
      <w:r w:rsidRPr="003E4AF7">
        <w:t xml:space="preserve"> содержит </w:t>
      </w:r>
      <w:r>
        <w:t>10 заданий ( А1 – А10</w:t>
      </w:r>
      <w:r w:rsidRPr="003E4AF7">
        <w:t xml:space="preserve"> ) К каждому заданию дано несколько ответов, из которых только один верный. Решите за</w:t>
      </w:r>
      <w:r>
        <w:t xml:space="preserve">дание и укажите </w:t>
      </w:r>
      <w:r w:rsidRPr="003E4AF7">
        <w:t xml:space="preserve"> верн</w:t>
      </w:r>
      <w:r>
        <w:t>ый</w:t>
      </w:r>
      <w:r w:rsidRPr="003E4AF7">
        <w:t xml:space="preserve"> отв</w:t>
      </w:r>
      <w:r>
        <w:t>ет.</w:t>
      </w:r>
    </w:p>
    <w:p w:rsidR="002E7153" w:rsidRDefault="002E7153" w:rsidP="002E7153">
      <w:pPr>
        <w:jc w:val="center"/>
        <w:rPr>
          <w:szCs w:val="28"/>
        </w:rPr>
      </w:pPr>
      <w:r>
        <w:rPr>
          <w:szCs w:val="28"/>
        </w:rPr>
        <w:t>Вариант 1.</w:t>
      </w:r>
    </w:p>
    <w:p w:rsidR="002E7153" w:rsidRDefault="002E7153" w:rsidP="002E7153">
      <w:pPr>
        <w:rPr>
          <w:szCs w:val="28"/>
        </w:rPr>
      </w:pPr>
      <w:r>
        <w:rPr>
          <w:szCs w:val="28"/>
        </w:rPr>
        <w:t xml:space="preserve">А1. </w:t>
      </w:r>
      <w:r w:rsidRPr="00674EE0">
        <w:rPr>
          <w:szCs w:val="28"/>
        </w:rPr>
        <w:t>Укажите корни квадратного уравнения</w:t>
      </w:r>
      <w:r>
        <w:rPr>
          <w:szCs w:val="28"/>
        </w:rPr>
        <w:t xml:space="preserve">     </w:t>
      </w:r>
      <w:r w:rsidRPr="00674EE0">
        <w:rPr>
          <w:szCs w:val="28"/>
        </w:rPr>
        <w:t>2</w:t>
      </w:r>
      <w:r w:rsidRPr="00674EE0">
        <w:rPr>
          <w:i/>
          <w:szCs w:val="28"/>
        </w:rPr>
        <w:t>х</w:t>
      </w:r>
      <w:r w:rsidRPr="00674EE0">
        <w:rPr>
          <w:szCs w:val="28"/>
          <w:vertAlign w:val="superscript"/>
        </w:rPr>
        <w:t>2</w:t>
      </w:r>
      <w:r w:rsidRPr="00674EE0">
        <w:rPr>
          <w:szCs w:val="28"/>
        </w:rPr>
        <w:t xml:space="preserve"> = 3</w:t>
      </w:r>
      <w:r w:rsidRPr="00674EE0">
        <w:rPr>
          <w:i/>
          <w:szCs w:val="28"/>
        </w:rPr>
        <w:t>х.</w:t>
      </w:r>
      <w:r>
        <w:rPr>
          <w:szCs w:val="28"/>
        </w:rPr>
        <w:t xml:space="preserve">        </w:t>
      </w:r>
    </w:p>
    <w:p w:rsidR="002E7153" w:rsidRDefault="002E7153" w:rsidP="002E7153">
      <w:pPr>
        <w:ind w:firstLine="708"/>
        <w:rPr>
          <w:szCs w:val="28"/>
        </w:rPr>
      </w:pPr>
      <w:r>
        <w:rPr>
          <w:szCs w:val="28"/>
        </w:rPr>
        <w:t>А)   0           Б) 0; 1,5                   В)  0; -1,5              Г) 1, 5</w:t>
      </w:r>
    </w:p>
    <w:p w:rsidR="002E7153" w:rsidRPr="00674EE0" w:rsidRDefault="002E7153" w:rsidP="002E7153">
      <w:pPr>
        <w:rPr>
          <w:szCs w:val="28"/>
        </w:rPr>
      </w:pPr>
      <w:r>
        <w:rPr>
          <w:szCs w:val="28"/>
        </w:rPr>
        <w:t xml:space="preserve">А2. </w:t>
      </w:r>
      <w:r w:rsidRPr="00674EE0">
        <w:rPr>
          <w:szCs w:val="28"/>
        </w:rPr>
        <w:t xml:space="preserve">Сократите дробь  </w:t>
      </w:r>
      <w:r w:rsidRPr="00674EE0">
        <w:rPr>
          <w:position w:val="-24"/>
          <w:szCs w:val="28"/>
        </w:rPr>
        <w:object w:dxaOrig="800" w:dyaOrig="620">
          <v:shape id="_x0000_i1470" type="#_x0000_t75" style="width:40.5pt;height:30.75pt" o:ole="" fillcolor="window">
            <v:imagedata r:id="rId116" o:title=""/>
          </v:shape>
          <o:OLEObject Type="Embed" ProgID="Equation.3" ShapeID="_x0000_i1470" DrawAspect="Content" ObjectID="_1577128320" r:id="rId846"/>
        </w:object>
      </w:r>
      <w:r w:rsidRPr="00674EE0">
        <w:rPr>
          <w:szCs w:val="28"/>
        </w:rPr>
        <w:t>.</w:t>
      </w:r>
    </w:p>
    <w:p w:rsidR="002E7153" w:rsidRPr="00674EE0" w:rsidRDefault="002E7153" w:rsidP="002E7153">
      <w:r>
        <w:rPr>
          <w:szCs w:val="28"/>
        </w:rPr>
        <w:t xml:space="preserve">       А) </w:t>
      </w:r>
      <w:r>
        <w:rPr>
          <w:i/>
        </w:rPr>
        <w:t>а</w:t>
      </w:r>
      <w:r>
        <w:t xml:space="preserve"> – 4</w:t>
      </w:r>
      <w:r>
        <w:rPr>
          <w:szCs w:val="28"/>
        </w:rPr>
        <w:t xml:space="preserve">              Б)  </w:t>
      </w:r>
      <w:r w:rsidRPr="00906AC4">
        <w:rPr>
          <w:position w:val="-24"/>
        </w:rPr>
        <w:object w:dxaOrig="580" w:dyaOrig="620">
          <v:shape id="_x0000_i1471" type="#_x0000_t75" style="width:29.25pt;height:30.75pt" o:ole="" fillcolor="window">
            <v:imagedata r:id="rId118" o:title=""/>
          </v:shape>
          <o:OLEObject Type="Embed" ProgID="Equation.3" ShapeID="_x0000_i1471" DrawAspect="Content" ObjectID="_1577128321" r:id="rId847"/>
        </w:object>
      </w:r>
      <w:r>
        <w:tab/>
      </w:r>
      <w:r>
        <w:tab/>
      </w:r>
      <w:r>
        <w:rPr>
          <w:szCs w:val="28"/>
        </w:rPr>
        <w:t xml:space="preserve">В)  </w:t>
      </w:r>
      <w:r w:rsidRPr="00906AC4">
        <w:rPr>
          <w:position w:val="-24"/>
        </w:rPr>
        <w:object w:dxaOrig="580" w:dyaOrig="620">
          <v:shape id="_x0000_i1472" type="#_x0000_t75" style="width:29.25pt;height:30.75pt" o:ole="" fillcolor="window">
            <v:imagedata r:id="rId120" o:title=""/>
          </v:shape>
          <o:OLEObject Type="Embed" ProgID="Equation.3" ShapeID="_x0000_i1472" DrawAspect="Content" ObjectID="_1577128322" r:id="rId848"/>
        </w:object>
      </w:r>
      <w:r>
        <w:rPr>
          <w:szCs w:val="28"/>
        </w:rPr>
        <w:t xml:space="preserve">                      Г)   </w:t>
      </w:r>
      <w:r>
        <w:t xml:space="preserve">4 – </w:t>
      </w:r>
      <w:r>
        <w:rPr>
          <w:i/>
        </w:rPr>
        <w:t>а</w:t>
      </w:r>
      <w:r>
        <w:rPr>
          <w:szCs w:val="28"/>
        </w:rPr>
        <w:t xml:space="preserve"> </w:t>
      </w:r>
    </w:p>
    <w:p w:rsidR="002E7153" w:rsidRPr="00674EE0" w:rsidRDefault="002E7153" w:rsidP="002E7153">
      <w:pPr>
        <w:rPr>
          <w:szCs w:val="28"/>
        </w:rPr>
      </w:pPr>
      <w:r>
        <w:rPr>
          <w:szCs w:val="28"/>
        </w:rPr>
        <w:t xml:space="preserve">А3. </w:t>
      </w:r>
      <w:r w:rsidRPr="00674EE0">
        <w:rPr>
          <w:szCs w:val="28"/>
        </w:rPr>
        <w:t xml:space="preserve">Выберите выражение, которое </w:t>
      </w:r>
      <w:r w:rsidRPr="00674EE0">
        <w:rPr>
          <w:b/>
          <w:szCs w:val="28"/>
        </w:rPr>
        <w:t xml:space="preserve">не </w:t>
      </w:r>
      <w:r w:rsidRPr="00674EE0">
        <w:rPr>
          <w:szCs w:val="28"/>
        </w:rPr>
        <w:t xml:space="preserve">имеет смысла при </w:t>
      </w:r>
      <w:r w:rsidRPr="00674EE0">
        <w:rPr>
          <w:i/>
          <w:szCs w:val="28"/>
        </w:rPr>
        <w:t>а</w:t>
      </w:r>
      <w:r w:rsidRPr="00674EE0">
        <w:rPr>
          <w:szCs w:val="28"/>
        </w:rPr>
        <w:t xml:space="preserve"> = 0</w:t>
      </w:r>
    </w:p>
    <w:p w:rsidR="002E7153" w:rsidRPr="00674EE0" w:rsidRDefault="002E7153" w:rsidP="002E7153">
      <w:pPr>
        <w:rPr>
          <w:szCs w:val="28"/>
        </w:rPr>
      </w:pPr>
      <w:r w:rsidRPr="00674EE0">
        <w:rPr>
          <w:szCs w:val="28"/>
        </w:rPr>
        <w:t xml:space="preserve">А)   </w:t>
      </w:r>
      <w:r w:rsidRPr="00674EE0">
        <w:rPr>
          <w:position w:val="-24"/>
          <w:szCs w:val="28"/>
        </w:rPr>
        <w:object w:dxaOrig="580" w:dyaOrig="620">
          <v:shape id="_x0000_i1473" type="#_x0000_t75" style="width:29.25pt;height:30.75pt" o:ole="" fillcolor="window">
            <v:imagedata r:id="rId122" o:title=""/>
          </v:shape>
          <o:OLEObject Type="Embed" ProgID="Equation.3" ShapeID="_x0000_i1473" DrawAspect="Content" ObjectID="_1577128323" r:id="rId849"/>
        </w:object>
      </w:r>
      <w:r w:rsidRPr="00674EE0">
        <w:rPr>
          <w:szCs w:val="28"/>
        </w:rPr>
        <w:t xml:space="preserve">               Б)  </w:t>
      </w:r>
      <w:r w:rsidRPr="00674EE0">
        <w:rPr>
          <w:position w:val="-24"/>
          <w:szCs w:val="28"/>
        </w:rPr>
        <w:object w:dxaOrig="820" w:dyaOrig="620">
          <v:shape id="_x0000_i1474" type="#_x0000_t75" style="width:41.25pt;height:30.75pt" o:ole="" fillcolor="window">
            <v:imagedata r:id="rId124" o:title=""/>
          </v:shape>
          <o:OLEObject Type="Embed" ProgID="Equation.3" ShapeID="_x0000_i1474" DrawAspect="Content" ObjectID="_1577128324" r:id="rId850"/>
        </w:object>
      </w:r>
      <w:r w:rsidRPr="00674EE0">
        <w:rPr>
          <w:szCs w:val="28"/>
        </w:rPr>
        <w:t xml:space="preserve">          В)  </w:t>
      </w:r>
      <w:r w:rsidRPr="00674EE0">
        <w:rPr>
          <w:position w:val="-24"/>
          <w:szCs w:val="28"/>
        </w:rPr>
        <w:object w:dxaOrig="580" w:dyaOrig="620">
          <v:shape id="_x0000_i1475" type="#_x0000_t75" style="width:29.25pt;height:30.75pt" o:ole="" fillcolor="window">
            <v:imagedata r:id="rId126" o:title=""/>
          </v:shape>
          <o:OLEObject Type="Embed" ProgID="Equation.3" ShapeID="_x0000_i1475" DrawAspect="Content" ObjectID="_1577128325" r:id="rId851"/>
        </w:object>
      </w:r>
      <w:r w:rsidRPr="00674EE0">
        <w:rPr>
          <w:szCs w:val="28"/>
        </w:rPr>
        <w:t xml:space="preserve">                Г)  </w:t>
      </w:r>
      <w:r w:rsidRPr="00674EE0">
        <w:rPr>
          <w:position w:val="-24"/>
          <w:szCs w:val="28"/>
        </w:rPr>
        <w:object w:dxaOrig="820" w:dyaOrig="620">
          <v:shape id="_x0000_i1476" type="#_x0000_t75" style="width:41.25pt;height:30.75pt" o:ole="" fillcolor="window">
            <v:imagedata r:id="rId128" o:title=""/>
          </v:shape>
          <o:OLEObject Type="Embed" ProgID="Equation.3" ShapeID="_x0000_i1476" DrawAspect="Content" ObjectID="_1577128326" r:id="rId852"/>
        </w:object>
      </w:r>
      <w:r w:rsidRPr="00674EE0">
        <w:rPr>
          <w:szCs w:val="28"/>
        </w:rPr>
        <w:t>.</w:t>
      </w:r>
    </w:p>
    <w:p w:rsidR="002E7153" w:rsidRDefault="002E7153" w:rsidP="002E7153">
      <w:pPr>
        <w:tabs>
          <w:tab w:val="center" w:pos="2790"/>
        </w:tabs>
        <w:rPr>
          <w:szCs w:val="28"/>
        </w:rPr>
      </w:pPr>
      <w:r w:rsidRPr="00674EE0">
        <w:rPr>
          <w:szCs w:val="28"/>
        </w:rPr>
        <w:tab/>
      </w:r>
      <w:r>
        <w:rPr>
          <w:szCs w:val="28"/>
        </w:rPr>
        <w:t xml:space="preserve">А4. Вычислите значение выражения </w:t>
      </w:r>
      <w:r w:rsidRPr="004E7536">
        <w:rPr>
          <w:position w:val="-10"/>
          <w:szCs w:val="28"/>
        </w:rPr>
        <w:object w:dxaOrig="2120" w:dyaOrig="460">
          <v:shape id="_x0000_i1477" type="#_x0000_t75" style="width:105.75pt;height:23.25pt" o:ole="">
            <v:imagedata r:id="rId853" o:title=""/>
          </v:shape>
          <o:OLEObject Type="Embed" ProgID="Equation.3" ShapeID="_x0000_i1477" DrawAspect="Content" ObjectID="_1577128327" r:id="rId854"/>
        </w:object>
      </w:r>
    </w:p>
    <w:p w:rsidR="002E7153" w:rsidRDefault="002E7153" w:rsidP="002E7153">
      <w:pPr>
        <w:spacing w:line="360" w:lineRule="auto"/>
        <w:rPr>
          <w:szCs w:val="28"/>
        </w:rPr>
      </w:pPr>
      <w:r>
        <w:rPr>
          <w:szCs w:val="28"/>
        </w:rPr>
        <w:t xml:space="preserve">        А) 11                        Б)  – 67                       В)  </w:t>
      </w:r>
      <w:r w:rsidRPr="00451AFC">
        <w:rPr>
          <w:position w:val="-4"/>
          <w:szCs w:val="28"/>
        </w:rPr>
        <w:object w:dxaOrig="380" w:dyaOrig="279">
          <v:shape id="_x0000_i1478" type="#_x0000_t75" style="width:18.75pt;height:14.25pt" o:ole="">
            <v:imagedata r:id="rId855" o:title=""/>
          </v:shape>
          <o:OLEObject Type="Embed" ProgID="Equation.3" ShapeID="_x0000_i1478" DrawAspect="Content" ObjectID="_1577128328" r:id="rId856"/>
        </w:object>
      </w:r>
      <w:r>
        <w:rPr>
          <w:szCs w:val="28"/>
        </w:rPr>
        <w:t xml:space="preserve">                      Г)  1. </w:t>
      </w:r>
    </w:p>
    <w:p w:rsidR="002E7153" w:rsidRDefault="002E7153" w:rsidP="002E7153">
      <w:pPr>
        <w:spacing w:line="360" w:lineRule="auto"/>
        <w:ind w:left="540" w:hanging="540"/>
        <w:jc w:val="both"/>
        <w:rPr>
          <w:szCs w:val="28"/>
        </w:rPr>
      </w:pPr>
      <w:r>
        <w:rPr>
          <w:szCs w:val="28"/>
        </w:rPr>
        <w:t>А5. Какое выражение надо подставить вместо многоточия, чтобы было верным равенство    2х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+ 5х – 3 = 2( х + 3 )(…..)</w:t>
      </w:r>
    </w:p>
    <w:p w:rsidR="002E7153" w:rsidRDefault="002E7153" w:rsidP="002E7153">
      <w:pPr>
        <w:spacing w:line="360" w:lineRule="auto"/>
        <w:rPr>
          <w:szCs w:val="28"/>
        </w:rPr>
      </w:pPr>
      <w:r>
        <w:rPr>
          <w:szCs w:val="28"/>
        </w:rPr>
        <w:t xml:space="preserve">       А) х – 3                     Б) х – 0,5                   В) х + 0,5                Г)  х – 1 </w:t>
      </w:r>
    </w:p>
    <w:p w:rsidR="002E7153" w:rsidRDefault="002E7153" w:rsidP="002E7153">
      <w:pPr>
        <w:rPr>
          <w:szCs w:val="28"/>
        </w:rPr>
      </w:pPr>
      <w:r>
        <w:rPr>
          <w:szCs w:val="28"/>
        </w:rPr>
        <w:t xml:space="preserve">А6. Найдите больший корень уравнения </w:t>
      </w:r>
      <w:r w:rsidRPr="004E7536">
        <w:rPr>
          <w:position w:val="-28"/>
          <w:szCs w:val="28"/>
        </w:rPr>
        <w:object w:dxaOrig="1080" w:dyaOrig="720">
          <v:shape id="_x0000_i1479" type="#_x0000_t75" style="width:54pt;height:36.75pt" o:ole="">
            <v:imagedata r:id="rId857" o:title=""/>
          </v:shape>
          <o:OLEObject Type="Embed" ProgID="Equation.3" ShapeID="_x0000_i1479" DrawAspect="Content" ObjectID="_1577128329" r:id="rId858"/>
        </w:object>
      </w:r>
    </w:p>
    <w:p w:rsidR="002E7153" w:rsidRDefault="002E7153" w:rsidP="002E7153">
      <w:pPr>
        <w:rPr>
          <w:szCs w:val="28"/>
        </w:rPr>
      </w:pPr>
      <w:r>
        <w:rPr>
          <w:szCs w:val="28"/>
        </w:rPr>
        <w:t xml:space="preserve">        А) 0                           Б)    1                        В)   - 6                     Г)    5</w:t>
      </w:r>
    </w:p>
    <w:p w:rsidR="002E7153" w:rsidRDefault="002E7153" w:rsidP="002E7153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67945</wp:posOffset>
            </wp:positionV>
            <wp:extent cx="2514600" cy="1781175"/>
            <wp:effectExtent l="0" t="0" r="0" b="0"/>
            <wp:wrapSquare wrapText="bothSides"/>
            <wp:docPr id="203" name="Объект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9"/>
              </a:graphicData>
            </a:graphic>
          </wp:anchor>
        </w:drawing>
      </w:r>
    </w:p>
    <w:p w:rsidR="002E7153" w:rsidRPr="003E4AF7" w:rsidRDefault="002E7153" w:rsidP="002E7153">
      <w:r>
        <w:rPr>
          <w:szCs w:val="28"/>
        </w:rPr>
        <w:t xml:space="preserve">А7. По графику квадратичной функции </w:t>
      </w:r>
    </w:p>
    <w:p w:rsidR="002E7153" w:rsidRDefault="002E7153" w:rsidP="002E7153">
      <w:pPr>
        <w:ind w:left="540" w:hanging="540"/>
        <w:rPr>
          <w:szCs w:val="28"/>
        </w:rPr>
      </w:pPr>
      <w:r>
        <w:rPr>
          <w:szCs w:val="28"/>
        </w:rPr>
        <w:t xml:space="preserve">       найдите промежутки ее возрастания.</w:t>
      </w:r>
    </w:p>
    <w:p w:rsidR="002E7153" w:rsidRDefault="002E7153" w:rsidP="002E7153">
      <w:pPr>
        <w:spacing w:line="360" w:lineRule="auto"/>
        <w:rPr>
          <w:szCs w:val="28"/>
        </w:rPr>
      </w:pPr>
    </w:p>
    <w:p w:rsidR="002E7153" w:rsidRDefault="002E7153" w:rsidP="002E7153">
      <w:pPr>
        <w:spacing w:line="360" w:lineRule="auto"/>
        <w:rPr>
          <w:szCs w:val="28"/>
        </w:rPr>
      </w:pPr>
      <w:r>
        <w:rPr>
          <w:szCs w:val="28"/>
        </w:rPr>
        <w:t xml:space="preserve">      А)  </w:t>
      </w:r>
      <w:r w:rsidRPr="00451AFC">
        <w:rPr>
          <w:position w:val="-10"/>
          <w:szCs w:val="28"/>
        </w:rPr>
        <w:object w:dxaOrig="700" w:dyaOrig="360">
          <v:shape id="_x0000_i1480" type="#_x0000_t75" style="width:34.5pt;height:18pt" o:ole="">
            <v:imagedata r:id="rId860" o:title=""/>
          </v:shape>
          <o:OLEObject Type="Embed" ProgID="Equation.3" ShapeID="_x0000_i1480" DrawAspect="Content" ObjectID="_1577128330" r:id="rId861"/>
        </w:object>
      </w:r>
      <w:r>
        <w:rPr>
          <w:szCs w:val="28"/>
        </w:rPr>
        <w:t xml:space="preserve">                  Б)  </w:t>
      </w:r>
      <w:r w:rsidRPr="0009179E">
        <w:rPr>
          <w:position w:val="-10"/>
          <w:szCs w:val="28"/>
        </w:rPr>
        <w:object w:dxaOrig="980" w:dyaOrig="360">
          <v:shape id="_x0000_i1481" type="#_x0000_t75" style="width:48.75pt;height:18pt" o:ole="">
            <v:imagedata r:id="rId862" o:title=""/>
          </v:shape>
          <o:OLEObject Type="Embed" ProgID="Equation.3" ShapeID="_x0000_i1481" DrawAspect="Content" ObjectID="_1577128331" r:id="rId863"/>
        </w:object>
      </w:r>
      <w:r>
        <w:rPr>
          <w:szCs w:val="28"/>
        </w:rPr>
        <w:t xml:space="preserve">      </w:t>
      </w:r>
    </w:p>
    <w:p w:rsidR="002E7153" w:rsidRDefault="002E7153" w:rsidP="002E7153">
      <w:pPr>
        <w:spacing w:line="360" w:lineRule="auto"/>
        <w:rPr>
          <w:szCs w:val="28"/>
        </w:rPr>
      </w:pPr>
      <w:r>
        <w:rPr>
          <w:szCs w:val="28"/>
        </w:rPr>
        <w:t xml:space="preserve">      В)   </w:t>
      </w:r>
      <w:r w:rsidRPr="0009179E">
        <w:rPr>
          <w:position w:val="-10"/>
          <w:szCs w:val="28"/>
        </w:rPr>
        <w:object w:dxaOrig="840" w:dyaOrig="360">
          <v:shape id="_x0000_i1482" type="#_x0000_t75" style="width:42pt;height:18pt" o:ole="">
            <v:imagedata r:id="rId864" o:title=""/>
          </v:shape>
          <o:OLEObject Type="Embed" ProgID="Equation.3" ShapeID="_x0000_i1482" DrawAspect="Content" ObjectID="_1577128332" r:id="rId865"/>
        </w:object>
      </w:r>
      <w:r>
        <w:rPr>
          <w:szCs w:val="28"/>
        </w:rPr>
        <w:t xml:space="preserve">               Г)   </w:t>
      </w:r>
      <w:r w:rsidRPr="0009179E">
        <w:rPr>
          <w:position w:val="-10"/>
          <w:szCs w:val="28"/>
        </w:rPr>
        <w:object w:dxaOrig="960" w:dyaOrig="360">
          <v:shape id="_x0000_i1483" type="#_x0000_t75" style="width:48pt;height:18pt" o:ole="">
            <v:imagedata r:id="rId866" o:title=""/>
          </v:shape>
          <o:OLEObject Type="Embed" ProgID="Equation.3" ShapeID="_x0000_i1483" DrawAspect="Content" ObjectID="_1577128333" r:id="rId867"/>
        </w:object>
      </w:r>
      <w:r>
        <w:rPr>
          <w:szCs w:val="28"/>
        </w:rPr>
        <w:t xml:space="preserve"> </w:t>
      </w:r>
    </w:p>
    <w:p w:rsidR="002E7153" w:rsidRDefault="002E7153" w:rsidP="002E7153">
      <w:pPr>
        <w:rPr>
          <w:szCs w:val="28"/>
        </w:rPr>
      </w:pPr>
    </w:p>
    <w:p w:rsidR="002E7153" w:rsidRDefault="002E7153" w:rsidP="002E7153">
      <w:pPr>
        <w:rPr>
          <w:szCs w:val="28"/>
        </w:rPr>
      </w:pPr>
    </w:p>
    <w:p w:rsidR="002E7153" w:rsidRDefault="002E7153" w:rsidP="002E7153">
      <w:pPr>
        <w:rPr>
          <w:szCs w:val="28"/>
        </w:rPr>
      </w:pPr>
      <w:r>
        <w:rPr>
          <w:szCs w:val="28"/>
        </w:rPr>
        <w:t xml:space="preserve">А8. </w:t>
      </w:r>
      <w:r w:rsidRPr="00674EE0">
        <w:rPr>
          <w:szCs w:val="28"/>
        </w:rPr>
        <w:t>Расположите числа в порядке возрастания</w:t>
      </w:r>
      <w:r>
        <w:rPr>
          <w:szCs w:val="28"/>
        </w:rPr>
        <w:t xml:space="preserve">     </w:t>
      </w:r>
      <w:r w:rsidRPr="00674EE0">
        <w:rPr>
          <w:position w:val="-8"/>
          <w:szCs w:val="28"/>
        </w:rPr>
        <w:object w:dxaOrig="480" w:dyaOrig="360">
          <v:shape id="_x0000_i1484" type="#_x0000_t75" style="width:24pt;height:18pt" o:ole="" fillcolor="window">
            <v:imagedata r:id="rId868" o:title=""/>
          </v:shape>
          <o:OLEObject Type="Embed" ProgID="Equation.3" ShapeID="_x0000_i1484" DrawAspect="Content" ObjectID="_1577128334" r:id="rId869"/>
        </w:object>
      </w:r>
      <w:r w:rsidRPr="00674EE0">
        <w:rPr>
          <w:szCs w:val="28"/>
        </w:rPr>
        <w:t>; 2</w:t>
      </w:r>
      <w:r w:rsidRPr="00674EE0">
        <w:rPr>
          <w:position w:val="-8"/>
          <w:szCs w:val="28"/>
        </w:rPr>
        <w:object w:dxaOrig="480" w:dyaOrig="360">
          <v:shape id="_x0000_i1485" type="#_x0000_t75" style="width:24pt;height:18pt" o:ole="" fillcolor="window">
            <v:imagedata r:id="rId870" o:title=""/>
          </v:shape>
          <o:OLEObject Type="Embed" ProgID="Equation.3" ShapeID="_x0000_i1485" DrawAspect="Content" ObjectID="_1577128335" r:id="rId871"/>
        </w:object>
      </w:r>
      <w:r w:rsidRPr="00674EE0">
        <w:rPr>
          <w:szCs w:val="28"/>
        </w:rPr>
        <w:t>; 3</w:t>
      </w:r>
      <w:r w:rsidRPr="00674EE0">
        <w:rPr>
          <w:position w:val="-8"/>
          <w:szCs w:val="28"/>
        </w:rPr>
        <w:object w:dxaOrig="360" w:dyaOrig="360">
          <v:shape id="_x0000_i1486" type="#_x0000_t75" style="width:18pt;height:19.5pt" o:ole="" fillcolor="window">
            <v:imagedata r:id="rId872" o:title=""/>
          </v:shape>
          <o:OLEObject Type="Embed" ProgID="Equation.3" ShapeID="_x0000_i1486" DrawAspect="Content" ObjectID="_1577128336" r:id="rId873"/>
        </w:object>
      </w:r>
      <w:r w:rsidRPr="00674EE0">
        <w:rPr>
          <w:szCs w:val="28"/>
        </w:rPr>
        <w:t>.</w:t>
      </w:r>
      <w:r>
        <w:rPr>
          <w:szCs w:val="28"/>
        </w:rPr>
        <w:t xml:space="preserve">        </w:t>
      </w:r>
    </w:p>
    <w:p w:rsidR="002E7153" w:rsidRDefault="002E7153" w:rsidP="002E7153">
      <w:r>
        <w:rPr>
          <w:b/>
        </w:rPr>
        <w:t>А)</w:t>
      </w:r>
      <w:r w:rsidRPr="00906AC4">
        <w:rPr>
          <w:position w:val="-8"/>
        </w:rPr>
        <w:object w:dxaOrig="480" w:dyaOrig="360">
          <v:shape id="_x0000_i1487" type="#_x0000_t75" style="width:24pt;height:18pt" o:ole="" fillcolor="window">
            <v:imagedata r:id="rId868" o:title=""/>
          </v:shape>
          <o:OLEObject Type="Embed" ProgID="Equation.3" ShapeID="_x0000_i1487" DrawAspect="Content" ObjectID="_1577128337" r:id="rId874"/>
        </w:object>
      </w:r>
      <w:r>
        <w:t>; 2</w:t>
      </w:r>
      <w:r w:rsidRPr="00906AC4">
        <w:rPr>
          <w:position w:val="-8"/>
        </w:rPr>
        <w:object w:dxaOrig="480" w:dyaOrig="360">
          <v:shape id="_x0000_i1488" type="#_x0000_t75" style="width:24pt;height:18pt" o:ole="" fillcolor="window">
            <v:imagedata r:id="rId875" o:title=""/>
          </v:shape>
          <o:OLEObject Type="Embed" ProgID="Equation.3" ShapeID="_x0000_i1488" DrawAspect="Content" ObjectID="_1577128338" r:id="rId876"/>
        </w:object>
      </w:r>
      <w:r>
        <w:t>; 3</w:t>
      </w:r>
      <w:r w:rsidRPr="00906AC4">
        <w:rPr>
          <w:position w:val="-8"/>
        </w:rPr>
        <w:object w:dxaOrig="360" w:dyaOrig="360">
          <v:shape id="_x0000_i1489" type="#_x0000_t75" style="width:18pt;height:18pt" o:ole="" fillcolor="window">
            <v:imagedata r:id="rId877" o:title=""/>
          </v:shape>
          <o:OLEObject Type="Embed" ProgID="Equation.3" ShapeID="_x0000_i1489" DrawAspect="Content" ObjectID="_1577128339" r:id="rId878"/>
        </w:object>
      </w:r>
      <w:r>
        <w:t xml:space="preserve">      </w:t>
      </w:r>
      <w:r>
        <w:rPr>
          <w:b/>
        </w:rPr>
        <w:t>Б)</w:t>
      </w:r>
      <w:r>
        <w:t>3</w:t>
      </w:r>
      <w:r w:rsidRPr="00906AC4">
        <w:rPr>
          <w:position w:val="-8"/>
        </w:rPr>
        <w:object w:dxaOrig="360" w:dyaOrig="360">
          <v:shape id="_x0000_i1490" type="#_x0000_t75" style="width:18pt;height:18pt" o:ole="" fillcolor="window">
            <v:imagedata r:id="rId877" o:title=""/>
          </v:shape>
          <o:OLEObject Type="Embed" ProgID="Equation.3" ShapeID="_x0000_i1490" DrawAspect="Content" ObjectID="_1577128340" r:id="rId879"/>
        </w:object>
      </w:r>
      <w:r>
        <w:t>; 2</w:t>
      </w:r>
      <w:r w:rsidRPr="00906AC4">
        <w:rPr>
          <w:position w:val="-8"/>
        </w:rPr>
        <w:object w:dxaOrig="480" w:dyaOrig="360">
          <v:shape id="_x0000_i1491" type="#_x0000_t75" style="width:24pt;height:18pt" o:ole="" fillcolor="window">
            <v:imagedata r:id="rId875" o:title=""/>
          </v:shape>
          <o:OLEObject Type="Embed" ProgID="Equation.3" ShapeID="_x0000_i1491" DrawAspect="Content" ObjectID="_1577128341" r:id="rId880"/>
        </w:object>
      </w:r>
      <w:r>
        <w:t xml:space="preserve">; </w:t>
      </w:r>
      <w:r w:rsidRPr="00906AC4">
        <w:rPr>
          <w:position w:val="-8"/>
        </w:rPr>
        <w:object w:dxaOrig="480" w:dyaOrig="360">
          <v:shape id="_x0000_i1492" type="#_x0000_t75" style="width:24pt;height:18pt" o:ole="" fillcolor="window">
            <v:imagedata r:id="rId868" o:title=""/>
          </v:shape>
          <o:OLEObject Type="Embed" ProgID="Equation.3" ShapeID="_x0000_i1492" DrawAspect="Content" ObjectID="_1577128342" r:id="rId881"/>
        </w:object>
      </w:r>
      <w:r>
        <w:t xml:space="preserve">     </w:t>
      </w:r>
      <w:r>
        <w:rPr>
          <w:b/>
        </w:rPr>
        <w:t>В)</w:t>
      </w:r>
      <w:r w:rsidRPr="00906AC4">
        <w:rPr>
          <w:position w:val="-8"/>
        </w:rPr>
        <w:object w:dxaOrig="480" w:dyaOrig="360">
          <v:shape id="_x0000_i1493" type="#_x0000_t75" style="width:24pt;height:18pt" o:ole="" fillcolor="window">
            <v:imagedata r:id="rId868" o:title=""/>
          </v:shape>
          <o:OLEObject Type="Embed" ProgID="Equation.3" ShapeID="_x0000_i1493" DrawAspect="Content" ObjectID="_1577128343" r:id="rId882"/>
        </w:object>
      </w:r>
      <w:r>
        <w:t>; 3</w:t>
      </w:r>
      <w:r w:rsidRPr="00906AC4">
        <w:rPr>
          <w:position w:val="-8"/>
        </w:rPr>
        <w:object w:dxaOrig="360" w:dyaOrig="360">
          <v:shape id="_x0000_i1494" type="#_x0000_t75" style="width:18pt;height:18pt" o:ole="" fillcolor="window">
            <v:imagedata r:id="rId877" o:title=""/>
          </v:shape>
          <o:OLEObject Type="Embed" ProgID="Equation.3" ShapeID="_x0000_i1494" DrawAspect="Content" ObjectID="_1577128344" r:id="rId883"/>
        </w:object>
      </w:r>
      <w:r>
        <w:t>; 2</w:t>
      </w:r>
      <w:r w:rsidRPr="00906AC4">
        <w:rPr>
          <w:position w:val="-8"/>
        </w:rPr>
        <w:object w:dxaOrig="480" w:dyaOrig="360">
          <v:shape id="_x0000_i1495" type="#_x0000_t75" style="width:24pt;height:18pt" o:ole="" fillcolor="window">
            <v:imagedata r:id="rId875" o:title=""/>
          </v:shape>
          <o:OLEObject Type="Embed" ProgID="Equation.3" ShapeID="_x0000_i1495" DrawAspect="Content" ObjectID="_1577128345" r:id="rId884"/>
        </w:object>
      </w:r>
      <w:r>
        <w:t xml:space="preserve">     </w:t>
      </w:r>
      <w:r>
        <w:rPr>
          <w:b/>
        </w:rPr>
        <w:t xml:space="preserve">Г)  </w:t>
      </w:r>
      <w:r>
        <w:t>2</w:t>
      </w:r>
      <w:r w:rsidRPr="00906AC4">
        <w:rPr>
          <w:position w:val="-8"/>
        </w:rPr>
        <w:object w:dxaOrig="480" w:dyaOrig="360">
          <v:shape id="_x0000_i1496" type="#_x0000_t75" style="width:24pt;height:18pt" o:ole="" fillcolor="window">
            <v:imagedata r:id="rId875" o:title=""/>
          </v:shape>
          <o:OLEObject Type="Embed" ProgID="Equation.3" ShapeID="_x0000_i1496" DrawAspect="Content" ObjectID="_1577128346" r:id="rId885"/>
        </w:object>
      </w:r>
      <w:r>
        <w:t xml:space="preserve">; </w:t>
      </w:r>
      <w:r w:rsidRPr="00906AC4">
        <w:rPr>
          <w:position w:val="-8"/>
        </w:rPr>
        <w:object w:dxaOrig="480" w:dyaOrig="360">
          <v:shape id="_x0000_i1497" type="#_x0000_t75" style="width:24pt;height:18pt" o:ole="" fillcolor="window">
            <v:imagedata r:id="rId868" o:title=""/>
          </v:shape>
          <o:OLEObject Type="Embed" ProgID="Equation.3" ShapeID="_x0000_i1497" DrawAspect="Content" ObjectID="_1577128347" r:id="rId886"/>
        </w:object>
      </w:r>
      <w:r>
        <w:t>; 3</w:t>
      </w:r>
      <w:r w:rsidRPr="00906AC4">
        <w:rPr>
          <w:position w:val="-8"/>
        </w:rPr>
        <w:object w:dxaOrig="360" w:dyaOrig="360">
          <v:shape id="_x0000_i1498" type="#_x0000_t75" style="width:18pt;height:18pt" o:ole="" fillcolor="window">
            <v:imagedata r:id="rId877" o:title=""/>
          </v:shape>
          <o:OLEObject Type="Embed" ProgID="Equation.3" ShapeID="_x0000_i1498" DrawAspect="Content" ObjectID="_1577128348" r:id="rId887"/>
        </w:object>
      </w:r>
    </w:p>
    <w:p w:rsidR="002E7153" w:rsidRDefault="002E7153" w:rsidP="002E7153">
      <w:pPr>
        <w:rPr>
          <w:szCs w:val="28"/>
        </w:rPr>
      </w:pPr>
      <w:r w:rsidRPr="00A85347">
        <w:rPr>
          <w:szCs w:val="28"/>
        </w:rPr>
        <w:t xml:space="preserve">А9. Выполните действие </w:t>
      </w:r>
      <w:r w:rsidRPr="00A85347">
        <w:rPr>
          <w:position w:val="-24"/>
          <w:szCs w:val="28"/>
        </w:rPr>
        <w:object w:dxaOrig="1540" w:dyaOrig="660">
          <v:shape id="_x0000_i1499" type="#_x0000_t75" style="width:76.5pt;height:33pt" o:ole="" fillcolor="window">
            <v:imagedata r:id="rId130" o:title=""/>
          </v:shape>
          <o:OLEObject Type="Embed" ProgID="Equation.3" ShapeID="_x0000_i1499" DrawAspect="Content" ObjectID="_1577128349" r:id="rId888"/>
        </w:object>
      </w:r>
      <w:r w:rsidRPr="00A85347">
        <w:rPr>
          <w:szCs w:val="28"/>
        </w:rPr>
        <w:t>.</w:t>
      </w:r>
    </w:p>
    <w:p w:rsidR="002E7153" w:rsidRPr="00A85347" w:rsidRDefault="002E7153" w:rsidP="002E7153">
      <w:pPr>
        <w:rPr>
          <w:szCs w:val="28"/>
        </w:rPr>
      </w:pPr>
      <w:r>
        <w:rPr>
          <w:b/>
        </w:rPr>
        <w:t>А)</w:t>
      </w:r>
      <w:r>
        <w:t xml:space="preserve">   </w:t>
      </w:r>
      <w:r w:rsidRPr="00906AC4">
        <w:rPr>
          <w:position w:val="-24"/>
        </w:rPr>
        <w:object w:dxaOrig="600" w:dyaOrig="620">
          <v:shape id="_x0000_i1500" type="#_x0000_t75" style="width:30pt;height:30.75pt" o:ole="" fillcolor="window">
            <v:imagedata r:id="rId132" o:title=""/>
          </v:shape>
          <o:OLEObject Type="Embed" ProgID="Equation.3" ShapeID="_x0000_i1500" DrawAspect="Content" ObjectID="_1577128350" r:id="rId889"/>
        </w:object>
      </w:r>
      <w:r>
        <w:t xml:space="preserve">     </w:t>
      </w:r>
      <w:r>
        <w:rPr>
          <w:b/>
        </w:rPr>
        <w:t>Б)</w:t>
      </w:r>
      <w:r>
        <w:t xml:space="preserve">   </w:t>
      </w:r>
      <w:r w:rsidRPr="00906AC4">
        <w:rPr>
          <w:position w:val="-24"/>
        </w:rPr>
        <w:object w:dxaOrig="600" w:dyaOrig="620">
          <v:shape id="_x0000_i1501" type="#_x0000_t75" style="width:30pt;height:30.75pt" o:ole="" fillcolor="window">
            <v:imagedata r:id="rId134" o:title=""/>
          </v:shape>
          <o:OLEObject Type="Embed" ProgID="Equation.3" ShapeID="_x0000_i1501" DrawAspect="Content" ObjectID="_1577128351" r:id="rId890"/>
        </w:object>
      </w:r>
      <w:r>
        <w:tab/>
      </w:r>
      <w:r>
        <w:rPr>
          <w:b/>
        </w:rPr>
        <w:t>В)</w:t>
      </w:r>
      <w:r>
        <w:t xml:space="preserve">   </w:t>
      </w:r>
      <w:r>
        <w:rPr>
          <w:i/>
        </w:rPr>
        <w:t>х</w:t>
      </w:r>
      <w:r>
        <w:t xml:space="preserve"> (</w:t>
      </w:r>
      <w:r>
        <w:rPr>
          <w:i/>
        </w:rPr>
        <w:t>х – а</w:t>
      </w:r>
      <w:r>
        <w:t xml:space="preserve">)   </w:t>
      </w:r>
      <w:r>
        <w:tab/>
        <w:t xml:space="preserve">  </w:t>
      </w:r>
      <w:r>
        <w:rPr>
          <w:b/>
        </w:rPr>
        <w:t xml:space="preserve">Г) </w:t>
      </w:r>
      <w:r>
        <w:t xml:space="preserve">  </w:t>
      </w:r>
      <w:r w:rsidRPr="00906AC4">
        <w:rPr>
          <w:position w:val="-24"/>
        </w:rPr>
        <w:object w:dxaOrig="600" w:dyaOrig="620">
          <v:shape id="_x0000_i1502" type="#_x0000_t75" style="width:30pt;height:30.75pt" o:ole="" fillcolor="window">
            <v:imagedata r:id="rId136" o:title=""/>
          </v:shape>
          <o:OLEObject Type="Embed" ProgID="Equation.3" ShapeID="_x0000_i1502" DrawAspect="Content" ObjectID="_1577128352" r:id="rId891"/>
        </w:object>
      </w:r>
    </w:p>
    <w:p w:rsidR="002E7153" w:rsidRDefault="002E7153" w:rsidP="002E7153">
      <w:pPr>
        <w:ind w:left="520" w:hanging="520"/>
        <w:rPr>
          <w:b/>
          <w:szCs w:val="28"/>
        </w:rPr>
      </w:pPr>
      <w:r w:rsidRPr="00A85347">
        <w:rPr>
          <w:szCs w:val="28"/>
        </w:rPr>
        <w:t>А10. Решите уравнение 4</w:t>
      </w:r>
      <w:r w:rsidRPr="00A85347">
        <w:rPr>
          <w:i/>
          <w:szCs w:val="28"/>
        </w:rPr>
        <w:t>х</w:t>
      </w:r>
      <w:r w:rsidRPr="00A85347">
        <w:rPr>
          <w:szCs w:val="28"/>
          <w:vertAlign w:val="superscript"/>
        </w:rPr>
        <w:t>2</w:t>
      </w:r>
      <w:r w:rsidRPr="00A85347">
        <w:rPr>
          <w:szCs w:val="28"/>
        </w:rPr>
        <w:t xml:space="preserve"> – 25 = 0</w:t>
      </w:r>
      <w:r w:rsidRPr="00A85347">
        <w:rPr>
          <w:b/>
          <w:szCs w:val="28"/>
        </w:rPr>
        <w:t xml:space="preserve"> </w:t>
      </w:r>
    </w:p>
    <w:p w:rsidR="002E7153" w:rsidRDefault="002E7153" w:rsidP="002E7153">
      <w:pPr>
        <w:rPr>
          <w:szCs w:val="28"/>
        </w:rPr>
      </w:pPr>
      <w:r w:rsidRPr="00A85347">
        <w:rPr>
          <w:szCs w:val="28"/>
        </w:rPr>
        <w:t xml:space="preserve">А)  </w:t>
      </w:r>
      <w:r w:rsidRPr="00A85347">
        <w:rPr>
          <w:i/>
          <w:szCs w:val="28"/>
        </w:rPr>
        <w:t xml:space="preserve">  </w:t>
      </w:r>
      <w:r w:rsidRPr="00A85347">
        <w:rPr>
          <w:szCs w:val="28"/>
        </w:rPr>
        <w:t xml:space="preserve"> 6</w:t>
      </w:r>
      <w:r w:rsidRPr="00A85347">
        <w:rPr>
          <w:position w:val="-24"/>
          <w:szCs w:val="28"/>
        </w:rPr>
        <w:object w:dxaOrig="240" w:dyaOrig="620">
          <v:shape id="_x0000_i1503" type="#_x0000_t75" style="width:12pt;height:30.75pt" o:ole="" fillcolor="window">
            <v:imagedata r:id="rId892" o:title=""/>
          </v:shape>
          <o:OLEObject Type="Embed" ProgID="Equation.3" ShapeID="_x0000_i1503" DrawAspect="Content" ObjectID="_1577128353" r:id="rId893"/>
        </w:object>
      </w:r>
      <w:r w:rsidRPr="00A85347">
        <w:rPr>
          <w:szCs w:val="28"/>
        </w:rPr>
        <w:tab/>
      </w:r>
      <w:r>
        <w:rPr>
          <w:szCs w:val="28"/>
        </w:rPr>
        <w:tab/>
      </w:r>
      <w:r w:rsidRPr="00A85347">
        <w:rPr>
          <w:szCs w:val="28"/>
        </w:rPr>
        <w:t>Б</w:t>
      </w:r>
      <w:r>
        <w:rPr>
          <w:szCs w:val="28"/>
        </w:rPr>
        <w:t>)</w:t>
      </w:r>
      <w:r w:rsidRPr="00A85347">
        <w:rPr>
          <w:szCs w:val="28"/>
        </w:rPr>
        <w:t xml:space="preserve">    – 2,5; 2,5 </w:t>
      </w:r>
      <w:r>
        <w:rPr>
          <w:szCs w:val="28"/>
        </w:rPr>
        <w:tab/>
      </w:r>
      <w:r w:rsidRPr="00A85347">
        <w:rPr>
          <w:szCs w:val="28"/>
        </w:rPr>
        <w:t>В</w:t>
      </w:r>
      <w:r>
        <w:rPr>
          <w:szCs w:val="28"/>
        </w:rPr>
        <w:t>)</w:t>
      </w:r>
      <w:r w:rsidRPr="00A85347">
        <w:rPr>
          <w:szCs w:val="28"/>
        </w:rPr>
        <w:t xml:space="preserve">     2,5 </w:t>
      </w:r>
      <w:r>
        <w:rPr>
          <w:szCs w:val="28"/>
        </w:rPr>
        <w:tab/>
      </w:r>
      <w:r>
        <w:rPr>
          <w:szCs w:val="28"/>
        </w:rPr>
        <w:tab/>
      </w:r>
      <w:r w:rsidRPr="00A85347">
        <w:rPr>
          <w:szCs w:val="28"/>
        </w:rPr>
        <w:t>Г</w:t>
      </w:r>
      <w:r>
        <w:rPr>
          <w:szCs w:val="28"/>
        </w:rPr>
        <w:t>)</w:t>
      </w:r>
      <w:r w:rsidRPr="00A85347">
        <w:rPr>
          <w:szCs w:val="28"/>
        </w:rPr>
        <w:t xml:space="preserve">    </w:t>
      </w:r>
      <w:r w:rsidRPr="00A85347">
        <w:rPr>
          <w:position w:val="-24"/>
          <w:szCs w:val="28"/>
        </w:rPr>
        <w:object w:dxaOrig="240" w:dyaOrig="620">
          <v:shape id="_x0000_i1504" type="#_x0000_t75" style="width:12pt;height:30.75pt" o:ole="" fillcolor="window">
            <v:imagedata r:id="rId894" o:title=""/>
          </v:shape>
          <o:OLEObject Type="Embed" ProgID="Equation.3" ShapeID="_x0000_i1504" DrawAspect="Content" ObjectID="_1577128354" r:id="rId895"/>
        </w:object>
      </w:r>
      <w:r w:rsidRPr="00A85347">
        <w:rPr>
          <w:szCs w:val="28"/>
        </w:rPr>
        <w:t xml:space="preserve">; – </w:t>
      </w:r>
      <w:r w:rsidRPr="00A85347">
        <w:rPr>
          <w:position w:val="-24"/>
          <w:szCs w:val="28"/>
        </w:rPr>
        <w:object w:dxaOrig="240" w:dyaOrig="620">
          <v:shape id="_x0000_i1505" type="#_x0000_t75" style="width:12pt;height:30.75pt" o:ole="" fillcolor="window">
            <v:imagedata r:id="rId896" o:title=""/>
          </v:shape>
          <o:OLEObject Type="Embed" ProgID="Equation.3" ShapeID="_x0000_i1505" DrawAspect="Content" ObjectID="_1577128355" r:id="rId897"/>
        </w:object>
      </w:r>
    </w:p>
    <w:p w:rsidR="002E7153" w:rsidRDefault="002E7153" w:rsidP="002E7153">
      <w:pPr>
        <w:jc w:val="center"/>
        <w:rPr>
          <w:szCs w:val="28"/>
        </w:rPr>
      </w:pPr>
      <w:r>
        <w:rPr>
          <w:szCs w:val="28"/>
        </w:rPr>
        <w:t>Часть В</w:t>
      </w:r>
    </w:p>
    <w:p w:rsidR="002E7153" w:rsidRDefault="002E7153" w:rsidP="002E7153">
      <w:pPr>
        <w:ind w:firstLine="180"/>
        <w:jc w:val="both"/>
      </w:pPr>
      <w:r>
        <w:t>Часть В состоит из 5 заданий (В1 – В5)  Решения заданий части В напишите аккуратно и разборчиво на листке и выделите ответ. Тексты заданий не переписываются.</w:t>
      </w:r>
    </w:p>
    <w:p w:rsidR="002E7153" w:rsidRDefault="002E7153" w:rsidP="002E7153">
      <w:pPr>
        <w:jc w:val="center"/>
        <w:rPr>
          <w:szCs w:val="28"/>
        </w:rPr>
      </w:pPr>
      <w:r>
        <w:rPr>
          <w:szCs w:val="28"/>
        </w:rPr>
        <w:t>Вариант 1</w:t>
      </w:r>
    </w:p>
    <w:p w:rsidR="002E7153" w:rsidRDefault="002E7153" w:rsidP="002E7153">
      <w:pPr>
        <w:jc w:val="center"/>
        <w:rPr>
          <w:szCs w:val="28"/>
        </w:rPr>
      </w:pPr>
    </w:p>
    <w:p w:rsidR="002E7153" w:rsidRDefault="002E7153" w:rsidP="002E7153">
      <w:pPr>
        <w:ind w:left="540" w:hanging="540"/>
        <w:jc w:val="both"/>
        <w:rPr>
          <w:szCs w:val="28"/>
        </w:rPr>
      </w:pPr>
      <w:r>
        <w:rPr>
          <w:szCs w:val="28"/>
        </w:rPr>
        <w:t>В1. Одно из двух положительных чисел на 5 больше другого, а их                произведение равно 84. Найдите меньшее из этих чисел.</w:t>
      </w:r>
    </w:p>
    <w:p w:rsidR="002E7153" w:rsidRDefault="002E7153" w:rsidP="002E7153">
      <w:pPr>
        <w:ind w:left="540" w:hanging="540"/>
        <w:jc w:val="both"/>
        <w:rPr>
          <w:szCs w:val="28"/>
        </w:rPr>
      </w:pPr>
    </w:p>
    <w:p w:rsidR="002E7153" w:rsidRDefault="002E7153" w:rsidP="002E7153">
      <w:pPr>
        <w:ind w:left="540" w:hanging="540"/>
        <w:jc w:val="both"/>
        <w:rPr>
          <w:szCs w:val="28"/>
        </w:rPr>
      </w:pPr>
      <w:r>
        <w:rPr>
          <w:szCs w:val="28"/>
        </w:rPr>
        <w:t xml:space="preserve">В2. </w:t>
      </w:r>
      <w:r w:rsidRPr="00AD5F10">
        <w:rPr>
          <w:szCs w:val="28"/>
        </w:rPr>
        <w:t xml:space="preserve">Постройте график функции </w:t>
      </w:r>
      <w:r w:rsidRPr="00AD5F10">
        <w:rPr>
          <w:i/>
          <w:szCs w:val="28"/>
        </w:rPr>
        <w:t>у</w:t>
      </w:r>
      <w:r w:rsidRPr="00AD5F10">
        <w:rPr>
          <w:szCs w:val="28"/>
        </w:rPr>
        <w:t xml:space="preserve"> = </w:t>
      </w:r>
      <w:r w:rsidRPr="00AD5F10">
        <w:rPr>
          <w:position w:val="-24"/>
          <w:szCs w:val="28"/>
        </w:rPr>
        <w:object w:dxaOrig="540" w:dyaOrig="620">
          <v:shape id="_x0000_i1506" type="#_x0000_t75" style="width:27pt;height:30.75pt" o:ole="">
            <v:imagedata r:id="rId898" o:title=""/>
          </v:shape>
          <o:OLEObject Type="Embed" ProgID="Equation.3" ShapeID="_x0000_i1506" DrawAspect="Content" ObjectID="_1577128356" r:id="rId899"/>
        </w:object>
      </w:r>
      <w:r w:rsidRPr="00AD5F10">
        <w:rPr>
          <w:szCs w:val="28"/>
        </w:rPr>
        <w:t>.</w:t>
      </w:r>
    </w:p>
    <w:p w:rsidR="002E7153" w:rsidRDefault="002E7153" w:rsidP="002E7153">
      <w:pPr>
        <w:ind w:left="540" w:hanging="540"/>
        <w:jc w:val="both"/>
        <w:rPr>
          <w:szCs w:val="28"/>
        </w:rPr>
      </w:pPr>
      <w:r>
        <w:rPr>
          <w:szCs w:val="28"/>
        </w:rPr>
        <w:t xml:space="preserve">В3. Найдите ординату общей точки графиков функций </w:t>
      </w:r>
      <w:r w:rsidRPr="0009179E">
        <w:rPr>
          <w:position w:val="-12"/>
          <w:szCs w:val="28"/>
        </w:rPr>
        <w:object w:dxaOrig="1359" w:dyaOrig="360">
          <v:shape id="_x0000_i1507" type="#_x0000_t75" style="width:68.25pt;height:18pt" o:ole="">
            <v:imagedata r:id="rId900" o:title=""/>
          </v:shape>
          <o:OLEObject Type="Embed" ProgID="Equation.3" ShapeID="_x0000_i1507" DrawAspect="Content" ObjectID="_1577128357" r:id="rId901"/>
        </w:object>
      </w:r>
      <w:r>
        <w:rPr>
          <w:szCs w:val="28"/>
        </w:rPr>
        <w:t xml:space="preserve"> и </w:t>
      </w:r>
      <w:r w:rsidRPr="0009179E">
        <w:rPr>
          <w:position w:val="-12"/>
          <w:szCs w:val="28"/>
        </w:rPr>
        <w:object w:dxaOrig="1900" w:dyaOrig="420">
          <v:shape id="_x0000_i1508" type="#_x0000_t75" style="width:95.25pt;height:20.25pt" o:ole="">
            <v:imagedata r:id="rId902" o:title=""/>
          </v:shape>
          <o:OLEObject Type="Embed" ProgID="Equation.3" ShapeID="_x0000_i1508" DrawAspect="Content" ObjectID="_1577128358" r:id="rId903"/>
        </w:object>
      </w:r>
      <w:r>
        <w:rPr>
          <w:szCs w:val="28"/>
        </w:rPr>
        <w:t>.</w:t>
      </w:r>
    </w:p>
    <w:p w:rsidR="002E7153" w:rsidRDefault="002E7153" w:rsidP="002E7153">
      <w:pPr>
        <w:rPr>
          <w:szCs w:val="28"/>
        </w:rPr>
      </w:pPr>
      <w:r>
        <w:rPr>
          <w:szCs w:val="28"/>
        </w:rPr>
        <w:t xml:space="preserve">В4. </w:t>
      </w:r>
      <w:r w:rsidRPr="00FC08F1">
        <w:rPr>
          <w:szCs w:val="28"/>
        </w:rPr>
        <w:t xml:space="preserve">Освободитесь от знака корня  в знаменателе дроби </w:t>
      </w:r>
      <w:r w:rsidRPr="00FC08F1">
        <w:rPr>
          <w:position w:val="-28"/>
          <w:szCs w:val="28"/>
        </w:rPr>
        <w:object w:dxaOrig="1359" w:dyaOrig="660">
          <v:shape id="_x0000_i1509" type="#_x0000_t75" style="width:68.25pt;height:33pt" o:ole="">
            <v:imagedata r:id="rId904" o:title=""/>
          </v:shape>
          <o:OLEObject Type="Embed" ProgID="Equation.3" ShapeID="_x0000_i1509" DrawAspect="Content" ObjectID="_1577128359" r:id="rId905"/>
        </w:object>
      </w:r>
      <w:r w:rsidRPr="00FC08F1">
        <w:rPr>
          <w:szCs w:val="28"/>
        </w:rPr>
        <w:t>.</w:t>
      </w:r>
    </w:p>
    <w:p w:rsidR="002E7153" w:rsidRDefault="002E7153" w:rsidP="002E7153">
      <w:pPr>
        <w:rPr>
          <w:szCs w:val="28"/>
        </w:rPr>
      </w:pPr>
    </w:p>
    <w:p w:rsidR="002E7153" w:rsidRPr="00FC08F1" w:rsidRDefault="002E7153" w:rsidP="002E7153">
      <w:pPr>
        <w:rPr>
          <w:szCs w:val="28"/>
        </w:rPr>
      </w:pPr>
      <w:r>
        <w:rPr>
          <w:szCs w:val="28"/>
        </w:rPr>
        <w:t xml:space="preserve">В5. </w:t>
      </w:r>
      <w:r w:rsidRPr="00FC08F1">
        <w:rPr>
          <w:szCs w:val="28"/>
        </w:rPr>
        <w:t>Упростите (</w:t>
      </w:r>
      <w:r w:rsidRPr="00FC08F1">
        <w:rPr>
          <w:position w:val="-8"/>
          <w:szCs w:val="28"/>
        </w:rPr>
        <w:object w:dxaOrig="1140" w:dyaOrig="360">
          <v:shape id="_x0000_i1510" type="#_x0000_t75" style="width:57pt;height:18pt" o:ole="">
            <v:imagedata r:id="rId906" o:title=""/>
          </v:shape>
          <o:OLEObject Type="Embed" ProgID="Equation.3" ShapeID="_x0000_i1510" DrawAspect="Content" ObjectID="_1577128360" r:id="rId907"/>
        </w:object>
      </w:r>
      <w:r w:rsidRPr="00FC08F1">
        <w:rPr>
          <w:szCs w:val="28"/>
        </w:rPr>
        <w:t xml:space="preserve">) ∙ </w:t>
      </w:r>
      <w:r w:rsidRPr="00FC08F1">
        <w:rPr>
          <w:position w:val="-8"/>
          <w:szCs w:val="28"/>
        </w:rPr>
        <w:object w:dxaOrig="1020" w:dyaOrig="360">
          <v:shape id="_x0000_i1511" type="#_x0000_t75" style="width:51.75pt;height:18pt" o:ole="">
            <v:imagedata r:id="rId908" o:title=""/>
          </v:shape>
          <o:OLEObject Type="Embed" ProgID="Equation.3" ShapeID="_x0000_i1511" DrawAspect="Content" ObjectID="_1577128361" r:id="rId909"/>
        </w:object>
      </w:r>
      <w:r w:rsidRPr="00FC08F1">
        <w:rPr>
          <w:szCs w:val="28"/>
        </w:rPr>
        <w:t>.</w:t>
      </w:r>
    </w:p>
    <w:p w:rsidR="002E7153" w:rsidRDefault="002E7153" w:rsidP="002E7153">
      <w:pPr>
        <w:rPr>
          <w:szCs w:val="28"/>
        </w:rPr>
      </w:pPr>
    </w:p>
    <w:p w:rsidR="002E7153" w:rsidRDefault="00EE0BD5" w:rsidP="002E715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Т</w:t>
      </w:r>
      <w:r w:rsidR="002E7153">
        <w:rPr>
          <w:b/>
          <w:szCs w:val="28"/>
        </w:rPr>
        <w:t>ест по алгебре.    8 класс.</w:t>
      </w:r>
    </w:p>
    <w:p w:rsidR="002E7153" w:rsidRPr="00EF772D" w:rsidRDefault="002E7153" w:rsidP="002E7153">
      <w:pPr>
        <w:spacing w:line="360" w:lineRule="auto"/>
        <w:jc w:val="center"/>
        <w:rPr>
          <w:b/>
          <w:szCs w:val="28"/>
        </w:rPr>
      </w:pPr>
      <w:r>
        <w:t>( время выполнения 45 минут )</w:t>
      </w:r>
    </w:p>
    <w:p w:rsidR="002E7153" w:rsidRPr="000B76C0" w:rsidRDefault="002E7153" w:rsidP="002E7153">
      <w:pPr>
        <w:spacing w:line="360" w:lineRule="auto"/>
        <w:jc w:val="center"/>
        <w:rPr>
          <w:szCs w:val="28"/>
        </w:rPr>
      </w:pPr>
      <w:r>
        <w:rPr>
          <w:szCs w:val="28"/>
        </w:rPr>
        <w:t>Часть А</w:t>
      </w:r>
    </w:p>
    <w:p w:rsidR="002E7153" w:rsidRPr="003E4AF7" w:rsidRDefault="002E7153" w:rsidP="002E7153">
      <w:pPr>
        <w:ind w:firstLine="360"/>
        <w:jc w:val="both"/>
      </w:pPr>
      <w:r>
        <w:t>Часть А содержит 10 заданий ( А1 – А10</w:t>
      </w:r>
      <w:r w:rsidRPr="003E4AF7">
        <w:t xml:space="preserve">) К каждому заданию дано несколько ответов, из которых только один верный. Решите задание и </w:t>
      </w:r>
      <w:r>
        <w:t>укажите верный ответ.</w:t>
      </w:r>
      <w:r w:rsidRPr="003E4AF7">
        <w:t xml:space="preserve"> </w:t>
      </w:r>
      <w:r>
        <w:t xml:space="preserve"> </w:t>
      </w:r>
    </w:p>
    <w:p w:rsidR="002E7153" w:rsidRDefault="002E7153" w:rsidP="002E7153">
      <w:pPr>
        <w:jc w:val="center"/>
        <w:rPr>
          <w:szCs w:val="28"/>
        </w:rPr>
      </w:pPr>
      <w:r>
        <w:rPr>
          <w:szCs w:val="28"/>
        </w:rPr>
        <w:t>Вариант 2</w:t>
      </w:r>
    </w:p>
    <w:p w:rsidR="002E7153" w:rsidRDefault="002E7153" w:rsidP="002E7153">
      <w:pPr>
        <w:rPr>
          <w:szCs w:val="28"/>
        </w:rPr>
      </w:pPr>
      <w:r>
        <w:rPr>
          <w:szCs w:val="28"/>
        </w:rPr>
        <w:t xml:space="preserve">А1. </w:t>
      </w:r>
      <w:r w:rsidRPr="00AD5F10">
        <w:rPr>
          <w:szCs w:val="28"/>
        </w:rPr>
        <w:t xml:space="preserve">Какое квадратное уравнение имеет корни </w:t>
      </w:r>
      <w:r>
        <w:rPr>
          <w:szCs w:val="28"/>
        </w:rPr>
        <w:t xml:space="preserve">   </w:t>
      </w:r>
      <w:r w:rsidRPr="00AD5F10">
        <w:rPr>
          <w:szCs w:val="28"/>
        </w:rPr>
        <w:t xml:space="preserve">4 и 9?     </w:t>
      </w:r>
      <w:r>
        <w:rPr>
          <w:szCs w:val="28"/>
        </w:rPr>
        <w:t xml:space="preserve">  </w:t>
      </w:r>
    </w:p>
    <w:p w:rsidR="002E7153" w:rsidRPr="00AD5F10" w:rsidRDefault="002E7153" w:rsidP="002E7153">
      <w:r w:rsidRPr="00AD5F10">
        <w:t>А)</w:t>
      </w:r>
      <w:r>
        <w:t xml:space="preserve">  </w:t>
      </w:r>
      <w:r w:rsidRPr="00AD5F10">
        <w:rPr>
          <w:i/>
        </w:rPr>
        <w:t>х</w:t>
      </w:r>
      <w:r w:rsidRPr="00AD5F10">
        <w:rPr>
          <w:vertAlign w:val="superscript"/>
        </w:rPr>
        <w:t>2</w:t>
      </w:r>
      <w:r w:rsidRPr="00AD5F10">
        <w:t xml:space="preserve"> + 13</w:t>
      </w:r>
      <w:r w:rsidRPr="00AD5F10">
        <w:rPr>
          <w:i/>
        </w:rPr>
        <w:t>х</w:t>
      </w:r>
      <w:r w:rsidRPr="00AD5F10">
        <w:t xml:space="preserve"> + 36 = 0</w:t>
      </w:r>
      <w:r w:rsidRPr="00AD5F10">
        <w:tab/>
      </w:r>
      <w:r>
        <w:t xml:space="preserve">     </w:t>
      </w:r>
      <w:r w:rsidRPr="00AD5F10">
        <w:t>Б)</w:t>
      </w:r>
      <w:r>
        <w:t xml:space="preserve">   </w:t>
      </w:r>
      <w:r w:rsidRPr="00AD5F10">
        <w:rPr>
          <w:i/>
        </w:rPr>
        <w:t>х</w:t>
      </w:r>
      <w:r w:rsidRPr="00AD5F10">
        <w:rPr>
          <w:vertAlign w:val="superscript"/>
        </w:rPr>
        <w:t>2</w:t>
      </w:r>
      <w:r w:rsidRPr="00AD5F10">
        <w:t xml:space="preserve"> + 36</w:t>
      </w:r>
      <w:r w:rsidRPr="00AD5F10">
        <w:rPr>
          <w:i/>
        </w:rPr>
        <w:t>х</w:t>
      </w:r>
      <w:r w:rsidRPr="00AD5F10">
        <w:t xml:space="preserve"> + 13 = 0 </w:t>
      </w:r>
      <w:r w:rsidRPr="00AD5F10">
        <w:tab/>
        <w:t>В</w:t>
      </w:r>
      <w:r>
        <w:t>)</w:t>
      </w:r>
      <w:r w:rsidRPr="00AD5F10">
        <w:t xml:space="preserve">  </w:t>
      </w:r>
      <w:r w:rsidRPr="00AD5F10">
        <w:rPr>
          <w:i/>
        </w:rPr>
        <w:t>х</w:t>
      </w:r>
      <w:r w:rsidRPr="00AD5F10">
        <w:rPr>
          <w:vertAlign w:val="superscript"/>
        </w:rPr>
        <w:t>2</w:t>
      </w:r>
      <w:r w:rsidRPr="00AD5F10">
        <w:t xml:space="preserve"> – 36</w:t>
      </w:r>
      <w:r w:rsidRPr="00AD5F10">
        <w:rPr>
          <w:i/>
        </w:rPr>
        <w:t>х</w:t>
      </w:r>
      <w:r w:rsidRPr="00AD5F10">
        <w:t xml:space="preserve"> + 13 = 0</w:t>
      </w:r>
      <w:r>
        <w:t xml:space="preserve">     </w:t>
      </w:r>
      <w:r w:rsidRPr="00AD5F10">
        <w:t>Г</w:t>
      </w:r>
      <w:r>
        <w:t>)</w:t>
      </w:r>
      <w:r w:rsidRPr="00AD5F10">
        <w:t xml:space="preserve">   </w:t>
      </w:r>
      <w:r w:rsidRPr="00AD5F10">
        <w:rPr>
          <w:i/>
        </w:rPr>
        <w:t>х</w:t>
      </w:r>
      <w:r w:rsidRPr="00AD5F10">
        <w:rPr>
          <w:vertAlign w:val="superscript"/>
        </w:rPr>
        <w:t>2</w:t>
      </w:r>
      <w:r w:rsidRPr="00AD5F10">
        <w:t xml:space="preserve"> – 13</w:t>
      </w:r>
      <w:r w:rsidRPr="00AD5F10">
        <w:rPr>
          <w:i/>
        </w:rPr>
        <w:t>х</w:t>
      </w:r>
      <w:r w:rsidRPr="00AD5F10">
        <w:t xml:space="preserve"> + 36 = 0</w:t>
      </w:r>
    </w:p>
    <w:p w:rsidR="002E7153" w:rsidRPr="00AD5F10" w:rsidRDefault="002E7153" w:rsidP="002E7153">
      <w:pPr>
        <w:rPr>
          <w:szCs w:val="28"/>
        </w:rPr>
      </w:pPr>
      <w:r>
        <w:rPr>
          <w:szCs w:val="28"/>
        </w:rPr>
        <w:t xml:space="preserve">А2. </w:t>
      </w:r>
      <w:r w:rsidRPr="00AD5F10">
        <w:rPr>
          <w:szCs w:val="28"/>
        </w:rPr>
        <w:t>Внесите множитель под знак корня  – 7</w:t>
      </w:r>
      <w:r w:rsidRPr="00AD5F10">
        <w:rPr>
          <w:position w:val="-6"/>
          <w:szCs w:val="28"/>
        </w:rPr>
        <w:object w:dxaOrig="380" w:dyaOrig="340">
          <v:shape id="_x0000_i1512" type="#_x0000_t75" style="width:18.75pt;height:16.5pt" o:ole="" fillcolor="window">
            <v:imagedata r:id="rId910" o:title=""/>
          </v:shape>
          <o:OLEObject Type="Embed" ProgID="Equation.3" ShapeID="_x0000_i1512" DrawAspect="Content" ObjectID="_1577128362" r:id="rId911"/>
        </w:object>
      </w:r>
      <w:r w:rsidRPr="00AD5F10">
        <w:rPr>
          <w:szCs w:val="28"/>
        </w:rPr>
        <w:t>.</w:t>
      </w:r>
    </w:p>
    <w:p w:rsidR="002E7153" w:rsidRPr="00AD5F10" w:rsidRDefault="002E7153" w:rsidP="002E7153">
      <w:pPr>
        <w:ind w:firstLine="708"/>
      </w:pPr>
      <w:r>
        <w:rPr>
          <w:b/>
        </w:rPr>
        <w:t>А)</w:t>
      </w:r>
      <w:r>
        <w:t xml:space="preserve">   </w:t>
      </w:r>
      <w:r w:rsidRPr="00906AC4">
        <w:rPr>
          <w:position w:val="-8"/>
        </w:rPr>
        <w:object w:dxaOrig="480" w:dyaOrig="360">
          <v:shape id="_x0000_i1513" type="#_x0000_t75" style="width:24pt;height:18pt" o:ole="" fillcolor="window">
            <v:imagedata r:id="rId912" o:title=""/>
          </v:shape>
          <o:OLEObject Type="Embed" ProgID="Equation.3" ShapeID="_x0000_i1513" DrawAspect="Content" ObjectID="_1577128363" r:id="rId913"/>
        </w:object>
      </w:r>
      <w:r>
        <w:tab/>
      </w:r>
      <w:r>
        <w:tab/>
      </w:r>
      <w:r>
        <w:rPr>
          <w:b/>
        </w:rPr>
        <w:t>Б)</w:t>
      </w:r>
      <w:r>
        <w:t xml:space="preserve">   –</w:t>
      </w:r>
      <w:r w:rsidRPr="00906AC4">
        <w:rPr>
          <w:position w:val="-8"/>
        </w:rPr>
        <w:object w:dxaOrig="480" w:dyaOrig="360">
          <v:shape id="_x0000_i1514" type="#_x0000_t75" style="width:24pt;height:18pt" o:ole="" fillcolor="window">
            <v:imagedata r:id="rId914" o:title=""/>
          </v:shape>
          <o:OLEObject Type="Embed" ProgID="Equation.3" ShapeID="_x0000_i1514" DrawAspect="Content" ObjectID="_1577128364" r:id="rId915"/>
        </w:object>
      </w:r>
      <w:r>
        <w:tab/>
      </w:r>
      <w:r>
        <w:tab/>
      </w:r>
      <w:r>
        <w:rPr>
          <w:b/>
        </w:rPr>
        <w:t>В)</w:t>
      </w:r>
      <w:r>
        <w:t xml:space="preserve">   – </w:t>
      </w:r>
      <w:r w:rsidRPr="00906AC4">
        <w:rPr>
          <w:position w:val="-8"/>
        </w:rPr>
        <w:object w:dxaOrig="499" w:dyaOrig="360">
          <v:shape id="_x0000_i1515" type="#_x0000_t75" style="width:25.5pt;height:18pt" o:ole="" fillcolor="window">
            <v:imagedata r:id="rId916" o:title=""/>
          </v:shape>
          <o:OLEObject Type="Embed" ProgID="Equation.3" ShapeID="_x0000_i1515" DrawAspect="Content" ObjectID="_1577128365" r:id="rId917"/>
        </w:object>
      </w:r>
      <w:r>
        <w:tab/>
      </w:r>
      <w:r>
        <w:tab/>
      </w:r>
      <w:r>
        <w:rPr>
          <w:b/>
        </w:rPr>
        <w:t xml:space="preserve">Г) </w:t>
      </w:r>
      <w:r>
        <w:t xml:space="preserve">  – </w:t>
      </w:r>
      <w:r w:rsidRPr="00906AC4">
        <w:rPr>
          <w:position w:val="-6"/>
        </w:rPr>
        <w:object w:dxaOrig="480" w:dyaOrig="340">
          <v:shape id="_x0000_i1516" type="#_x0000_t75" style="width:24pt;height:16.5pt" o:ole="" fillcolor="window">
            <v:imagedata r:id="rId918" o:title=""/>
          </v:shape>
          <o:OLEObject Type="Embed" ProgID="Equation.3" ShapeID="_x0000_i1516" DrawAspect="Content" ObjectID="_1577128366" r:id="rId919"/>
        </w:object>
      </w:r>
    </w:p>
    <w:p w:rsidR="002E7153" w:rsidRPr="00AD5F10" w:rsidRDefault="002E7153" w:rsidP="002E7153">
      <w:pPr>
        <w:rPr>
          <w:szCs w:val="28"/>
        </w:rPr>
      </w:pPr>
      <w:r>
        <w:rPr>
          <w:szCs w:val="28"/>
        </w:rPr>
        <w:lastRenderedPageBreak/>
        <w:t>А3</w:t>
      </w:r>
      <w:r w:rsidRPr="00AD5F10">
        <w:rPr>
          <w:szCs w:val="28"/>
        </w:rPr>
        <w:t xml:space="preserve">. Приведите дробь </w:t>
      </w:r>
      <w:r w:rsidRPr="00AD5F10">
        <w:rPr>
          <w:position w:val="-24"/>
          <w:szCs w:val="28"/>
        </w:rPr>
        <w:object w:dxaOrig="580" w:dyaOrig="620">
          <v:shape id="_x0000_i1517" type="#_x0000_t75" style="width:29.25pt;height:30.75pt" o:ole="" fillcolor="window">
            <v:imagedata r:id="rId138" o:title=""/>
          </v:shape>
          <o:OLEObject Type="Embed" ProgID="Equation.3" ShapeID="_x0000_i1517" DrawAspect="Content" ObjectID="_1577128367" r:id="rId920"/>
        </w:object>
      </w:r>
      <w:r w:rsidRPr="00AD5F10">
        <w:rPr>
          <w:szCs w:val="28"/>
        </w:rPr>
        <w:t xml:space="preserve"> к знаменателю </w:t>
      </w:r>
      <w:r w:rsidRPr="00AD5F10">
        <w:rPr>
          <w:i/>
          <w:szCs w:val="28"/>
        </w:rPr>
        <w:t>а</w:t>
      </w:r>
      <w:r w:rsidRPr="00AD5F10">
        <w:rPr>
          <w:szCs w:val="28"/>
          <w:vertAlign w:val="superscript"/>
        </w:rPr>
        <w:t>2</w:t>
      </w:r>
      <w:r w:rsidRPr="00AD5F10">
        <w:rPr>
          <w:szCs w:val="28"/>
        </w:rPr>
        <w:t xml:space="preserve"> – </w:t>
      </w:r>
      <w:r w:rsidRPr="00AD5F10">
        <w:rPr>
          <w:i/>
          <w:szCs w:val="28"/>
        </w:rPr>
        <w:t>b</w:t>
      </w:r>
      <w:r w:rsidRPr="00AD5F10">
        <w:rPr>
          <w:szCs w:val="28"/>
          <w:vertAlign w:val="superscript"/>
        </w:rPr>
        <w:t>2</w:t>
      </w:r>
      <w:r w:rsidRPr="00AD5F10">
        <w:rPr>
          <w:szCs w:val="28"/>
        </w:rPr>
        <w:t>.</w:t>
      </w:r>
    </w:p>
    <w:p w:rsidR="002E7153" w:rsidRPr="00D80F35" w:rsidRDefault="002E7153" w:rsidP="002E7153">
      <w:pPr>
        <w:ind w:left="540" w:hanging="540"/>
        <w:jc w:val="both"/>
        <w:rPr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2E7153" w:rsidTr="002157DC">
        <w:trPr>
          <w:trHeight w:val="1127"/>
        </w:trPr>
        <w:tc>
          <w:tcPr>
            <w:tcW w:w="9468" w:type="dxa"/>
          </w:tcPr>
          <w:p w:rsidR="002E7153" w:rsidRDefault="002E7153" w:rsidP="002157DC">
            <w:r>
              <w:rPr>
                <w:b/>
              </w:rPr>
              <w:t>А)</w:t>
            </w:r>
            <w:r>
              <w:t xml:space="preserve">   </w:t>
            </w:r>
            <w:r w:rsidRPr="00906AC4">
              <w:rPr>
                <w:position w:val="-24"/>
              </w:rPr>
              <w:object w:dxaOrig="1060" w:dyaOrig="620">
                <v:shape id="_x0000_i1518" type="#_x0000_t75" style="width:53.25pt;height:30.75pt" o:ole="" fillcolor="window">
                  <v:imagedata r:id="rId140" o:title=""/>
                </v:shape>
                <o:OLEObject Type="Embed" ProgID="Equation.3" ShapeID="_x0000_i1518" DrawAspect="Content" ObjectID="_1577128368" r:id="rId921"/>
              </w:object>
            </w:r>
            <w:r>
              <w:rPr>
                <w:b/>
              </w:rPr>
              <w:t xml:space="preserve">      Б)</w:t>
            </w:r>
            <w:r>
              <w:t xml:space="preserve">   </w:t>
            </w:r>
            <w:r w:rsidRPr="00906AC4">
              <w:rPr>
                <w:position w:val="-24"/>
              </w:rPr>
              <w:object w:dxaOrig="820" w:dyaOrig="620">
                <v:shape id="_x0000_i1519" type="#_x0000_t75" style="width:41.25pt;height:30.75pt" o:ole="" fillcolor="window">
                  <v:imagedata r:id="rId142" o:title=""/>
                </v:shape>
                <o:OLEObject Type="Embed" ProgID="Equation.3" ShapeID="_x0000_i1519" DrawAspect="Content" ObjectID="_1577128369" r:id="rId922"/>
              </w:object>
            </w:r>
            <w:r>
              <w:t xml:space="preserve">        </w:t>
            </w:r>
            <w:r>
              <w:rPr>
                <w:b/>
              </w:rPr>
              <w:t>В</w:t>
            </w:r>
            <w:r>
              <w:t xml:space="preserve">)  </w:t>
            </w:r>
            <w:r w:rsidRPr="00906AC4">
              <w:rPr>
                <w:position w:val="-24"/>
              </w:rPr>
              <w:object w:dxaOrig="820" w:dyaOrig="620">
                <v:shape id="_x0000_i1520" type="#_x0000_t75" style="width:41.25pt;height:30.75pt" o:ole="" fillcolor="window">
                  <v:imagedata r:id="rId144" o:title=""/>
                </v:shape>
                <o:OLEObject Type="Embed" ProgID="Equation.3" ShapeID="_x0000_i1520" DrawAspect="Content" ObjectID="_1577128370" r:id="rId923"/>
              </w:object>
            </w:r>
            <w:r>
              <w:t xml:space="preserve">             </w:t>
            </w:r>
            <w:r>
              <w:rPr>
                <w:b/>
              </w:rPr>
              <w:t xml:space="preserve">Г) </w:t>
            </w:r>
            <w:r>
              <w:t xml:space="preserve">  </w:t>
            </w:r>
            <w:r w:rsidRPr="00906AC4">
              <w:rPr>
                <w:position w:val="-24"/>
              </w:rPr>
              <w:object w:dxaOrig="980" w:dyaOrig="620">
                <v:shape id="_x0000_i1521" type="#_x0000_t75" style="width:48.75pt;height:30.75pt" o:ole="" fillcolor="window">
                  <v:imagedata r:id="rId146" o:title=""/>
                </v:shape>
                <o:OLEObject Type="Embed" ProgID="Equation.3" ShapeID="_x0000_i1521" DrawAspect="Content" ObjectID="_1577128371" r:id="rId924"/>
              </w:object>
            </w:r>
          </w:p>
          <w:p w:rsidR="002E7153" w:rsidRDefault="002E7153" w:rsidP="002157DC">
            <w:pPr>
              <w:spacing w:after="60"/>
            </w:pPr>
          </w:p>
        </w:tc>
      </w:tr>
    </w:tbl>
    <w:p w:rsidR="002E7153" w:rsidRDefault="002E7153" w:rsidP="002E7153">
      <w:pPr>
        <w:spacing w:line="360" w:lineRule="auto"/>
        <w:rPr>
          <w:szCs w:val="28"/>
        </w:rPr>
      </w:pPr>
      <w:r>
        <w:rPr>
          <w:szCs w:val="28"/>
        </w:rPr>
        <w:t xml:space="preserve">А4. Вычислите значение выражения    </w:t>
      </w:r>
      <w:r w:rsidRPr="00F93822">
        <w:rPr>
          <w:position w:val="-10"/>
          <w:szCs w:val="28"/>
        </w:rPr>
        <w:object w:dxaOrig="1860" w:dyaOrig="460">
          <v:shape id="_x0000_i1522" type="#_x0000_t75" style="width:92.25pt;height:23.25pt" o:ole="">
            <v:imagedata r:id="rId925" o:title=""/>
          </v:shape>
          <o:OLEObject Type="Embed" ProgID="Equation.3" ShapeID="_x0000_i1522" DrawAspect="Content" ObjectID="_1577128372" r:id="rId926"/>
        </w:object>
      </w:r>
    </w:p>
    <w:p w:rsidR="002E7153" w:rsidRDefault="002E7153" w:rsidP="002E7153">
      <w:pPr>
        <w:rPr>
          <w:szCs w:val="28"/>
        </w:rPr>
      </w:pPr>
      <w:r>
        <w:rPr>
          <w:szCs w:val="28"/>
        </w:rPr>
        <w:t xml:space="preserve">       А) 13                       Б) 6√6 – 5                В) 9√3 – 5                  Г)  - 7   </w:t>
      </w:r>
    </w:p>
    <w:p w:rsidR="002E7153" w:rsidRDefault="002E7153" w:rsidP="002E7153">
      <w:pPr>
        <w:ind w:left="540" w:hanging="540"/>
        <w:rPr>
          <w:szCs w:val="28"/>
        </w:rPr>
      </w:pPr>
      <w:r>
        <w:rPr>
          <w:szCs w:val="28"/>
        </w:rPr>
        <w:t>А5. Какое выражение надо подставить вместо многоточия, чтобы было верным равенство   2х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5х – 3 = 2(х – 3)(….)</w:t>
      </w:r>
    </w:p>
    <w:p w:rsidR="002E7153" w:rsidRDefault="002E7153" w:rsidP="002E7153">
      <w:pPr>
        <w:rPr>
          <w:szCs w:val="28"/>
        </w:rPr>
      </w:pPr>
      <w:r>
        <w:rPr>
          <w:szCs w:val="28"/>
        </w:rPr>
        <w:t xml:space="preserve">       А)  х + 3                  Б)  х – 0,5                 В)  х + 0,5                 Г)  х + 1</w:t>
      </w:r>
    </w:p>
    <w:p w:rsidR="002E7153" w:rsidRDefault="002E7153" w:rsidP="002E7153">
      <w:pPr>
        <w:rPr>
          <w:szCs w:val="28"/>
        </w:rPr>
      </w:pPr>
      <w:r>
        <w:rPr>
          <w:szCs w:val="28"/>
        </w:rPr>
        <w:t xml:space="preserve">А6. Найдите меньший корень уравнения </w:t>
      </w:r>
      <w:r w:rsidRPr="00F93822">
        <w:rPr>
          <w:position w:val="-28"/>
          <w:szCs w:val="28"/>
        </w:rPr>
        <w:object w:dxaOrig="1100" w:dyaOrig="720">
          <v:shape id="_x0000_i1523" type="#_x0000_t75" style="width:55.5pt;height:36.75pt" o:ole="">
            <v:imagedata r:id="rId927" o:title=""/>
          </v:shape>
          <o:OLEObject Type="Embed" ProgID="Equation.3" ShapeID="_x0000_i1523" DrawAspect="Content" ObjectID="_1577128373" r:id="rId928"/>
        </w:object>
      </w:r>
    </w:p>
    <w:p w:rsidR="002E7153" w:rsidRDefault="002E7153" w:rsidP="002E7153">
      <w:pPr>
        <w:rPr>
          <w:szCs w:val="28"/>
        </w:rPr>
      </w:pPr>
      <w:r>
        <w:rPr>
          <w:szCs w:val="28"/>
        </w:rPr>
        <w:t xml:space="preserve">       А)   1                        Б)  - 1                        В)   - 3                       Г)  3 </w:t>
      </w:r>
    </w:p>
    <w:p w:rsidR="002E7153" w:rsidRDefault="002E7153" w:rsidP="002E7153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182245</wp:posOffset>
            </wp:positionV>
            <wp:extent cx="2171700" cy="1514475"/>
            <wp:effectExtent l="0" t="0" r="0" b="0"/>
            <wp:wrapSquare wrapText="bothSides"/>
            <wp:docPr id="202" name="Объект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9"/>
              </a:graphicData>
            </a:graphic>
          </wp:anchor>
        </w:drawing>
      </w:r>
    </w:p>
    <w:p w:rsidR="002E7153" w:rsidRPr="00B77378" w:rsidRDefault="002E7153" w:rsidP="002E7153">
      <w:r>
        <w:rPr>
          <w:szCs w:val="28"/>
        </w:rPr>
        <w:t xml:space="preserve">А7.  По графику квадратичной функции            </w:t>
      </w:r>
    </w:p>
    <w:p w:rsidR="002E7153" w:rsidRDefault="002E7153" w:rsidP="002E7153">
      <w:pPr>
        <w:rPr>
          <w:szCs w:val="28"/>
        </w:rPr>
      </w:pPr>
      <w:r>
        <w:rPr>
          <w:szCs w:val="28"/>
        </w:rPr>
        <w:t xml:space="preserve">        найдите промежутки ее убывания.</w:t>
      </w:r>
    </w:p>
    <w:p w:rsidR="002E7153" w:rsidRDefault="002E7153" w:rsidP="002E7153">
      <w:pPr>
        <w:rPr>
          <w:szCs w:val="28"/>
        </w:rPr>
      </w:pPr>
      <w:r>
        <w:rPr>
          <w:szCs w:val="28"/>
        </w:rPr>
        <w:t xml:space="preserve">      </w:t>
      </w:r>
    </w:p>
    <w:p w:rsidR="002E7153" w:rsidRDefault="002E7153" w:rsidP="002E7153">
      <w:pPr>
        <w:rPr>
          <w:szCs w:val="28"/>
        </w:rPr>
      </w:pPr>
      <w:r>
        <w:rPr>
          <w:szCs w:val="28"/>
        </w:rPr>
        <w:t xml:space="preserve">       А)  </w:t>
      </w:r>
      <w:r w:rsidRPr="00F93822">
        <w:rPr>
          <w:position w:val="-10"/>
          <w:szCs w:val="28"/>
        </w:rPr>
        <w:object w:dxaOrig="900" w:dyaOrig="360">
          <v:shape id="_x0000_i1524" type="#_x0000_t75" style="width:45pt;height:18pt" o:ole="">
            <v:imagedata r:id="rId930" o:title=""/>
          </v:shape>
          <o:OLEObject Type="Embed" ProgID="Equation.3" ShapeID="_x0000_i1524" DrawAspect="Content" ObjectID="_1577128374" r:id="rId931"/>
        </w:object>
      </w:r>
      <w:r>
        <w:rPr>
          <w:szCs w:val="28"/>
        </w:rPr>
        <w:t xml:space="preserve">              Б)   </w:t>
      </w:r>
      <w:r w:rsidRPr="00F93822">
        <w:rPr>
          <w:position w:val="-10"/>
          <w:szCs w:val="28"/>
        </w:rPr>
        <w:object w:dxaOrig="840" w:dyaOrig="360">
          <v:shape id="_x0000_i1525" type="#_x0000_t75" style="width:42pt;height:18pt" o:ole="">
            <v:imagedata r:id="rId932" o:title=""/>
          </v:shape>
          <o:OLEObject Type="Embed" ProgID="Equation.3" ShapeID="_x0000_i1525" DrawAspect="Content" ObjectID="_1577128375" r:id="rId933"/>
        </w:object>
      </w:r>
    </w:p>
    <w:p w:rsidR="002E7153" w:rsidRDefault="002E7153" w:rsidP="002E7153">
      <w:pPr>
        <w:rPr>
          <w:szCs w:val="28"/>
        </w:rPr>
      </w:pPr>
    </w:p>
    <w:p w:rsidR="002E7153" w:rsidRDefault="002E7153" w:rsidP="002E7153">
      <w:pPr>
        <w:rPr>
          <w:szCs w:val="28"/>
        </w:rPr>
      </w:pPr>
      <w:r>
        <w:rPr>
          <w:szCs w:val="28"/>
        </w:rPr>
        <w:t xml:space="preserve">       В)  </w:t>
      </w:r>
      <w:r w:rsidRPr="00F93822">
        <w:rPr>
          <w:position w:val="-10"/>
          <w:szCs w:val="28"/>
        </w:rPr>
        <w:object w:dxaOrig="760" w:dyaOrig="360">
          <v:shape id="_x0000_i1526" type="#_x0000_t75" style="width:38.25pt;height:18pt" o:ole="">
            <v:imagedata r:id="rId934" o:title=""/>
          </v:shape>
          <o:OLEObject Type="Embed" ProgID="Equation.3" ShapeID="_x0000_i1526" DrawAspect="Content" ObjectID="_1577128376" r:id="rId935"/>
        </w:object>
      </w:r>
      <w:r>
        <w:rPr>
          <w:szCs w:val="28"/>
        </w:rPr>
        <w:t xml:space="preserve">                Г)  </w:t>
      </w:r>
      <w:r w:rsidRPr="00F93822">
        <w:rPr>
          <w:position w:val="-10"/>
          <w:szCs w:val="28"/>
        </w:rPr>
        <w:object w:dxaOrig="980" w:dyaOrig="360">
          <v:shape id="_x0000_i1527" type="#_x0000_t75" style="width:48.75pt;height:18pt" o:ole="">
            <v:imagedata r:id="rId936" o:title=""/>
          </v:shape>
          <o:OLEObject Type="Embed" ProgID="Equation.3" ShapeID="_x0000_i1527" DrawAspect="Content" ObjectID="_1577128377" r:id="rId937"/>
        </w:object>
      </w:r>
      <w:r>
        <w:rPr>
          <w:szCs w:val="28"/>
        </w:rPr>
        <w:t>.</w:t>
      </w:r>
    </w:p>
    <w:p w:rsidR="002E7153" w:rsidRDefault="002E7153" w:rsidP="002E7153">
      <w:pPr>
        <w:rPr>
          <w:szCs w:val="28"/>
        </w:rPr>
      </w:pPr>
    </w:p>
    <w:p w:rsidR="002E7153" w:rsidRPr="00FC08F1" w:rsidRDefault="002E7153" w:rsidP="002E7153">
      <w:pPr>
        <w:rPr>
          <w:szCs w:val="28"/>
          <w:vertAlign w:val="subscript"/>
        </w:rPr>
      </w:pPr>
      <w:r>
        <w:rPr>
          <w:szCs w:val="28"/>
        </w:rPr>
        <w:t xml:space="preserve">А8. </w:t>
      </w:r>
      <w:r w:rsidRPr="00FC08F1">
        <w:rPr>
          <w:szCs w:val="28"/>
        </w:rPr>
        <w:t xml:space="preserve">При каких значениях </w:t>
      </w:r>
      <w:r w:rsidRPr="00FC08F1">
        <w:rPr>
          <w:b/>
          <w:i/>
          <w:szCs w:val="28"/>
        </w:rPr>
        <w:t>х</w:t>
      </w:r>
      <w:r w:rsidRPr="00FC08F1">
        <w:rPr>
          <w:szCs w:val="28"/>
        </w:rPr>
        <w:t xml:space="preserve"> функция   </w:t>
      </w:r>
      <w:r w:rsidRPr="00FC08F1">
        <w:rPr>
          <w:i/>
          <w:szCs w:val="28"/>
        </w:rPr>
        <w:t>у</w:t>
      </w:r>
      <w:r w:rsidRPr="00FC08F1">
        <w:rPr>
          <w:szCs w:val="28"/>
        </w:rPr>
        <w:t xml:space="preserve"> = – 5</w:t>
      </w:r>
      <w:r w:rsidRPr="00FC08F1">
        <w:rPr>
          <w:i/>
          <w:szCs w:val="28"/>
        </w:rPr>
        <w:t>х</w:t>
      </w:r>
      <w:r>
        <w:rPr>
          <w:szCs w:val="28"/>
        </w:rPr>
        <w:t xml:space="preserve"> принимает  значение </w:t>
      </w:r>
      <w:r w:rsidRPr="00FC08F1">
        <w:rPr>
          <w:szCs w:val="28"/>
        </w:rPr>
        <w:t>7,5?</w:t>
      </w:r>
    </w:p>
    <w:p w:rsidR="002E7153" w:rsidRDefault="002E7153" w:rsidP="002E7153">
      <w:pPr>
        <w:rPr>
          <w:szCs w:val="28"/>
        </w:rPr>
      </w:pPr>
      <w:r>
        <w:rPr>
          <w:szCs w:val="28"/>
        </w:rPr>
        <w:tab/>
        <w:t>А) 2,5</w:t>
      </w:r>
      <w:r>
        <w:rPr>
          <w:szCs w:val="28"/>
        </w:rPr>
        <w:tab/>
        <w:t>Б) -2,5</w:t>
      </w:r>
      <w:r>
        <w:rPr>
          <w:szCs w:val="28"/>
        </w:rPr>
        <w:tab/>
        <w:t>В) 27,5</w:t>
      </w:r>
      <w:r>
        <w:rPr>
          <w:szCs w:val="28"/>
        </w:rPr>
        <w:tab/>
        <w:t>Г) -27,5</w:t>
      </w:r>
    </w:p>
    <w:p w:rsidR="002E7153" w:rsidRPr="00674EE0" w:rsidRDefault="002E7153" w:rsidP="002E7153">
      <w:pPr>
        <w:rPr>
          <w:szCs w:val="28"/>
        </w:rPr>
      </w:pPr>
      <w:r>
        <w:rPr>
          <w:szCs w:val="28"/>
        </w:rPr>
        <w:t xml:space="preserve">А9. </w:t>
      </w:r>
      <w:r w:rsidRPr="00674EE0">
        <w:rPr>
          <w:szCs w:val="28"/>
        </w:rPr>
        <w:t xml:space="preserve">Выберите выражение, которое имеет смысла при </w:t>
      </w:r>
      <w:r w:rsidRPr="00674EE0">
        <w:rPr>
          <w:i/>
          <w:szCs w:val="28"/>
        </w:rPr>
        <w:t>а</w:t>
      </w:r>
      <w:r>
        <w:rPr>
          <w:szCs w:val="28"/>
        </w:rPr>
        <w:t xml:space="preserve"> = 5</w:t>
      </w:r>
    </w:p>
    <w:p w:rsidR="002E7153" w:rsidRPr="00674EE0" w:rsidRDefault="002E7153" w:rsidP="002E7153">
      <w:pPr>
        <w:rPr>
          <w:szCs w:val="28"/>
        </w:rPr>
      </w:pPr>
      <w:r w:rsidRPr="00674EE0">
        <w:rPr>
          <w:szCs w:val="28"/>
        </w:rPr>
        <w:t xml:space="preserve">А)   </w:t>
      </w:r>
      <w:r w:rsidRPr="00674EE0">
        <w:rPr>
          <w:position w:val="-24"/>
          <w:szCs w:val="28"/>
        </w:rPr>
        <w:object w:dxaOrig="580" w:dyaOrig="620">
          <v:shape id="_x0000_i1528" type="#_x0000_t75" style="width:29.25pt;height:30.75pt" o:ole="" fillcolor="window">
            <v:imagedata r:id="rId122" o:title=""/>
          </v:shape>
          <o:OLEObject Type="Embed" ProgID="Equation.3" ShapeID="_x0000_i1528" DrawAspect="Content" ObjectID="_1577128378" r:id="rId938"/>
        </w:object>
      </w:r>
      <w:r w:rsidRPr="00674EE0">
        <w:rPr>
          <w:szCs w:val="28"/>
        </w:rPr>
        <w:t xml:space="preserve">               Б)  </w:t>
      </w:r>
      <w:r w:rsidRPr="00674EE0">
        <w:rPr>
          <w:position w:val="-24"/>
          <w:szCs w:val="28"/>
        </w:rPr>
        <w:object w:dxaOrig="820" w:dyaOrig="620">
          <v:shape id="_x0000_i1529" type="#_x0000_t75" style="width:41.25pt;height:30.75pt" o:ole="" fillcolor="window">
            <v:imagedata r:id="rId149" o:title=""/>
          </v:shape>
          <o:OLEObject Type="Embed" ProgID="Equation.3" ShapeID="_x0000_i1529" DrawAspect="Content" ObjectID="_1577128379" r:id="rId939"/>
        </w:object>
      </w:r>
      <w:r w:rsidRPr="00674EE0">
        <w:rPr>
          <w:szCs w:val="28"/>
        </w:rPr>
        <w:t xml:space="preserve">          В)  </w:t>
      </w:r>
      <w:r w:rsidRPr="00674EE0">
        <w:rPr>
          <w:position w:val="-24"/>
          <w:szCs w:val="28"/>
        </w:rPr>
        <w:object w:dxaOrig="580" w:dyaOrig="620">
          <v:shape id="_x0000_i1530" type="#_x0000_t75" style="width:29.25pt;height:30.75pt" o:ole="" fillcolor="window">
            <v:imagedata r:id="rId126" o:title=""/>
          </v:shape>
          <o:OLEObject Type="Embed" ProgID="Equation.3" ShapeID="_x0000_i1530" DrawAspect="Content" ObjectID="_1577128380" r:id="rId940"/>
        </w:object>
      </w:r>
      <w:r w:rsidRPr="00674EE0">
        <w:rPr>
          <w:szCs w:val="28"/>
        </w:rPr>
        <w:t xml:space="preserve">                Г)  </w:t>
      </w:r>
      <w:r w:rsidRPr="00674EE0">
        <w:rPr>
          <w:position w:val="-24"/>
          <w:szCs w:val="28"/>
        </w:rPr>
        <w:object w:dxaOrig="820" w:dyaOrig="620">
          <v:shape id="_x0000_i1531" type="#_x0000_t75" style="width:41.25pt;height:30.75pt" o:ole="" fillcolor="window">
            <v:imagedata r:id="rId128" o:title=""/>
          </v:shape>
          <o:OLEObject Type="Embed" ProgID="Equation.3" ShapeID="_x0000_i1531" DrawAspect="Content" ObjectID="_1577128381" r:id="rId941"/>
        </w:object>
      </w:r>
      <w:r w:rsidRPr="00674EE0">
        <w:rPr>
          <w:szCs w:val="28"/>
        </w:rPr>
        <w:t>.</w:t>
      </w:r>
    </w:p>
    <w:p w:rsidR="002E7153" w:rsidRDefault="002E7153" w:rsidP="002E7153">
      <w:pPr>
        <w:rPr>
          <w:szCs w:val="28"/>
        </w:rPr>
      </w:pPr>
      <w:r>
        <w:rPr>
          <w:szCs w:val="28"/>
        </w:rPr>
        <w:t xml:space="preserve">А10. </w:t>
      </w:r>
      <w:r w:rsidRPr="00A85347">
        <w:rPr>
          <w:szCs w:val="28"/>
        </w:rPr>
        <w:t xml:space="preserve">Выполните действие </w:t>
      </w:r>
      <w:r w:rsidRPr="00A85347">
        <w:rPr>
          <w:position w:val="-24"/>
          <w:szCs w:val="28"/>
        </w:rPr>
        <w:object w:dxaOrig="1540" w:dyaOrig="660">
          <v:shape id="_x0000_i1532" type="#_x0000_t75" style="width:76.5pt;height:33pt" o:ole="" fillcolor="window">
            <v:imagedata r:id="rId130" o:title=""/>
          </v:shape>
          <o:OLEObject Type="Embed" ProgID="Equation.3" ShapeID="_x0000_i1532" DrawAspect="Content" ObjectID="_1577128382" r:id="rId942"/>
        </w:object>
      </w:r>
      <w:r w:rsidRPr="00A85347">
        <w:rPr>
          <w:szCs w:val="28"/>
        </w:rPr>
        <w:t>.</w:t>
      </w:r>
    </w:p>
    <w:p w:rsidR="002E7153" w:rsidRDefault="002E7153" w:rsidP="002E7153">
      <w:pPr>
        <w:rPr>
          <w:szCs w:val="28"/>
        </w:rPr>
      </w:pPr>
      <w:r>
        <w:rPr>
          <w:b/>
        </w:rPr>
        <w:t>А)</w:t>
      </w:r>
      <w:r>
        <w:t xml:space="preserve">   </w:t>
      </w:r>
      <w:r w:rsidRPr="00906AC4">
        <w:rPr>
          <w:position w:val="-24"/>
        </w:rPr>
        <w:object w:dxaOrig="600" w:dyaOrig="620">
          <v:shape id="_x0000_i1533" type="#_x0000_t75" style="width:30pt;height:30.75pt" o:ole="" fillcolor="window">
            <v:imagedata r:id="rId132" o:title=""/>
          </v:shape>
          <o:OLEObject Type="Embed" ProgID="Equation.3" ShapeID="_x0000_i1533" DrawAspect="Content" ObjectID="_1577128383" r:id="rId943"/>
        </w:object>
      </w:r>
      <w:r>
        <w:t xml:space="preserve">    </w:t>
      </w:r>
      <w:r>
        <w:tab/>
      </w:r>
      <w:r>
        <w:tab/>
        <w:t xml:space="preserve"> </w:t>
      </w:r>
      <w:r>
        <w:rPr>
          <w:b/>
        </w:rPr>
        <w:t>Б)</w:t>
      </w:r>
      <w:r>
        <w:t xml:space="preserve">   </w:t>
      </w:r>
      <w:r w:rsidRPr="00906AC4">
        <w:rPr>
          <w:position w:val="-24"/>
        </w:rPr>
        <w:object w:dxaOrig="600" w:dyaOrig="620">
          <v:shape id="_x0000_i1534" type="#_x0000_t75" style="width:30pt;height:30.75pt" o:ole="" fillcolor="window">
            <v:imagedata r:id="rId134" o:title=""/>
          </v:shape>
          <o:OLEObject Type="Embed" ProgID="Equation.3" ShapeID="_x0000_i1534" DrawAspect="Content" ObjectID="_1577128384" r:id="rId944"/>
        </w:object>
      </w:r>
      <w:r>
        <w:tab/>
      </w:r>
      <w:r>
        <w:tab/>
      </w:r>
      <w:r>
        <w:rPr>
          <w:b/>
        </w:rPr>
        <w:t>В)</w:t>
      </w:r>
      <w:r>
        <w:t xml:space="preserve">   </w:t>
      </w:r>
      <w:r>
        <w:rPr>
          <w:i/>
        </w:rPr>
        <w:t>х</w:t>
      </w:r>
      <w:r>
        <w:t xml:space="preserve"> (</w:t>
      </w:r>
      <w:r>
        <w:rPr>
          <w:i/>
        </w:rPr>
        <w:t>х – а</w:t>
      </w:r>
      <w:r>
        <w:t xml:space="preserve">)   </w:t>
      </w:r>
      <w:r>
        <w:tab/>
        <w:t xml:space="preserve">  </w:t>
      </w:r>
      <w:r>
        <w:tab/>
      </w:r>
      <w:r>
        <w:rPr>
          <w:b/>
        </w:rPr>
        <w:t xml:space="preserve">Г) </w:t>
      </w:r>
      <w:r>
        <w:t xml:space="preserve">  </w:t>
      </w:r>
      <w:r w:rsidRPr="00906AC4">
        <w:rPr>
          <w:position w:val="-24"/>
        </w:rPr>
        <w:object w:dxaOrig="600" w:dyaOrig="620">
          <v:shape id="_x0000_i1535" type="#_x0000_t75" style="width:30pt;height:30.75pt" o:ole="" fillcolor="window">
            <v:imagedata r:id="rId136" o:title=""/>
          </v:shape>
          <o:OLEObject Type="Embed" ProgID="Equation.3" ShapeID="_x0000_i1535" DrawAspect="Content" ObjectID="_1577128385" r:id="rId945"/>
        </w:object>
      </w:r>
    </w:p>
    <w:p w:rsidR="002E7153" w:rsidRDefault="002E7153" w:rsidP="002E7153">
      <w:pPr>
        <w:jc w:val="center"/>
        <w:rPr>
          <w:szCs w:val="28"/>
        </w:rPr>
      </w:pPr>
      <w:r>
        <w:rPr>
          <w:szCs w:val="28"/>
        </w:rPr>
        <w:t>Часть В</w:t>
      </w:r>
    </w:p>
    <w:p w:rsidR="002E7153" w:rsidRDefault="002E7153" w:rsidP="002E7153">
      <w:pPr>
        <w:ind w:firstLine="360"/>
        <w:jc w:val="both"/>
      </w:pPr>
      <w:r>
        <w:t>Часть В состоит из 5 заданий (В1 – В5)  Решения заданий части В напишите аккуратно и разборчиво на листке и выделите ответ. Тексты заданий не переписываются.</w:t>
      </w:r>
    </w:p>
    <w:p w:rsidR="002E7153" w:rsidRDefault="002E7153" w:rsidP="002E7153">
      <w:pPr>
        <w:jc w:val="center"/>
        <w:rPr>
          <w:szCs w:val="28"/>
        </w:rPr>
      </w:pPr>
      <w:r>
        <w:rPr>
          <w:szCs w:val="28"/>
        </w:rPr>
        <w:t>Вариант 2</w:t>
      </w:r>
    </w:p>
    <w:p w:rsidR="002E7153" w:rsidRDefault="002E7153" w:rsidP="002E7153">
      <w:pPr>
        <w:jc w:val="center"/>
        <w:rPr>
          <w:szCs w:val="28"/>
        </w:rPr>
      </w:pPr>
    </w:p>
    <w:p w:rsidR="002E7153" w:rsidRDefault="002E7153" w:rsidP="002E7153">
      <w:pPr>
        <w:ind w:left="540" w:hanging="540"/>
        <w:jc w:val="both"/>
        <w:rPr>
          <w:szCs w:val="28"/>
        </w:rPr>
      </w:pPr>
      <w:r>
        <w:rPr>
          <w:szCs w:val="28"/>
        </w:rPr>
        <w:t>В1. Под детскую площадку отведен участок прямоугольной формы, длина       которого на 4 м больше ширины. Площадь участка 165 м</w:t>
      </w:r>
      <w:r>
        <w:rPr>
          <w:szCs w:val="28"/>
          <w:vertAlign w:val="superscript"/>
        </w:rPr>
        <w:t>2</w:t>
      </w:r>
      <w:r>
        <w:rPr>
          <w:szCs w:val="28"/>
        </w:rPr>
        <w:t>. Найдите длину площадки.</w:t>
      </w:r>
    </w:p>
    <w:p w:rsidR="002E7153" w:rsidRDefault="002E7153" w:rsidP="002E7153">
      <w:pPr>
        <w:rPr>
          <w:szCs w:val="28"/>
        </w:rPr>
      </w:pPr>
      <w:r>
        <w:rPr>
          <w:szCs w:val="28"/>
        </w:rPr>
        <w:t xml:space="preserve"> </w:t>
      </w:r>
    </w:p>
    <w:p w:rsidR="002E7153" w:rsidRDefault="002E7153" w:rsidP="002E7153">
      <w:pPr>
        <w:ind w:left="540" w:hanging="540"/>
        <w:jc w:val="both"/>
        <w:rPr>
          <w:szCs w:val="28"/>
        </w:rPr>
      </w:pPr>
      <w:r>
        <w:rPr>
          <w:szCs w:val="28"/>
        </w:rPr>
        <w:lastRenderedPageBreak/>
        <w:t xml:space="preserve">В2. </w:t>
      </w:r>
      <w:r w:rsidRPr="00FC08F1">
        <w:rPr>
          <w:szCs w:val="28"/>
        </w:rPr>
        <w:t>Упростите (</w:t>
      </w:r>
      <w:r w:rsidRPr="00FC08F1">
        <w:rPr>
          <w:position w:val="-8"/>
          <w:szCs w:val="28"/>
        </w:rPr>
        <w:object w:dxaOrig="1140" w:dyaOrig="360">
          <v:shape id="_x0000_i1536" type="#_x0000_t75" style="width:57pt;height:18pt" o:ole="">
            <v:imagedata r:id="rId906" o:title=""/>
          </v:shape>
          <o:OLEObject Type="Embed" ProgID="Equation.3" ShapeID="_x0000_i1536" DrawAspect="Content" ObjectID="_1577128386" r:id="rId946"/>
        </w:object>
      </w:r>
      <w:r w:rsidRPr="00FC08F1">
        <w:rPr>
          <w:szCs w:val="28"/>
        </w:rPr>
        <w:t xml:space="preserve">) ∙ </w:t>
      </w:r>
      <w:r w:rsidRPr="00FC08F1">
        <w:rPr>
          <w:position w:val="-8"/>
          <w:szCs w:val="28"/>
        </w:rPr>
        <w:object w:dxaOrig="1020" w:dyaOrig="360">
          <v:shape id="_x0000_i1537" type="#_x0000_t75" style="width:51.75pt;height:18pt" o:ole="">
            <v:imagedata r:id="rId908" o:title=""/>
          </v:shape>
          <o:OLEObject Type="Embed" ProgID="Equation.3" ShapeID="_x0000_i1537" DrawAspect="Content" ObjectID="_1577128387" r:id="rId947"/>
        </w:object>
      </w:r>
      <w:r w:rsidRPr="00FC08F1">
        <w:rPr>
          <w:szCs w:val="28"/>
        </w:rPr>
        <w:t>.</w:t>
      </w:r>
    </w:p>
    <w:p w:rsidR="002E7153" w:rsidRDefault="002E7153" w:rsidP="002E7153">
      <w:pPr>
        <w:ind w:left="540" w:hanging="540"/>
        <w:jc w:val="both"/>
        <w:rPr>
          <w:szCs w:val="28"/>
        </w:rPr>
      </w:pPr>
    </w:p>
    <w:p w:rsidR="002E7153" w:rsidRPr="00FE3650" w:rsidRDefault="002E7153" w:rsidP="002E7153">
      <w:pPr>
        <w:ind w:left="540" w:hanging="540"/>
        <w:jc w:val="both"/>
        <w:rPr>
          <w:szCs w:val="28"/>
        </w:rPr>
      </w:pPr>
      <w:r>
        <w:rPr>
          <w:szCs w:val="28"/>
        </w:rPr>
        <w:t xml:space="preserve">В3. Найдите ординату общей точки графиков функций </w:t>
      </w:r>
      <w:r w:rsidRPr="00C32F30">
        <w:rPr>
          <w:position w:val="-12"/>
          <w:szCs w:val="28"/>
        </w:rPr>
        <w:object w:dxaOrig="1280" w:dyaOrig="360">
          <v:shape id="_x0000_i1538" type="#_x0000_t75" style="width:63.75pt;height:18pt" o:ole="">
            <v:imagedata r:id="rId948" o:title=""/>
          </v:shape>
          <o:OLEObject Type="Embed" ProgID="Equation.3" ShapeID="_x0000_i1538" DrawAspect="Content" ObjectID="_1577128388" r:id="rId949"/>
        </w:object>
      </w:r>
      <w:r>
        <w:rPr>
          <w:szCs w:val="28"/>
        </w:rPr>
        <w:t xml:space="preserve"> и </w:t>
      </w:r>
      <w:r w:rsidRPr="00C32F30">
        <w:rPr>
          <w:position w:val="-12"/>
          <w:szCs w:val="28"/>
        </w:rPr>
        <w:object w:dxaOrig="2000" w:dyaOrig="420">
          <v:shape id="_x0000_i1539" type="#_x0000_t75" style="width:99.75pt;height:20.25pt" o:ole="">
            <v:imagedata r:id="rId950" o:title=""/>
          </v:shape>
          <o:OLEObject Type="Embed" ProgID="Equation.3" ShapeID="_x0000_i1539" DrawAspect="Content" ObjectID="_1577128389" r:id="rId951"/>
        </w:object>
      </w:r>
      <w:r>
        <w:rPr>
          <w:szCs w:val="28"/>
        </w:rPr>
        <w:t xml:space="preserve"> .</w:t>
      </w:r>
    </w:p>
    <w:p w:rsidR="002E7153" w:rsidRPr="000F6448" w:rsidRDefault="002E7153" w:rsidP="002E7153">
      <w:pPr>
        <w:rPr>
          <w:szCs w:val="28"/>
        </w:rPr>
      </w:pPr>
      <w:r>
        <w:rPr>
          <w:szCs w:val="28"/>
        </w:rPr>
        <w:t xml:space="preserve"> </w:t>
      </w:r>
    </w:p>
    <w:p w:rsidR="002E7153" w:rsidRPr="006F42BE" w:rsidRDefault="002E7153" w:rsidP="002E7153">
      <w:pPr>
        <w:rPr>
          <w:szCs w:val="28"/>
        </w:rPr>
      </w:pPr>
      <w:r>
        <w:rPr>
          <w:szCs w:val="28"/>
        </w:rPr>
        <w:t xml:space="preserve">В4. </w:t>
      </w:r>
      <w:r w:rsidRPr="00FC08F1">
        <w:rPr>
          <w:szCs w:val="28"/>
        </w:rPr>
        <w:t xml:space="preserve">Упростите выражение </w:t>
      </w:r>
      <w:r w:rsidRPr="00FC08F1">
        <w:rPr>
          <w:position w:val="-24"/>
          <w:szCs w:val="28"/>
        </w:rPr>
        <w:object w:dxaOrig="2060" w:dyaOrig="620">
          <v:shape id="_x0000_i1540" type="#_x0000_t75" style="width:102.75pt;height:30.75pt" o:ole="">
            <v:imagedata r:id="rId952" o:title=""/>
          </v:shape>
          <o:OLEObject Type="Embed" ProgID="Equation.3" ShapeID="_x0000_i1540" DrawAspect="Content" ObjectID="_1577128390" r:id="rId953"/>
        </w:object>
      </w:r>
      <w:r w:rsidRPr="00FC08F1">
        <w:rPr>
          <w:szCs w:val="28"/>
        </w:rPr>
        <w:t>.</w:t>
      </w:r>
    </w:p>
    <w:p w:rsidR="002E7153" w:rsidRPr="00FC08F1" w:rsidRDefault="002E7153" w:rsidP="002E7153">
      <w:pPr>
        <w:tabs>
          <w:tab w:val="left" w:pos="1590"/>
          <w:tab w:val="left" w:pos="2070"/>
          <w:tab w:val="center" w:pos="4298"/>
        </w:tabs>
        <w:spacing w:after="100"/>
        <w:rPr>
          <w:szCs w:val="28"/>
        </w:rPr>
      </w:pPr>
      <w:r>
        <w:rPr>
          <w:szCs w:val="28"/>
        </w:rPr>
        <w:t>В5</w:t>
      </w:r>
      <w:r w:rsidRPr="00FC08F1">
        <w:rPr>
          <w:sz w:val="32"/>
          <w:szCs w:val="32"/>
        </w:rPr>
        <w:t xml:space="preserve">. </w:t>
      </w:r>
      <w:r w:rsidRPr="00FC08F1">
        <w:rPr>
          <w:szCs w:val="28"/>
        </w:rPr>
        <w:t xml:space="preserve">Сократите дробь </w:t>
      </w:r>
      <w:r w:rsidRPr="00FC08F1">
        <w:rPr>
          <w:position w:val="-28"/>
          <w:szCs w:val="28"/>
        </w:rPr>
        <w:object w:dxaOrig="900" w:dyaOrig="700">
          <v:shape id="_x0000_i1541" type="#_x0000_t75" style="width:45pt;height:34.5pt" o:ole="" fillcolor="window">
            <v:imagedata r:id="rId954" o:title=""/>
          </v:shape>
          <o:OLEObject Type="Embed" ProgID="Equation.3" ShapeID="_x0000_i1541" DrawAspect="Content" ObjectID="_1577128391" r:id="rId955"/>
        </w:object>
      </w:r>
      <w:r w:rsidRPr="00FC08F1">
        <w:rPr>
          <w:szCs w:val="28"/>
        </w:rPr>
        <w:t>.</w:t>
      </w:r>
    </w:p>
    <w:p w:rsidR="002E7153" w:rsidRDefault="002E7153" w:rsidP="002E7153">
      <w:pPr>
        <w:tabs>
          <w:tab w:val="left" w:pos="360"/>
        </w:tabs>
        <w:rPr>
          <w:szCs w:val="28"/>
        </w:rPr>
      </w:pPr>
    </w:p>
    <w:p w:rsidR="002E7153" w:rsidRDefault="002E7153" w:rsidP="002E7153">
      <w:pPr>
        <w:tabs>
          <w:tab w:val="left" w:pos="360"/>
        </w:tabs>
        <w:rPr>
          <w:szCs w:val="28"/>
        </w:rPr>
      </w:pPr>
    </w:p>
    <w:p w:rsidR="006D354D" w:rsidRPr="006742B0" w:rsidRDefault="006D354D" w:rsidP="006D354D">
      <w:pPr>
        <w:spacing w:line="360" w:lineRule="auto"/>
        <w:rPr>
          <w:b/>
          <w:i/>
          <w:szCs w:val="28"/>
        </w:rPr>
      </w:pPr>
      <w:r w:rsidRPr="006742B0">
        <w:rPr>
          <w:b/>
          <w:i/>
          <w:szCs w:val="28"/>
        </w:rPr>
        <w:t>Рекомендуемая литература:</w:t>
      </w:r>
    </w:p>
    <w:p w:rsidR="006D354D" w:rsidRPr="00466F6D" w:rsidRDefault="00466F6D" w:rsidP="006D354D">
      <w:pPr>
        <w:tabs>
          <w:tab w:val="left" w:pos="851"/>
        </w:tabs>
        <w:ind w:left="540"/>
        <w:rPr>
          <w:szCs w:val="28"/>
        </w:rPr>
      </w:pPr>
      <w:r>
        <w:rPr>
          <w:szCs w:val="28"/>
        </w:rPr>
        <w:t>[2], c.</w:t>
      </w:r>
      <w:r w:rsidR="00EE0BD5" w:rsidRPr="00466F6D">
        <w:rPr>
          <w:szCs w:val="28"/>
        </w:rPr>
        <w:t>2</w:t>
      </w:r>
      <w:r>
        <w:rPr>
          <w:szCs w:val="28"/>
        </w:rPr>
        <w:t>0-2</w:t>
      </w:r>
      <w:r w:rsidR="00EE0BD5" w:rsidRPr="00466F6D">
        <w:rPr>
          <w:szCs w:val="28"/>
        </w:rPr>
        <w:t xml:space="preserve">5, [2], c. </w:t>
      </w:r>
      <w:r>
        <w:rPr>
          <w:szCs w:val="28"/>
        </w:rPr>
        <w:t>78</w:t>
      </w:r>
      <w:r w:rsidR="00EE0BD5" w:rsidRPr="00466F6D">
        <w:rPr>
          <w:szCs w:val="28"/>
        </w:rPr>
        <w:t>-</w:t>
      </w:r>
      <w:r>
        <w:rPr>
          <w:szCs w:val="28"/>
        </w:rPr>
        <w:t>8</w:t>
      </w:r>
      <w:r w:rsidR="00EE0BD5" w:rsidRPr="00466F6D">
        <w:rPr>
          <w:szCs w:val="28"/>
        </w:rPr>
        <w:t>5</w:t>
      </w:r>
    </w:p>
    <w:p w:rsidR="006D354D" w:rsidRPr="005C3304" w:rsidRDefault="006D354D" w:rsidP="006D354D">
      <w:pPr>
        <w:tabs>
          <w:tab w:val="left" w:pos="851"/>
        </w:tabs>
        <w:ind w:left="540"/>
        <w:jc w:val="both"/>
        <w:rPr>
          <w:szCs w:val="28"/>
        </w:rPr>
      </w:pPr>
    </w:p>
    <w:p w:rsidR="006D354D" w:rsidRPr="006742B0" w:rsidRDefault="006D354D" w:rsidP="006D354D">
      <w:pPr>
        <w:spacing w:line="360" w:lineRule="auto"/>
        <w:rPr>
          <w:b/>
          <w:i/>
          <w:szCs w:val="28"/>
        </w:rPr>
      </w:pPr>
      <w:r w:rsidRPr="006742B0">
        <w:rPr>
          <w:b/>
          <w:i/>
          <w:szCs w:val="28"/>
        </w:rPr>
        <w:t>Форма отчетности:</w:t>
      </w:r>
    </w:p>
    <w:p w:rsidR="006D354D" w:rsidRPr="003912DA" w:rsidRDefault="00971224" w:rsidP="006D354D">
      <w:pPr>
        <w:spacing w:line="360" w:lineRule="auto"/>
        <w:rPr>
          <w:szCs w:val="28"/>
        </w:rPr>
      </w:pPr>
      <w:r>
        <w:rPr>
          <w:szCs w:val="28"/>
        </w:rPr>
        <w:t xml:space="preserve">Задание оформить в  тетради </w:t>
      </w:r>
    </w:p>
    <w:p w:rsidR="00FE4908" w:rsidRDefault="00FE4908" w:rsidP="00E92A3E">
      <w:pPr>
        <w:sectPr w:rsidR="00FE4908" w:rsidSect="005C3304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B6A5A" w:rsidRPr="006742B0" w:rsidRDefault="00FE4908" w:rsidP="00FE4908">
      <w:pPr>
        <w:jc w:val="center"/>
        <w:rPr>
          <w:b/>
        </w:rPr>
      </w:pPr>
      <w:r w:rsidRPr="006742B0">
        <w:rPr>
          <w:b/>
        </w:rPr>
        <w:lastRenderedPageBreak/>
        <w:t>СПИСОК ЛИТЕРАТУРЫ</w:t>
      </w:r>
    </w:p>
    <w:p w:rsidR="00FE4908" w:rsidRPr="00FE4908" w:rsidRDefault="00FE4908" w:rsidP="00FE4908">
      <w:pPr>
        <w:jc w:val="center"/>
        <w:rPr>
          <w:szCs w:val="28"/>
        </w:rPr>
      </w:pPr>
    </w:p>
    <w:p w:rsidR="00FE4908" w:rsidRPr="00FE4908" w:rsidRDefault="00FE4908" w:rsidP="00FE4908">
      <w:pPr>
        <w:pStyle w:val="a9"/>
        <w:numPr>
          <w:ilvl w:val="0"/>
          <w:numId w:val="5"/>
        </w:numPr>
        <w:tabs>
          <w:tab w:val="left" w:pos="142"/>
          <w:tab w:val="left" w:pos="851"/>
        </w:tabs>
        <w:ind w:left="0" w:right="98" w:hanging="426"/>
        <w:jc w:val="both"/>
        <w:rPr>
          <w:rFonts w:ascii="Times New Roman" w:hAnsi="Times New Roman"/>
          <w:b/>
          <w:sz w:val="28"/>
          <w:szCs w:val="28"/>
        </w:rPr>
      </w:pPr>
      <w:r w:rsidRPr="00FE4908">
        <w:rPr>
          <w:rFonts w:ascii="Times New Roman" w:hAnsi="Times New Roman"/>
          <w:sz w:val="28"/>
          <w:szCs w:val="28"/>
        </w:rPr>
        <w:t>Учеб. для 8 кл. общеобразоват. учреждений / Ю. Н, Макарычев, Н. Г. Миндюк, К. И. Нешков, С. Б. Суворова; Под ред. С. А. Теляковского. – 9-е изд. – М.: Просвещение, 2001. – 238 с.: ил.</w:t>
      </w:r>
    </w:p>
    <w:p w:rsidR="00FE4908" w:rsidRPr="00FE4908" w:rsidRDefault="00FE4908" w:rsidP="00FE4908">
      <w:pPr>
        <w:pStyle w:val="a9"/>
        <w:numPr>
          <w:ilvl w:val="0"/>
          <w:numId w:val="5"/>
        </w:numPr>
        <w:tabs>
          <w:tab w:val="left" w:pos="142"/>
          <w:tab w:val="left" w:pos="851"/>
        </w:tabs>
        <w:ind w:left="0" w:right="98" w:hanging="426"/>
        <w:jc w:val="both"/>
        <w:rPr>
          <w:rFonts w:ascii="Times New Roman" w:hAnsi="Times New Roman"/>
          <w:sz w:val="28"/>
          <w:szCs w:val="28"/>
        </w:rPr>
      </w:pPr>
      <w:r w:rsidRPr="00FE4908">
        <w:rPr>
          <w:rFonts w:ascii="Times New Roman" w:hAnsi="Times New Roman"/>
          <w:sz w:val="28"/>
          <w:szCs w:val="28"/>
        </w:rPr>
        <w:t xml:space="preserve"> Уроки алгебры в 8 классе. / В.И. Жохов, Л.Б. Крайнева. Пособие для учителей. / М.: Вербум – М, 2007. – 96 с.</w:t>
      </w:r>
    </w:p>
    <w:p w:rsidR="00FE4908" w:rsidRPr="00FE4908" w:rsidRDefault="00FE4908" w:rsidP="00FE4908">
      <w:pPr>
        <w:pStyle w:val="a9"/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0" w:right="98" w:hanging="426"/>
        <w:jc w:val="both"/>
        <w:rPr>
          <w:rFonts w:ascii="Times New Roman" w:hAnsi="Times New Roman"/>
          <w:sz w:val="28"/>
          <w:szCs w:val="28"/>
        </w:rPr>
      </w:pPr>
      <w:r w:rsidRPr="00FE4908">
        <w:rPr>
          <w:rFonts w:ascii="Times New Roman" w:hAnsi="Times New Roman"/>
          <w:sz w:val="28"/>
          <w:szCs w:val="28"/>
        </w:rPr>
        <w:t>Дидактические материалы по алгебре.8 класс. / В.И. Жохов, Ю.Н. Макарычев, Н.Г. Миндюк. / М: Просвещение, 2008 – 160с.</w:t>
      </w:r>
    </w:p>
    <w:p w:rsidR="00FE4908" w:rsidRPr="00FE4908" w:rsidRDefault="00FE4908" w:rsidP="00FE4908">
      <w:pPr>
        <w:pStyle w:val="a9"/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0" w:right="98" w:hanging="426"/>
        <w:jc w:val="both"/>
        <w:rPr>
          <w:rFonts w:ascii="Times New Roman" w:hAnsi="Times New Roman"/>
          <w:sz w:val="28"/>
          <w:szCs w:val="28"/>
        </w:rPr>
      </w:pPr>
      <w:r w:rsidRPr="00FE4908">
        <w:rPr>
          <w:rFonts w:ascii="Times New Roman" w:hAnsi="Times New Roman"/>
          <w:sz w:val="28"/>
          <w:szCs w:val="28"/>
        </w:rPr>
        <w:t xml:space="preserve"> Алгебра. Тесты для промежуточной аттестации. 7-8 класс./под.ред. Ф.Ф.Лысенко- Ростов-на-Дону:Легион 2007. – 151 с.</w:t>
      </w:r>
    </w:p>
    <w:p w:rsidR="00FE4908" w:rsidRPr="00FE4908" w:rsidRDefault="00FE4908" w:rsidP="00FE4908">
      <w:pPr>
        <w:pStyle w:val="a9"/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0" w:right="98" w:hanging="426"/>
        <w:jc w:val="both"/>
        <w:rPr>
          <w:rFonts w:ascii="Times New Roman" w:hAnsi="Times New Roman"/>
          <w:sz w:val="28"/>
          <w:szCs w:val="28"/>
        </w:rPr>
      </w:pPr>
      <w:r w:rsidRPr="00FE4908">
        <w:rPr>
          <w:rFonts w:ascii="Times New Roman" w:hAnsi="Times New Roman"/>
          <w:sz w:val="28"/>
          <w:szCs w:val="28"/>
        </w:rPr>
        <w:t xml:space="preserve"> Виртуальная школа Кирилла и Мефодия. Уроки алгебры Кирилла и Мефодия. 7-8 классы, 2004.</w:t>
      </w:r>
    </w:p>
    <w:p w:rsidR="00FE4908" w:rsidRPr="00FE4908" w:rsidRDefault="00FE4908" w:rsidP="00FE4908">
      <w:pPr>
        <w:pStyle w:val="a9"/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0" w:right="98" w:hanging="426"/>
        <w:jc w:val="both"/>
        <w:rPr>
          <w:rFonts w:ascii="Times New Roman" w:hAnsi="Times New Roman"/>
          <w:sz w:val="28"/>
          <w:szCs w:val="28"/>
        </w:rPr>
      </w:pPr>
      <w:r w:rsidRPr="00FE4908">
        <w:rPr>
          <w:rFonts w:ascii="Times New Roman" w:hAnsi="Times New Roman"/>
          <w:sz w:val="28"/>
          <w:szCs w:val="28"/>
        </w:rPr>
        <w:t xml:space="preserve"> Глазков Ю. А. Алгебра. 8 класс. Тесты / Ю.А. Глазков, М.Я.  Гаиашвили. – М.: Экзамен, 2011. – 112 с.</w:t>
      </w:r>
    </w:p>
    <w:p w:rsidR="00FE4908" w:rsidRPr="00FE4908" w:rsidRDefault="00FE4908" w:rsidP="00FE4908">
      <w:pPr>
        <w:pStyle w:val="a9"/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0" w:right="98" w:hanging="426"/>
        <w:jc w:val="both"/>
        <w:rPr>
          <w:rFonts w:ascii="Times New Roman" w:hAnsi="Times New Roman"/>
          <w:sz w:val="28"/>
          <w:szCs w:val="28"/>
        </w:rPr>
      </w:pPr>
      <w:r w:rsidRPr="00FE4908">
        <w:rPr>
          <w:rFonts w:ascii="Times New Roman" w:hAnsi="Times New Roman"/>
          <w:sz w:val="28"/>
          <w:szCs w:val="28"/>
        </w:rPr>
        <w:t>Дудницын Ю. П. Алгебра. Тематические тесты. 8 класс / Ю.П. Дудницын, В.Л. Кронгауз. – М.: Просвещение, 2010. – 128 с.</w:t>
      </w:r>
    </w:p>
    <w:p w:rsidR="00FE4908" w:rsidRPr="00FE4908" w:rsidRDefault="00FE4908" w:rsidP="00FE4908">
      <w:pPr>
        <w:pStyle w:val="a9"/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0" w:right="98" w:hanging="426"/>
        <w:jc w:val="both"/>
        <w:rPr>
          <w:rFonts w:ascii="Times New Roman" w:hAnsi="Times New Roman"/>
          <w:sz w:val="28"/>
          <w:szCs w:val="28"/>
        </w:rPr>
      </w:pPr>
      <w:r w:rsidRPr="00FE4908">
        <w:rPr>
          <w:rFonts w:ascii="Times New Roman" w:hAnsi="Times New Roman"/>
          <w:sz w:val="28"/>
          <w:szCs w:val="28"/>
        </w:rPr>
        <w:t>Жохов В. И. Алгебра. Дидактические материалы. 8 класс / В.И. Жохов, Ю.Н. Макарычев, Н.Г. Миндюк. – М.: Просвещение, 2010. – 160 с.</w:t>
      </w:r>
    </w:p>
    <w:p w:rsidR="00FE4908" w:rsidRDefault="00FE4908" w:rsidP="00FE4908">
      <w:pPr>
        <w:pStyle w:val="a9"/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0" w:right="98" w:hanging="426"/>
        <w:jc w:val="both"/>
        <w:rPr>
          <w:rFonts w:ascii="Times New Roman" w:hAnsi="Times New Roman"/>
          <w:sz w:val="28"/>
          <w:szCs w:val="28"/>
        </w:rPr>
      </w:pPr>
      <w:r w:rsidRPr="00FE4908">
        <w:rPr>
          <w:rFonts w:ascii="Times New Roman" w:hAnsi="Times New Roman"/>
          <w:sz w:val="28"/>
          <w:szCs w:val="28"/>
        </w:rPr>
        <w:t xml:space="preserve"> Жохов В.И. Уроки алгебры в 8 классе / В. И. Жохов, Г. Д. Карташева. – М.: Просвещение, 2010. – 80 с.</w:t>
      </w:r>
    </w:p>
    <w:p w:rsidR="00FE4908" w:rsidRPr="00FE4908" w:rsidRDefault="00FE4908" w:rsidP="00FE4908">
      <w:pPr>
        <w:pStyle w:val="a9"/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0" w:right="98" w:hanging="426"/>
        <w:jc w:val="both"/>
        <w:rPr>
          <w:rFonts w:ascii="Times New Roman" w:hAnsi="Times New Roman"/>
          <w:sz w:val="28"/>
          <w:szCs w:val="28"/>
        </w:rPr>
      </w:pPr>
      <w:r w:rsidRPr="00FE4908">
        <w:rPr>
          <w:rFonts w:ascii="Times New Roman" w:hAnsi="Times New Roman"/>
          <w:sz w:val="28"/>
          <w:szCs w:val="28"/>
        </w:rPr>
        <w:t>Живая математика. Учебно-методический комплект. Версия 4.3. Программа. Компьютерные альбомы. М: ИНТ.</w:t>
      </w:r>
    </w:p>
    <w:p w:rsidR="00FE4908" w:rsidRPr="005C3304" w:rsidRDefault="00FE4908" w:rsidP="00FE4908">
      <w:pPr>
        <w:pStyle w:val="a9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5C3304">
        <w:rPr>
          <w:rFonts w:ascii="Times New Roman" w:hAnsi="Times New Roman"/>
          <w:sz w:val="28"/>
          <w:szCs w:val="28"/>
        </w:rPr>
        <w:t xml:space="preserve"> Живая математика: Сборник методических материалов. М: ИНТ. – 168 с. </w:t>
      </w:r>
    </w:p>
    <w:p w:rsidR="00FE4908" w:rsidRPr="005C3304" w:rsidRDefault="00FE4908" w:rsidP="00FE4908">
      <w:pPr>
        <w:pStyle w:val="a9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5C3304">
        <w:rPr>
          <w:rFonts w:ascii="Times New Roman" w:hAnsi="Times New Roman"/>
          <w:sz w:val="28"/>
          <w:szCs w:val="28"/>
        </w:rPr>
        <w:t xml:space="preserve"> Макарычев Ю.Н. Изучение алгебры. 7-9 классы: книга для учителя / Ю. Н. Макарычев, Н. Г. Миндюк, С. Б. Суворова, И. С. Шлыкова. – М.: Просвещение, 2009. – 304 с.</w:t>
      </w:r>
    </w:p>
    <w:sectPr w:rsidR="00FE4908" w:rsidRPr="005C3304" w:rsidSect="005C33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B6" w:rsidRDefault="00D758B6" w:rsidP="00906AC4">
      <w:r>
        <w:separator/>
      </w:r>
    </w:p>
  </w:endnote>
  <w:endnote w:type="continuationSeparator" w:id="0">
    <w:p w:rsidR="00D758B6" w:rsidRDefault="00D758B6" w:rsidP="0090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8975"/>
      <w:docPartObj>
        <w:docPartGallery w:val="Page Numbers (Bottom of Page)"/>
        <w:docPartUnique/>
      </w:docPartObj>
    </w:sdtPr>
    <w:sdtEndPr/>
    <w:sdtContent>
      <w:p w:rsidR="00663F3B" w:rsidRDefault="00663F3B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738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663F3B" w:rsidRDefault="00663F3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B6" w:rsidRDefault="00D758B6" w:rsidP="00906AC4">
      <w:r>
        <w:separator/>
      </w:r>
    </w:p>
  </w:footnote>
  <w:footnote w:type="continuationSeparator" w:id="0">
    <w:p w:rsidR="00D758B6" w:rsidRDefault="00D758B6" w:rsidP="0090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3B" w:rsidRDefault="00663F3B" w:rsidP="00B8019B">
    <w:pPr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9560F6"/>
    <w:multiLevelType w:val="hybridMultilevel"/>
    <w:tmpl w:val="678CC8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D44114"/>
    <w:multiLevelType w:val="multilevel"/>
    <w:tmpl w:val="CCA6A4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D40DA7"/>
    <w:multiLevelType w:val="hybridMultilevel"/>
    <w:tmpl w:val="44E67920"/>
    <w:lvl w:ilvl="0" w:tplc="48D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55730D"/>
    <w:multiLevelType w:val="hybridMultilevel"/>
    <w:tmpl w:val="D5106864"/>
    <w:lvl w:ilvl="0" w:tplc="5C54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E2CE1"/>
    <w:multiLevelType w:val="hybridMultilevel"/>
    <w:tmpl w:val="B80061B2"/>
    <w:lvl w:ilvl="0" w:tplc="3DAC5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072E8A"/>
    <w:multiLevelType w:val="multilevel"/>
    <w:tmpl w:val="651A19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930F3"/>
    <w:multiLevelType w:val="hybridMultilevel"/>
    <w:tmpl w:val="44E67920"/>
    <w:lvl w:ilvl="0" w:tplc="48D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8027B2"/>
    <w:multiLevelType w:val="hybridMultilevel"/>
    <w:tmpl w:val="B80061B2"/>
    <w:lvl w:ilvl="0" w:tplc="3DAC5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FB3541"/>
    <w:multiLevelType w:val="hybridMultilevel"/>
    <w:tmpl w:val="B80061B2"/>
    <w:lvl w:ilvl="0" w:tplc="3DAC5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1E2C1E"/>
    <w:multiLevelType w:val="hybridMultilevel"/>
    <w:tmpl w:val="7FC40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B0F8D"/>
    <w:multiLevelType w:val="hybridMultilevel"/>
    <w:tmpl w:val="B80061B2"/>
    <w:lvl w:ilvl="0" w:tplc="3DAC5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1F4384"/>
    <w:multiLevelType w:val="hybridMultilevel"/>
    <w:tmpl w:val="44E67920"/>
    <w:lvl w:ilvl="0" w:tplc="48D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0C68E1"/>
    <w:multiLevelType w:val="hybridMultilevel"/>
    <w:tmpl w:val="44E67920"/>
    <w:lvl w:ilvl="0" w:tplc="48D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2448AD"/>
    <w:multiLevelType w:val="hybridMultilevel"/>
    <w:tmpl w:val="44E67920"/>
    <w:lvl w:ilvl="0" w:tplc="48D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F32E45"/>
    <w:multiLevelType w:val="multilevel"/>
    <w:tmpl w:val="E54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2.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9" w15:restartNumberingAfterBreak="0">
    <w:nsid w:val="3C443A00"/>
    <w:multiLevelType w:val="hybridMultilevel"/>
    <w:tmpl w:val="9800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E0D94"/>
    <w:multiLevelType w:val="hybridMultilevel"/>
    <w:tmpl w:val="62AE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03DEB"/>
    <w:multiLevelType w:val="multilevel"/>
    <w:tmpl w:val="2FC297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253C08"/>
    <w:multiLevelType w:val="multilevel"/>
    <w:tmpl w:val="9634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367AE4"/>
    <w:multiLevelType w:val="hybridMultilevel"/>
    <w:tmpl w:val="A6EC1494"/>
    <w:lvl w:ilvl="0" w:tplc="0419000B">
      <w:start w:val="1"/>
      <w:numFmt w:val="bullet"/>
      <w:lvlText w:val="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4" w15:restartNumberingAfterBreak="0">
    <w:nsid w:val="470379DA"/>
    <w:multiLevelType w:val="hybridMultilevel"/>
    <w:tmpl w:val="9800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E779E"/>
    <w:multiLevelType w:val="hybridMultilevel"/>
    <w:tmpl w:val="B80061B2"/>
    <w:lvl w:ilvl="0" w:tplc="3DAC5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CE323E"/>
    <w:multiLevelType w:val="hybridMultilevel"/>
    <w:tmpl w:val="62AE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F702A"/>
    <w:multiLevelType w:val="hybridMultilevel"/>
    <w:tmpl w:val="44E67920"/>
    <w:lvl w:ilvl="0" w:tplc="48D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257C44"/>
    <w:multiLevelType w:val="hybridMultilevel"/>
    <w:tmpl w:val="0C22C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B53E1"/>
    <w:multiLevelType w:val="hybridMultilevel"/>
    <w:tmpl w:val="44E67920"/>
    <w:lvl w:ilvl="0" w:tplc="48D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8D383B"/>
    <w:multiLevelType w:val="multilevel"/>
    <w:tmpl w:val="F38A7F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8C4633"/>
    <w:multiLevelType w:val="hybridMultilevel"/>
    <w:tmpl w:val="B80061B2"/>
    <w:lvl w:ilvl="0" w:tplc="3DAC5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EB4BA6"/>
    <w:multiLevelType w:val="hybridMultilevel"/>
    <w:tmpl w:val="8E74731E"/>
    <w:lvl w:ilvl="0" w:tplc="17F67B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E068A"/>
    <w:multiLevelType w:val="hybridMultilevel"/>
    <w:tmpl w:val="09A8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5F90"/>
    <w:multiLevelType w:val="hybridMultilevel"/>
    <w:tmpl w:val="B80061B2"/>
    <w:lvl w:ilvl="0" w:tplc="3DAC5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5F3678"/>
    <w:multiLevelType w:val="hybridMultilevel"/>
    <w:tmpl w:val="44E67920"/>
    <w:lvl w:ilvl="0" w:tplc="48D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FC7FCD"/>
    <w:multiLevelType w:val="hybridMultilevel"/>
    <w:tmpl w:val="44E67920"/>
    <w:lvl w:ilvl="0" w:tplc="48D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4457EA"/>
    <w:multiLevelType w:val="hybridMultilevel"/>
    <w:tmpl w:val="B80061B2"/>
    <w:lvl w:ilvl="0" w:tplc="3DAC5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12E7892"/>
    <w:multiLevelType w:val="hybridMultilevel"/>
    <w:tmpl w:val="44E67920"/>
    <w:lvl w:ilvl="0" w:tplc="48D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196005"/>
    <w:multiLevelType w:val="multilevel"/>
    <w:tmpl w:val="C958E1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DD3038"/>
    <w:multiLevelType w:val="multilevel"/>
    <w:tmpl w:val="40B0FE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0D09BF"/>
    <w:multiLevelType w:val="hybridMultilevel"/>
    <w:tmpl w:val="B80061B2"/>
    <w:lvl w:ilvl="0" w:tplc="3DAC5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F72371E"/>
    <w:multiLevelType w:val="hybridMultilevel"/>
    <w:tmpl w:val="B80061B2"/>
    <w:lvl w:ilvl="0" w:tplc="3DAC5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26B4AAE"/>
    <w:multiLevelType w:val="hybridMultilevel"/>
    <w:tmpl w:val="44E67920"/>
    <w:lvl w:ilvl="0" w:tplc="48D2E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2BD1BBC"/>
    <w:multiLevelType w:val="hybridMultilevel"/>
    <w:tmpl w:val="B80061B2"/>
    <w:lvl w:ilvl="0" w:tplc="3DAC5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DC38EC"/>
    <w:multiLevelType w:val="hybridMultilevel"/>
    <w:tmpl w:val="30A81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950005"/>
    <w:multiLevelType w:val="multilevel"/>
    <w:tmpl w:val="D508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303ED6"/>
    <w:multiLevelType w:val="hybridMultilevel"/>
    <w:tmpl w:val="7124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20"/>
  </w:num>
  <w:num w:numId="4">
    <w:abstractNumId w:val="32"/>
  </w:num>
  <w:num w:numId="5">
    <w:abstractNumId w:val="34"/>
  </w:num>
  <w:num w:numId="6">
    <w:abstractNumId w:val="16"/>
  </w:num>
  <w:num w:numId="7">
    <w:abstractNumId w:val="26"/>
  </w:num>
  <w:num w:numId="8">
    <w:abstractNumId w:val="11"/>
  </w:num>
  <w:num w:numId="9">
    <w:abstractNumId w:val="17"/>
  </w:num>
  <w:num w:numId="10">
    <w:abstractNumId w:val="36"/>
  </w:num>
  <w:num w:numId="11">
    <w:abstractNumId w:val="15"/>
  </w:num>
  <w:num w:numId="12">
    <w:abstractNumId w:val="35"/>
  </w:num>
  <w:num w:numId="13">
    <w:abstractNumId w:val="38"/>
  </w:num>
  <w:num w:numId="14">
    <w:abstractNumId w:val="29"/>
  </w:num>
  <w:num w:numId="15">
    <w:abstractNumId w:val="10"/>
  </w:num>
  <w:num w:numId="16">
    <w:abstractNumId w:val="6"/>
  </w:num>
  <w:num w:numId="17">
    <w:abstractNumId w:val="43"/>
  </w:num>
  <w:num w:numId="18">
    <w:abstractNumId w:val="44"/>
  </w:num>
  <w:num w:numId="19">
    <w:abstractNumId w:val="12"/>
  </w:num>
  <w:num w:numId="20">
    <w:abstractNumId w:val="37"/>
  </w:num>
  <w:num w:numId="21">
    <w:abstractNumId w:val="42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1"/>
  </w:num>
  <w:num w:numId="27">
    <w:abstractNumId w:val="7"/>
  </w:num>
  <w:num w:numId="28">
    <w:abstractNumId w:val="18"/>
  </w:num>
  <w:num w:numId="29">
    <w:abstractNumId w:val="13"/>
  </w:num>
  <w:num w:numId="30">
    <w:abstractNumId w:val="45"/>
  </w:num>
  <w:num w:numId="31">
    <w:abstractNumId w:val="28"/>
  </w:num>
  <w:num w:numId="32">
    <w:abstractNumId w:val="4"/>
  </w:num>
  <w:num w:numId="33">
    <w:abstractNumId w:val="46"/>
  </w:num>
  <w:num w:numId="34">
    <w:abstractNumId w:val="40"/>
  </w:num>
  <w:num w:numId="35">
    <w:abstractNumId w:val="5"/>
  </w:num>
  <w:num w:numId="36">
    <w:abstractNumId w:val="30"/>
  </w:num>
  <w:num w:numId="37">
    <w:abstractNumId w:val="22"/>
  </w:num>
  <w:num w:numId="38">
    <w:abstractNumId w:val="39"/>
  </w:num>
  <w:num w:numId="39">
    <w:abstractNumId w:val="9"/>
  </w:num>
  <w:num w:numId="40">
    <w:abstractNumId w:val="21"/>
  </w:num>
  <w:num w:numId="41">
    <w:abstractNumId w:val="8"/>
  </w:num>
  <w:num w:numId="42">
    <w:abstractNumId w:val="47"/>
  </w:num>
  <w:num w:numId="43">
    <w:abstractNumId w:val="24"/>
  </w:num>
  <w:num w:numId="44">
    <w:abstractNumId w:val="19"/>
  </w:num>
  <w:num w:numId="45">
    <w:abstractNumId w:val="14"/>
  </w:num>
  <w:num w:numId="46">
    <w:abstractNumId w:val="31"/>
  </w:num>
  <w:num w:numId="47">
    <w:abstractNumId w:val="25"/>
  </w:num>
  <w:num w:numId="4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F17"/>
    <w:rsid w:val="00004AEB"/>
    <w:rsid w:val="0001438C"/>
    <w:rsid w:val="00022573"/>
    <w:rsid w:val="000319AF"/>
    <w:rsid w:val="00057738"/>
    <w:rsid w:val="00087544"/>
    <w:rsid w:val="00093C73"/>
    <w:rsid w:val="000F0B7F"/>
    <w:rsid w:val="001013BC"/>
    <w:rsid w:val="00181EDE"/>
    <w:rsid w:val="001D1D43"/>
    <w:rsid w:val="001D23F9"/>
    <w:rsid w:val="002157DC"/>
    <w:rsid w:val="002239EA"/>
    <w:rsid w:val="00244B6B"/>
    <w:rsid w:val="002705A1"/>
    <w:rsid w:val="00270C48"/>
    <w:rsid w:val="00286D49"/>
    <w:rsid w:val="0029788B"/>
    <w:rsid w:val="002E7153"/>
    <w:rsid w:val="002F1EF0"/>
    <w:rsid w:val="00352792"/>
    <w:rsid w:val="00375C1B"/>
    <w:rsid w:val="003B25F7"/>
    <w:rsid w:val="00415137"/>
    <w:rsid w:val="00420128"/>
    <w:rsid w:val="00466F6D"/>
    <w:rsid w:val="00484250"/>
    <w:rsid w:val="004B6A5A"/>
    <w:rsid w:val="004D110F"/>
    <w:rsid w:val="004F2A60"/>
    <w:rsid w:val="00531660"/>
    <w:rsid w:val="005603B8"/>
    <w:rsid w:val="00594E93"/>
    <w:rsid w:val="005A43C3"/>
    <w:rsid w:val="005C3304"/>
    <w:rsid w:val="005C53EF"/>
    <w:rsid w:val="005C727E"/>
    <w:rsid w:val="00663F3B"/>
    <w:rsid w:val="00672B7E"/>
    <w:rsid w:val="006742B0"/>
    <w:rsid w:val="006D354D"/>
    <w:rsid w:val="006F553B"/>
    <w:rsid w:val="0072290A"/>
    <w:rsid w:val="007512C3"/>
    <w:rsid w:val="007538C1"/>
    <w:rsid w:val="007676B7"/>
    <w:rsid w:val="008154E4"/>
    <w:rsid w:val="00887531"/>
    <w:rsid w:val="008A4389"/>
    <w:rsid w:val="008B7AC0"/>
    <w:rsid w:val="008C106F"/>
    <w:rsid w:val="008D2761"/>
    <w:rsid w:val="008F4F63"/>
    <w:rsid w:val="00906AC4"/>
    <w:rsid w:val="009125E9"/>
    <w:rsid w:val="00916F17"/>
    <w:rsid w:val="00940987"/>
    <w:rsid w:val="00971224"/>
    <w:rsid w:val="009D636A"/>
    <w:rsid w:val="009F7492"/>
    <w:rsid w:val="00A1598E"/>
    <w:rsid w:val="00A46EC0"/>
    <w:rsid w:val="00A82830"/>
    <w:rsid w:val="00AB7CD0"/>
    <w:rsid w:val="00AE7102"/>
    <w:rsid w:val="00AF66E4"/>
    <w:rsid w:val="00B257CD"/>
    <w:rsid w:val="00B734FB"/>
    <w:rsid w:val="00B8019B"/>
    <w:rsid w:val="00BA79D0"/>
    <w:rsid w:val="00CB79A9"/>
    <w:rsid w:val="00CE0DE3"/>
    <w:rsid w:val="00D037CF"/>
    <w:rsid w:val="00D0507A"/>
    <w:rsid w:val="00D62D5D"/>
    <w:rsid w:val="00D65AA5"/>
    <w:rsid w:val="00D758B6"/>
    <w:rsid w:val="00D77126"/>
    <w:rsid w:val="00DA0563"/>
    <w:rsid w:val="00DA0B45"/>
    <w:rsid w:val="00DC4325"/>
    <w:rsid w:val="00DF10D4"/>
    <w:rsid w:val="00E02C5E"/>
    <w:rsid w:val="00E4000C"/>
    <w:rsid w:val="00E92A3E"/>
    <w:rsid w:val="00EB492B"/>
    <w:rsid w:val="00EC6997"/>
    <w:rsid w:val="00EE0BD5"/>
    <w:rsid w:val="00EE28B8"/>
    <w:rsid w:val="00F01F74"/>
    <w:rsid w:val="00F108CC"/>
    <w:rsid w:val="00FA0142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5"/>
    <o:shapelayout v:ext="edit">
      <o:idmap v:ext="edit" data="1"/>
      <o:rules v:ext="edit">
        <o:r id="V:Rule1" type="arc" idref="#_x0000_s1069"/>
        <o:r id="V:Rule2" type="arc" idref="#_x0000_s1142"/>
        <o:r id="V:Rule3" type="arc" idref="#_x0000_s1143"/>
        <o:r id="V:Rule4" type="arc" idref="#_x0000_s1144"/>
        <o:r id="V:Rule5" type="arc" idref="#_x0000_s1145"/>
        <o:r id="V:Rule6" type="arc" idref="#_x0000_s1134"/>
        <o:r id="V:Rule7" type="arc" idref="#_x0000_s1135"/>
        <o:r id="V:Rule8" type="arc" idref="#_x0000_s1136"/>
        <o:r id="V:Rule9" type="arc" idref="#_x0000_s1137"/>
        <o:r id="V:Rule10" type="arc" idref="#_x0000_s1112"/>
        <o:r id="V:Rule11" type="arc" idref="#_x0000_s1113"/>
        <o:r id="V:Rule12" type="arc" idref="#_x0000_s1114"/>
        <o:r id="V:Rule13" type="arc" idref="#_x0000_s1115"/>
        <o:r id="V:Rule14" type="arc" idref="#_x0000_s1192"/>
        <o:r id="V:Rule15" type="arc" idref="#_x0000_s1193"/>
        <o:r id="V:Rule16" type="arc" idref="#_x0000_s1194"/>
        <o:r id="V:Rule17" type="arc" idref="#_x0000_s1195"/>
        <o:r id="V:Rule18" type="arc" idref="#_x0000_s1184"/>
        <o:r id="V:Rule19" type="arc" idref="#_x0000_s1185"/>
        <o:r id="V:Rule20" type="arc" idref="#_x0000_s1186"/>
        <o:r id="V:Rule21" type="arc" idref="#_x0000_s1187"/>
        <o:r id="V:Rule22" type="arc" idref="#_x0000_s1091"/>
        <o:r id="V:Rule23" type="arc" idref="#_x0000_s1092"/>
        <o:r id="V:Rule24" type="arc" idref="#_x0000_s1093"/>
        <o:r id="V:Rule25" type="arc" idref="#_x0000_s1094"/>
        <o:r id="V:Rule26" type="connector" idref="#_x0000_s1095">
          <o:proxy start="" idref="#_x0000_s1094" connectloc="2"/>
        </o:r>
        <o:r id="V:Rule27" type="connector" idref="#_x0000_s1166"/>
        <o:r id="V:Rule28" type="connector" idref="#_x0000_s1179"/>
        <o:r id="V:Rule29" type="connector" idref="#_x0000_s1111"/>
        <o:r id="V:Rule30" type="connector" idref="#_x0000_s1156"/>
        <o:r id="V:Rule31" type="connector" idref="#_x0000_s1191"/>
        <o:r id="V:Rule32" type="connector" idref="#_x0000_s1098"/>
        <o:r id="V:Rule33" type="connector" idref="#_x0000_s1217"/>
        <o:r id="V:Rule34" type="connector" idref="#_x0000_s1164"/>
        <o:r id="V:Rule35" type="connector" idref="#_x0000_s1178"/>
        <o:r id="V:Rule36" type="connector" idref="#_x0000_s1123"/>
        <o:r id="V:Rule37" type="connector" idref="#_x0000_s1175"/>
        <o:r id="V:Rule38" type="connector" idref="#_x0000_s1170"/>
        <o:r id="V:Rule39" type="connector" idref="#_x0000_s1100"/>
        <o:r id="V:Rule40" type="connector" idref="#_x0000_s1211"/>
        <o:r id="V:Rule41" type="connector" idref="#_x0000_s1117"/>
        <o:r id="V:Rule42" type="connector" idref="#_x0000_s1214"/>
        <o:r id="V:Rule43" type="connector" idref="#_x0000_s1161"/>
        <o:r id="V:Rule44" type="connector" idref="#_x0000_s1207"/>
        <o:r id="V:Rule45" type="connector" idref="#_x0000_s1206"/>
        <o:r id="V:Rule46" type="connector" idref="#_x0000_s1090"/>
        <o:r id="V:Rule47" type="connector" idref="#_x0000_s1160"/>
        <o:r id="V:Rule48" type="connector" idref="#_x0000_s1159"/>
        <o:r id="V:Rule49" type="connector" idref="#_x0000_s1096"/>
        <o:r id="V:Rule50" type="connector" idref="#_x0000_s1102"/>
        <o:r id="V:Rule51" type="connector" idref="#_x0000_s1138">
          <o:proxy start="" idref="#_x0000_s1137" connectloc="2"/>
        </o:r>
        <o:r id="V:Rule52" type="connector" idref="#_x0000_s1171"/>
        <o:r id="V:Rule53" type="connector" idref="#_x0000_s1141"/>
        <o:r id="V:Rule54" type="connector" idref="#_x0000_s1103"/>
        <o:r id="V:Rule55" type="connector" idref="#_x0000_s1163"/>
        <o:r id="V:Rule56" type="connector" idref="#_x0000_s1220"/>
        <o:r id="V:Rule57" type="connector" idref="#_x0000_s1213"/>
        <o:r id="V:Rule58" type="connector" idref="#_x0000_s1119"/>
        <o:r id="V:Rule59" type="connector" idref="#_x0000_s1223"/>
        <o:r id="V:Rule60" type="connector" idref="#_x0000_s1124"/>
        <o:r id="V:Rule61" type="connector" idref="#_x0000_s1210"/>
        <o:r id="V:Rule62" type="connector" idref="#_x0000_s1196">
          <o:proxy start="" idref="#_x0000_s1195" connectloc="2"/>
        </o:r>
        <o:r id="V:Rule63" type="connector" idref="#_x0000_s1169"/>
        <o:r id="V:Rule64" type="connector" idref="#_x0000_s1167"/>
        <o:r id="V:Rule65" type="connector" idref="#_x0000_s1209"/>
        <o:r id="V:Rule66" type="connector" idref="#_x0000_s1133"/>
        <o:r id="V:Rule67" type="connector" idref="#_x0000_s1116">
          <o:proxy start="" idref="#_x0000_s1115" connectloc="2"/>
        </o:r>
        <o:r id="V:Rule68" type="connector" idref="#_x0000_s1120"/>
        <o:r id="V:Rule69" type="connector" idref="#_x0000_s1219"/>
        <o:r id="V:Rule70" type="connector" idref="#_x0000_s1157"/>
        <o:r id="V:Rule71" type="connector" idref="#_x0000_s1146">
          <o:proxy start="" idref="#_x0000_s1145" connectloc="2"/>
        </o:r>
        <o:r id="V:Rule72" type="connector" idref="#_x0000_s1222"/>
        <o:r id="V:Rule73" type="connector" idref="#_x0000_s1183"/>
        <o:r id="V:Rule74" type="connector" idref="#_x0000_s1099"/>
        <o:r id="V:Rule75" type="connector" idref="#_x0000_s1121"/>
        <o:r id="V:Rule76" type="connector" idref="#_x0000_s1162"/>
        <o:r id="V:Rule77" type="connector" idref="#_x0000_s1188">
          <o:proxy start="" idref="#_x0000_s1187" connectloc="2"/>
        </o:r>
        <o:r id="V:Rule78" type="connector" idref="#_x0000_s1212"/>
        <o:r id="V:Rule79" type="connector" idref="#_x0000_s1216"/>
        <o:r id="V:Rule80" type="connector" idref="#_x0000_s1221"/>
      </o:rules>
    </o:shapelayout>
  </w:shapeDefaults>
  <w:decimalSymbol w:val=","/>
  <w:listSeparator w:val=";"/>
  <w14:docId w14:val="3DAA42EA"/>
  <w15:docId w15:val="{62122F53-5F8E-48E0-AE09-BBC5E58B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6F17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3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C53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F1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916F17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916F1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 Indent"/>
    <w:basedOn w:val="a"/>
    <w:link w:val="a6"/>
    <w:rsid w:val="00916F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16F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916F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916F17"/>
    <w:rPr>
      <w:rFonts w:cs="Times New Roman"/>
      <w:color w:val="0000FF"/>
      <w:u w:val="single"/>
    </w:rPr>
  </w:style>
  <w:style w:type="paragraph" w:customStyle="1" w:styleId="a8">
    <w:name w:val="Знак"/>
    <w:basedOn w:val="a"/>
    <w:rsid w:val="00AB7C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DA05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b">
    <w:name w:val="Îáû÷íûé"/>
    <w:rsid w:val="00DA0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72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72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0507A"/>
  </w:style>
  <w:style w:type="paragraph" w:styleId="ae">
    <w:name w:val="No Spacing"/>
    <w:uiPriority w:val="1"/>
    <w:qFormat/>
    <w:rsid w:val="00B257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rsid w:val="005C53E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53EF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table" w:styleId="af">
    <w:name w:val="Table Grid"/>
    <w:basedOn w:val="a1"/>
    <w:uiPriority w:val="59"/>
    <w:rsid w:val="00F0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3527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527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3527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527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oleObject" Target="embeddings/oleObject351.bin"/><Relationship Id="rId769" Type="http://schemas.openxmlformats.org/officeDocument/2006/relationships/oleObject" Target="embeddings/oleObject400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1.wmf"/><Relationship Id="rId531" Type="http://schemas.openxmlformats.org/officeDocument/2006/relationships/oleObject" Target="embeddings/oleObject274.bin"/><Relationship Id="rId629" Type="http://schemas.openxmlformats.org/officeDocument/2006/relationships/oleObject" Target="embeddings/oleObject330.bin"/><Relationship Id="rId170" Type="http://schemas.openxmlformats.org/officeDocument/2006/relationships/image" Target="media/image80.wmf"/><Relationship Id="rId836" Type="http://schemas.openxmlformats.org/officeDocument/2006/relationships/image" Target="media/image393.wmf"/><Relationship Id="rId268" Type="http://schemas.openxmlformats.org/officeDocument/2006/relationships/image" Target="media/image123.wmf"/><Relationship Id="rId475" Type="http://schemas.openxmlformats.org/officeDocument/2006/relationships/image" Target="media/image226.wmf"/><Relationship Id="rId682" Type="http://schemas.openxmlformats.org/officeDocument/2006/relationships/image" Target="media/image316.wmf"/><Relationship Id="rId903" Type="http://schemas.openxmlformats.org/officeDocument/2006/relationships/oleObject" Target="embeddings/oleObject477.bin"/><Relationship Id="rId32" Type="http://schemas.openxmlformats.org/officeDocument/2006/relationships/image" Target="media/image13.wmf"/><Relationship Id="rId128" Type="http://schemas.openxmlformats.org/officeDocument/2006/relationships/image" Target="media/image60.wmf"/><Relationship Id="rId335" Type="http://schemas.openxmlformats.org/officeDocument/2006/relationships/oleObject" Target="embeddings/oleObject172.bin"/><Relationship Id="rId542" Type="http://schemas.openxmlformats.org/officeDocument/2006/relationships/image" Target="media/image254.wmf"/><Relationship Id="rId181" Type="http://schemas.openxmlformats.org/officeDocument/2006/relationships/oleObject" Target="embeddings/oleObject89.bin"/><Relationship Id="rId402" Type="http://schemas.openxmlformats.org/officeDocument/2006/relationships/image" Target="media/image190.wmf"/><Relationship Id="rId847" Type="http://schemas.openxmlformats.org/officeDocument/2006/relationships/oleObject" Target="embeddings/oleObject440.bin"/><Relationship Id="rId279" Type="http://schemas.openxmlformats.org/officeDocument/2006/relationships/oleObject" Target="embeddings/oleObject144.bin"/><Relationship Id="rId486" Type="http://schemas.openxmlformats.org/officeDocument/2006/relationships/oleObject" Target="embeddings/oleObject247.bin"/><Relationship Id="rId693" Type="http://schemas.openxmlformats.org/officeDocument/2006/relationships/oleObject" Target="embeddings/oleObject362.bin"/><Relationship Id="rId707" Type="http://schemas.openxmlformats.org/officeDocument/2006/relationships/oleObject" Target="embeddings/oleObject369.bin"/><Relationship Id="rId914" Type="http://schemas.openxmlformats.org/officeDocument/2006/relationships/image" Target="media/image421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346" Type="http://schemas.openxmlformats.org/officeDocument/2006/relationships/image" Target="media/image162.wmf"/><Relationship Id="rId553" Type="http://schemas.openxmlformats.org/officeDocument/2006/relationships/oleObject" Target="embeddings/oleObject285.bin"/><Relationship Id="rId760" Type="http://schemas.openxmlformats.org/officeDocument/2006/relationships/image" Target="media/image355.wmf"/><Relationship Id="rId192" Type="http://schemas.openxmlformats.org/officeDocument/2006/relationships/oleObject" Target="embeddings/oleObject95.bin"/><Relationship Id="rId206" Type="http://schemas.openxmlformats.org/officeDocument/2006/relationships/image" Target="media/image96.wmf"/><Relationship Id="rId413" Type="http://schemas.openxmlformats.org/officeDocument/2006/relationships/oleObject" Target="embeddings/oleObject211.bin"/><Relationship Id="rId858" Type="http://schemas.openxmlformats.org/officeDocument/2006/relationships/oleObject" Target="embeddings/oleObject448.bin"/><Relationship Id="rId497" Type="http://schemas.openxmlformats.org/officeDocument/2006/relationships/oleObject" Target="embeddings/oleObject255.bin"/><Relationship Id="rId620" Type="http://schemas.openxmlformats.org/officeDocument/2006/relationships/oleObject" Target="embeddings/oleObject326.bin"/><Relationship Id="rId718" Type="http://schemas.openxmlformats.org/officeDocument/2006/relationships/image" Target="media/image334.wmf"/><Relationship Id="rId925" Type="http://schemas.openxmlformats.org/officeDocument/2006/relationships/image" Target="media/image424.wmf"/><Relationship Id="rId357" Type="http://schemas.openxmlformats.org/officeDocument/2006/relationships/oleObject" Target="embeddings/oleObject183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9.bin"/><Relationship Id="rId564" Type="http://schemas.openxmlformats.org/officeDocument/2006/relationships/image" Target="media/image265.wmf"/><Relationship Id="rId771" Type="http://schemas.openxmlformats.org/officeDocument/2006/relationships/oleObject" Target="embeddings/oleObject401.bin"/><Relationship Id="rId869" Type="http://schemas.openxmlformats.org/officeDocument/2006/relationships/oleObject" Target="embeddings/oleObject453.bin"/><Relationship Id="rId424" Type="http://schemas.openxmlformats.org/officeDocument/2006/relationships/image" Target="media/image201.wmf"/><Relationship Id="rId631" Type="http://schemas.openxmlformats.org/officeDocument/2006/relationships/oleObject" Target="embeddings/oleObject331.bin"/><Relationship Id="rId729" Type="http://schemas.openxmlformats.org/officeDocument/2006/relationships/oleObject" Target="embeddings/oleObject380.bin"/><Relationship Id="rId270" Type="http://schemas.openxmlformats.org/officeDocument/2006/relationships/image" Target="media/image124.wmf"/><Relationship Id="rId936" Type="http://schemas.openxmlformats.org/officeDocument/2006/relationships/image" Target="media/image429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1.wmf"/><Relationship Id="rId368" Type="http://schemas.openxmlformats.org/officeDocument/2006/relationships/image" Target="media/image173.wmf"/><Relationship Id="rId575" Type="http://schemas.openxmlformats.org/officeDocument/2006/relationships/oleObject" Target="embeddings/oleObject296.bin"/><Relationship Id="rId782" Type="http://schemas.openxmlformats.org/officeDocument/2006/relationships/image" Target="media/image366.wmf"/><Relationship Id="rId228" Type="http://schemas.openxmlformats.org/officeDocument/2006/relationships/image" Target="media/image107.wmf"/><Relationship Id="rId435" Type="http://schemas.openxmlformats.org/officeDocument/2006/relationships/oleObject" Target="embeddings/oleObject222.bin"/><Relationship Id="rId642" Type="http://schemas.openxmlformats.org/officeDocument/2006/relationships/image" Target="media/image296.wmf"/><Relationship Id="rId281" Type="http://schemas.openxmlformats.org/officeDocument/2006/relationships/oleObject" Target="embeddings/oleObject145.bin"/><Relationship Id="rId502" Type="http://schemas.openxmlformats.org/officeDocument/2006/relationships/oleObject" Target="embeddings/oleObject260.bin"/><Relationship Id="rId947" Type="http://schemas.openxmlformats.org/officeDocument/2006/relationships/oleObject" Target="embeddings/oleObject506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94.bin"/><Relationship Id="rId586" Type="http://schemas.openxmlformats.org/officeDocument/2006/relationships/image" Target="media/image276.wmf"/><Relationship Id="rId793" Type="http://schemas.openxmlformats.org/officeDocument/2006/relationships/oleObject" Target="embeddings/oleObject412.bin"/><Relationship Id="rId807" Type="http://schemas.openxmlformats.org/officeDocument/2006/relationships/oleObject" Target="embeddings/oleObject419.bin"/><Relationship Id="rId7" Type="http://schemas.openxmlformats.org/officeDocument/2006/relationships/endnotes" Target="endnotes.xml"/><Relationship Id="rId239" Type="http://schemas.openxmlformats.org/officeDocument/2006/relationships/oleObject" Target="embeddings/oleObject122.bin"/><Relationship Id="rId446" Type="http://schemas.openxmlformats.org/officeDocument/2006/relationships/oleObject" Target="embeddings/oleObject227.bin"/><Relationship Id="rId653" Type="http://schemas.openxmlformats.org/officeDocument/2006/relationships/oleObject" Target="embeddings/oleObject342.bin"/><Relationship Id="rId292" Type="http://schemas.openxmlformats.org/officeDocument/2006/relationships/image" Target="media/image135.wmf"/><Relationship Id="rId306" Type="http://schemas.openxmlformats.org/officeDocument/2006/relationships/image" Target="media/image142.wmf"/><Relationship Id="rId860" Type="http://schemas.openxmlformats.org/officeDocument/2006/relationships/image" Target="media/image401.wmf"/><Relationship Id="rId87" Type="http://schemas.openxmlformats.org/officeDocument/2006/relationships/oleObject" Target="embeddings/oleObject40.bin"/><Relationship Id="rId513" Type="http://schemas.openxmlformats.org/officeDocument/2006/relationships/image" Target="media/image237.wmf"/><Relationship Id="rId597" Type="http://schemas.openxmlformats.org/officeDocument/2006/relationships/oleObject" Target="embeddings/oleObject307.bin"/><Relationship Id="rId720" Type="http://schemas.openxmlformats.org/officeDocument/2006/relationships/image" Target="media/image335.wmf"/><Relationship Id="rId818" Type="http://schemas.openxmlformats.org/officeDocument/2006/relationships/image" Target="media/image384.wmf"/><Relationship Id="rId152" Type="http://schemas.openxmlformats.org/officeDocument/2006/relationships/oleObject" Target="embeddings/oleObject75.bin"/><Relationship Id="rId457" Type="http://schemas.openxmlformats.org/officeDocument/2006/relationships/image" Target="media/image217.wmf"/><Relationship Id="rId664" Type="http://schemas.openxmlformats.org/officeDocument/2006/relationships/image" Target="media/image307.wmf"/><Relationship Id="rId871" Type="http://schemas.openxmlformats.org/officeDocument/2006/relationships/oleObject" Target="embeddings/oleObject454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63.bin"/><Relationship Id="rId524" Type="http://schemas.openxmlformats.org/officeDocument/2006/relationships/image" Target="media/image245.wmf"/><Relationship Id="rId731" Type="http://schemas.openxmlformats.org/officeDocument/2006/relationships/oleObject" Target="embeddings/oleObject381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80.bin"/><Relationship Id="rId370" Type="http://schemas.openxmlformats.org/officeDocument/2006/relationships/image" Target="media/image174.wmf"/><Relationship Id="rId829" Type="http://schemas.openxmlformats.org/officeDocument/2006/relationships/oleObject" Target="embeddings/oleObject430.bin"/><Relationship Id="rId230" Type="http://schemas.openxmlformats.org/officeDocument/2006/relationships/image" Target="media/image108.wmf"/><Relationship Id="rId468" Type="http://schemas.openxmlformats.org/officeDocument/2006/relationships/oleObject" Target="embeddings/oleObject238.bin"/><Relationship Id="rId675" Type="http://schemas.openxmlformats.org/officeDocument/2006/relationships/oleObject" Target="embeddings/oleObject353.bin"/><Relationship Id="rId882" Type="http://schemas.openxmlformats.org/officeDocument/2006/relationships/oleObject" Target="embeddings/oleObject462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53.wmf"/><Relationship Id="rId535" Type="http://schemas.openxmlformats.org/officeDocument/2006/relationships/oleObject" Target="embeddings/oleObject276.bin"/><Relationship Id="rId742" Type="http://schemas.openxmlformats.org/officeDocument/2006/relationships/image" Target="media/image346.wmf"/><Relationship Id="rId174" Type="http://schemas.openxmlformats.org/officeDocument/2006/relationships/image" Target="media/image82.wmf"/><Relationship Id="rId381" Type="http://schemas.openxmlformats.org/officeDocument/2006/relationships/oleObject" Target="embeddings/oleObject195.bin"/><Relationship Id="rId602" Type="http://schemas.openxmlformats.org/officeDocument/2006/relationships/oleObject" Target="embeddings/oleObject310.bin"/><Relationship Id="rId241" Type="http://schemas.openxmlformats.org/officeDocument/2006/relationships/oleObject" Target="embeddings/oleObject123.bin"/><Relationship Id="rId479" Type="http://schemas.openxmlformats.org/officeDocument/2006/relationships/image" Target="media/image228.wmf"/><Relationship Id="rId686" Type="http://schemas.openxmlformats.org/officeDocument/2006/relationships/image" Target="media/image318.wmf"/><Relationship Id="rId893" Type="http://schemas.openxmlformats.org/officeDocument/2006/relationships/oleObject" Target="embeddings/oleObject472.bin"/><Relationship Id="rId907" Type="http://schemas.openxmlformats.org/officeDocument/2006/relationships/oleObject" Target="embeddings/oleObject479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74.bin"/><Relationship Id="rId546" Type="http://schemas.openxmlformats.org/officeDocument/2006/relationships/image" Target="media/image256.wmf"/><Relationship Id="rId753" Type="http://schemas.openxmlformats.org/officeDocument/2006/relationships/oleObject" Target="embeddings/oleObject392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91.bin"/><Relationship Id="rId406" Type="http://schemas.openxmlformats.org/officeDocument/2006/relationships/image" Target="media/image192.wmf"/><Relationship Id="rId392" Type="http://schemas.openxmlformats.org/officeDocument/2006/relationships/image" Target="media/image185.wmf"/><Relationship Id="rId613" Type="http://schemas.openxmlformats.org/officeDocument/2006/relationships/image" Target="media/image285.wmf"/><Relationship Id="rId697" Type="http://schemas.openxmlformats.org/officeDocument/2006/relationships/oleObject" Target="embeddings/oleObject364.bin"/><Relationship Id="rId820" Type="http://schemas.openxmlformats.org/officeDocument/2006/relationships/image" Target="media/image385.wmf"/><Relationship Id="rId918" Type="http://schemas.openxmlformats.org/officeDocument/2006/relationships/image" Target="media/image423.wmf"/><Relationship Id="rId252" Type="http://schemas.openxmlformats.org/officeDocument/2006/relationships/oleObject" Target="embeddings/oleObject129.bin"/><Relationship Id="rId294" Type="http://schemas.openxmlformats.org/officeDocument/2006/relationships/image" Target="media/image136.wmf"/><Relationship Id="rId308" Type="http://schemas.openxmlformats.org/officeDocument/2006/relationships/image" Target="media/image143.wmf"/><Relationship Id="rId515" Type="http://schemas.openxmlformats.org/officeDocument/2006/relationships/image" Target="media/image238.wmf"/><Relationship Id="rId722" Type="http://schemas.openxmlformats.org/officeDocument/2006/relationships/image" Target="media/image336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54" Type="http://schemas.openxmlformats.org/officeDocument/2006/relationships/oleObject" Target="embeddings/oleObject77.bin"/><Relationship Id="rId361" Type="http://schemas.openxmlformats.org/officeDocument/2006/relationships/oleObject" Target="embeddings/oleObject185.bin"/><Relationship Id="rId557" Type="http://schemas.openxmlformats.org/officeDocument/2006/relationships/oleObject" Target="embeddings/oleObject287.bin"/><Relationship Id="rId599" Type="http://schemas.openxmlformats.org/officeDocument/2006/relationships/oleObject" Target="embeddings/oleObject308.bin"/><Relationship Id="rId764" Type="http://schemas.openxmlformats.org/officeDocument/2006/relationships/image" Target="media/image357.wmf"/><Relationship Id="rId196" Type="http://schemas.openxmlformats.org/officeDocument/2006/relationships/image" Target="media/image92.wmf"/><Relationship Id="rId417" Type="http://schemas.openxmlformats.org/officeDocument/2006/relationships/oleObject" Target="embeddings/oleObject213.bin"/><Relationship Id="rId459" Type="http://schemas.openxmlformats.org/officeDocument/2006/relationships/image" Target="media/image218.wmf"/><Relationship Id="rId624" Type="http://schemas.openxmlformats.org/officeDocument/2006/relationships/oleObject" Target="embeddings/oleObject329.bin"/><Relationship Id="rId666" Type="http://schemas.openxmlformats.org/officeDocument/2006/relationships/image" Target="media/image308.wmf"/><Relationship Id="rId831" Type="http://schemas.openxmlformats.org/officeDocument/2006/relationships/oleObject" Target="embeddings/oleObject431.bin"/><Relationship Id="rId873" Type="http://schemas.openxmlformats.org/officeDocument/2006/relationships/oleObject" Target="embeddings/oleObject45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1.bin"/><Relationship Id="rId263" Type="http://schemas.openxmlformats.org/officeDocument/2006/relationships/oleObject" Target="embeddings/oleObject136.bin"/><Relationship Id="rId319" Type="http://schemas.openxmlformats.org/officeDocument/2006/relationships/oleObject" Target="embeddings/oleObject164.bin"/><Relationship Id="rId470" Type="http://schemas.openxmlformats.org/officeDocument/2006/relationships/oleObject" Target="embeddings/oleObject239.bin"/><Relationship Id="rId526" Type="http://schemas.openxmlformats.org/officeDocument/2006/relationships/image" Target="media/image246.wmf"/><Relationship Id="rId929" Type="http://schemas.openxmlformats.org/officeDocument/2006/relationships/chart" Target="charts/chart2.xml"/><Relationship Id="rId58" Type="http://schemas.openxmlformats.org/officeDocument/2006/relationships/image" Target="media/image26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54.wmf"/><Relationship Id="rId568" Type="http://schemas.openxmlformats.org/officeDocument/2006/relationships/image" Target="media/image267.wmf"/><Relationship Id="rId733" Type="http://schemas.openxmlformats.org/officeDocument/2006/relationships/oleObject" Target="embeddings/oleObject382.bin"/><Relationship Id="rId775" Type="http://schemas.openxmlformats.org/officeDocument/2006/relationships/oleObject" Target="embeddings/oleObject403.bin"/><Relationship Id="rId940" Type="http://schemas.openxmlformats.org/officeDocument/2006/relationships/oleObject" Target="embeddings/oleObject499.bin"/><Relationship Id="rId165" Type="http://schemas.openxmlformats.org/officeDocument/2006/relationships/oleObject" Target="embeddings/oleObject81.bin"/><Relationship Id="rId372" Type="http://schemas.openxmlformats.org/officeDocument/2006/relationships/image" Target="media/image175.wmf"/><Relationship Id="rId428" Type="http://schemas.openxmlformats.org/officeDocument/2006/relationships/image" Target="media/image203.wmf"/><Relationship Id="rId635" Type="http://schemas.openxmlformats.org/officeDocument/2006/relationships/oleObject" Target="embeddings/oleObject333.bin"/><Relationship Id="rId677" Type="http://schemas.openxmlformats.org/officeDocument/2006/relationships/oleObject" Target="embeddings/oleObject354.bin"/><Relationship Id="rId800" Type="http://schemas.openxmlformats.org/officeDocument/2006/relationships/image" Target="media/image375.wmf"/><Relationship Id="rId842" Type="http://schemas.openxmlformats.org/officeDocument/2006/relationships/image" Target="media/image396.wmf"/><Relationship Id="rId232" Type="http://schemas.openxmlformats.org/officeDocument/2006/relationships/image" Target="media/image109.wmf"/><Relationship Id="rId274" Type="http://schemas.openxmlformats.org/officeDocument/2006/relationships/image" Target="media/image126.wmf"/><Relationship Id="rId481" Type="http://schemas.openxmlformats.org/officeDocument/2006/relationships/image" Target="media/image229.wmf"/><Relationship Id="rId702" Type="http://schemas.openxmlformats.org/officeDocument/2006/relationships/image" Target="media/image326.wmf"/><Relationship Id="rId884" Type="http://schemas.openxmlformats.org/officeDocument/2006/relationships/oleObject" Target="embeddings/oleObject464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3.wmf"/><Relationship Id="rId537" Type="http://schemas.openxmlformats.org/officeDocument/2006/relationships/oleObject" Target="embeddings/oleObject277.bin"/><Relationship Id="rId579" Type="http://schemas.openxmlformats.org/officeDocument/2006/relationships/oleObject" Target="embeddings/oleObject298.bin"/><Relationship Id="rId744" Type="http://schemas.openxmlformats.org/officeDocument/2006/relationships/image" Target="media/image347.wmf"/><Relationship Id="rId786" Type="http://schemas.openxmlformats.org/officeDocument/2006/relationships/image" Target="media/image368.wmf"/><Relationship Id="rId951" Type="http://schemas.openxmlformats.org/officeDocument/2006/relationships/oleObject" Target="embeddings/oleObject508.bin"/><Relationship Id="rId80" Type="http://schemas.openxmlformats.org/officeDocument/2006/relationships/image" Target="media/image37.wmf"/><Relationship Id="rId176" Type="http://schemas.openxmlformats.org/officeDocument/2006/relationships/image" Target="media/image83.wmf"/><Relationship Id="rId341" Type="http://schemas.openxmlformats.org/officeDocument/2006/relationships/oleObject" Target="embeddings/oleObject175.bin"/><Relationship Id="rId383" Type="http://schemas.openxmlformats.org/officeDocument/2006/relationships/oleObject" Target="embeddings/oleObject196.bin"/><Relationship Id="rId439" Type="http://schemas.openxmlformats.org/officeDocument/2006/relationships/oleObject" Target="embeddings/oleObject224.bin"/><Relationship Id="rId590" Type="http://schemas.openxmlformats.org/officeDocument/2006/relationships/image" Target="media/image278.wmf"/><Relationship Id="rId604" Type="http://schemas.openxmlformats.org/officeDocument/2006/relationships/image" Target="media/image284.wmf"/><Relationship Id="rId646" Type="http://schemas.openxmlformats.org/officeDocument/2006/relationships/image" Target="media/image298.wmf"/><Relationship Id="rId811" Type="http://schemas.openxmlformats.org/officeDocument/2006/relationships/oleObject" Target="embeddings/oleObject421.bin"/><Relationship Id="rId201" Type="http://schemas.openxmlformats.org/officeDocument/2006/relationships/image" Target="media/image94.wmf"/><Relationship Id="rId243" Type="http://schemas.openxmlformats.org/officeDocument/2006/relationships/oleObject" Target="embeddings/oleObject124.bin"/><Relationship Id="rId285" Type="http://schemas.openxmlformats.org/officeDocument/2006/relationships/oleObject" Target="embeddings/oleObject147.bin"/><Relationship Id="rId450" Type="http://schemas.openxmlformats.org/officeDocument/2006/relationships/oleObject" Target="embeddings/oleObject229.bin"/><Relationship Id="rId506" Type="http://schemas.openxmlformats.org/officeDocument/2006/relationships/oleObject" Target="embeddings/oleObject263.bin"/><Relationship Id="rId688" Type="http://schemas.openxmlformats.org/officeDocument/2006/relationships/image" Target="media/image319.wmf"/><Relationship Id="rId853" Type="http://schemas.openxmlformats.org/officeDocument/2006/relationships/image" Target="media/image398.wmf"/><Relationship Id="rId895" Type="http://schemas.openxmlformats.org/officeDocument/2006/relationships/oleObject" Target="embeddings/oleObject473.bin"/><Relationship Id="rId909" Type="http://schemas.openxmlformats.org/officeDocument/2006/relationships/oleObject" Target="embeddings/oleObject480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44.wmf"/><Relationship Id="rId492" Type="http://schemas.openxmlformats.org/officeDocument/2006/relationships/oleObject" Target="embeddings/oleObject251.bin"/><Relationship Id="rId548" Type="http://schemas.openxmlformats.org/officeDocument/2006/relationships/image" Target="media/image257.wmf"/><Relationship Id="rId713" Type="http://schemas.openxmlformats.org/officeDocument/2006/relationships/oleObject" Target="embeddings/oleObject372.bin"/><Relationship Id="rId755" Type="http://schemas.openxmlformats.org/officeDocument/2006/relationships/oleObject" Target="embeddings/oleObject393.bin"/><Relationship Id="rId797" Type="http://schemas.openxmlformats.org/officeDocument/2006/relationships/oleObject" Target="embeddings/oleObject414.bin"/><Relationship Id="rId920" Type="http://schemas.openxmlformats.org/officeDocument/2006/relationships/oleObject" Target="embeddings/oleObject486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2.bin"/><Relationship Id="rId352" Type="http://schemas.openxmlformats.org/officeDocument/2006/relationships/image" Target="media/image165.wmf"/><Relationship Id="rId394" Type="http://schemas.openxmlformats.org/officeDocument/2006/relationships/image" Target="media/image186.wmf"/><Relationship Id="rId408" Type="http://schemas.openxmlformats.org/officeDocument/2006/relationships/image" Target="media/image193.wmf"/><Relationship Id="rId615" Type="http://schemas.openxmlformats.org/officeDocument/2006/relationships/oleObject" Target="embeddings/oleObject321.bin"/><Relationship Id="rId822" Type="http://schemas.openxmlformats.org/officeDocument/2006/relationships/image" Target="media/image386.wmf"/><Relationship Id="rId212" Type="http://schemas.openxmlformats.org/officeDocument/2006/relationships/image" Target="media/image99.wmf"/><Relationship Id="rId254" Type="http://schemas.openxmlformats.org/officeDocument/2006/relationships/image" Target="media/image117.wmf"/><Relationship Id="rId657" Type="http://schemas.openxmlformats.org/officeDocument/2006/relationships/oleObject" Target="embeddings/oleObject344.bin"/><Relationship Id="rId699" Type="http://schemas.openxmlformats.org/officeDocument/2006/relationships/oleObject" Target="embeddings/oleObject365.bin"/><Relationship Id="rId864" Type="http://schemas.openxmlformats.org/officeDocument/2006/relationships/image" Target="media/image403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96" Type="http://schemas.openxmlformats.org/officeDocument/2006/relationships/image" Target="media/image137.wmf"/><Relationship Id="rId461" Type="http://schemas.openxmlformats.org/officeDocument/2006/relationships/image" Target="media/image219.wmf"/><Relationship Id="rId517" Type="http://schemas.openxmlformats.org/officeDocument/2006/relationships/header" Target="header1.xml"/><Relationship Id="rId559" Type="http://schemas.openxmlformats.org/officeDocument/2006/relationships/oleObject" Target="embeddings/oleObject288.bin"/><Relationship Id="rId724" Type="http://schemas.openxmlformats.org/officeDocument/2006/relationships/image" Target="media/image337.wmf"/><Relationship Id="rId766" Type="http://schemas.openxmlformats.org/officeDocument/2006/relationships/image" Target="media/image358.wmf"/><Relationship Id="rId931" Type="http://schemas.openxmlformats.org/officeDocument/2006/relationships/oleObject" Target="embeddings/oleObject493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79.bin"/><Relationship Id="rId198" Type="http://schemas.openxmlformats.org/officeDocument/2006/relationships/image" Target="media/image93.wmf"/><Relationship Id="rId321" Type="http://schemas.openxmlformats.org/officeDocument/2006/relationships/oleObject" Target="embeddings/oleObject165.bin"/><Relationship Id="rId363" Type="http://schemas.openxmlformats.org/officeDocument/2006/relationships/oleObject" Target="embeddings/oleObject186.bin"/><Relationship Id="rId419" Type="http://schemas.openxmlformats.org/officeDocument/2006/relationships/oleObject" Target="embeddings/oleObject214.bin"/><Relationship Id="rId570" Type="http://schemas.openxmlformats.org/officeDocument/2006/relationships/image" Target="media/image268.wmf"/><Relationship Id="rId626" Type="http://schemas.openxmlformats.org/officeDocument/2006/relationships/image" Target="http://ru.convdocs.org/pars_docs/refs/70/69500/69500_html_11b021be.gif" TargetMode="External"/><Relationship Id="rId223" Type="http://schemas.openxmlformats.org/officeDocument/2006/relationships/oleObject" Target="embeddings/oleObject112.bin"/><Relationship Id="rId430" Type="http://schemas.openxmlformats.org/officeDocument/2006/relationships/image" Target="media/image204.wmf"/><Relationship Id="rId668" Type="http://schemas.openxmlformats.org/officeDocument/2006/relationships/image" Target="media/image309.wmf"/><Relationship Id="rId833" Type="http://schemas.openxmlformats.org/officeDocument/2006/relationships/oleObject" Target="embeddings/oleObject432.bin"/><Relationship Id="rId875" Type="http://schemas.openxmlformats.org/officeDocument/2006/relationships/image" Target="media/image408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37.bin"/><Relationship Id="rId472" Type="http://schemas.openxmlformats.org/officeDocument/2006/relationships/oleObject" Target="embeddings/oleObject240.bin"/><Relationship Id="rId528" Type="http://schemas.openxmlformats.org/officeDocument/2006/relationships/image" Target="media/image247.wmf"/><Relationship Id="rId735" Type="http://schemas.openxmlformats.org/officeDocument/2006/relationships/oleObject" Target="embeddings/oleObject383.bin"/><Relationship Id="rId900" Type="http://schemas.openxmlformats.org/officeDocument/2006/relationships/image" Target="media/image414.wmf"/><Relationship Id="rId942" Type="http://schemas.openxmlformats.org/officeDocument/2006/relationships/oleObject" Target="embeddings/oleObject501.bin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2.bin"/><Relationship Id="rId332" Type="http://schemas.openxmlformats.org/officeDocument/2006/relationships/image" Target="media/image155.wmf"/><Relationship Id="rId374" Type="http://schemas.openxmlformats.org/officeDocument/2006/relationships/image" Target="media/image176.wmf"/><Relationship Id="rId581" Type="http://schemas.openxmlformats.org/officeDocument/2006/relationships/oleObject" Target="embeddings/oleObject299.bin"/><Relationship Id="rId777" Type="http://schemas.openxmlformats.org/officeDocument/2006/relationships/oleObject" Target="embeddings/oleObject404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8.bin"/><Relationship Id="rId637" Type="http://schemas.openxmlformats.org/officeDocument/2006/relationships/oleObject" Target="embeddings/oleObject334.bin"/><Relationship Id="rId679" Type="http://schemas.openxmlformats.org/officeDocument/2006/relationships/oleObject" Target="embeddings/oleObject355.bin"/><Relationship Id="rId802" Type="http://schemas.openxmlformats.org/officeDocument/2006/relationships/image" Target="media/image376.wmf"/><Relationship Id="rId844" Type="http://schemas.openxmlformats.org/officeDocument/2006/relationships/image" Target="media/image397.wmf"/><Relationship Id="rId886" Type="http://schemas.openxmlformats.org/officeDocument/2006/relationships/oleObject" Target="embeddings/oleObject46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27.wmf"/><Relationship Id="rId441" Type="http://schemas.openxmlformats.org/officeDocument/2006/relationships/image" Target="media/image209.wmf"/><Relationship Id="rId483" Type="http://schemas.openxmlformats.org/officeDocument/2006/relationships/image" Target="media/image230.wmf"/><Relationship Id="rId539" Type="http://schemas.openxmlformats.org/officeDocument/2006/relationships/oleObject" Target="embeddings/oleObject278.bin"/><Relationship Id="rId690" Type="http://schemas.openxmlformats.org/officeDocument/2006/relationships/image" Target="media/image320.wmf"/><Relationship Id="rId704" Type="http://schemas.openxmlformats.org/officeDocument/2006/relationships/image" Target="media/image327.wmf"/><Relationship Id="rId746" Type="http://schemas.openxmlformats.org/officeDocument/2006/relationships/image" Target="media/image348.wmf"/><Relationship Id="rId911" Type="http://schemas.openxmlformats.org/officeDocument/2006/relationships/oleObject" Target="embeddings/oleObject481.bin"/><Relationship Id="rId40" Type="http://schemas.openxmlformats.org/officeDocument/2006/relationships/image" Target="media/image17.wmf"/><Relationship Id="rId136" Type="http://schemas.openxmlformats.org/officeDocument/2006/relationships/image" Target="media/image64.wmf"/><Relationship Id="rId178" Type="http://schemas.openxmlformats.org/officeDocument/2006/relationships/image" Target="media/image84.wmf"/><Relationship Id="rId301" Type="http://schemas.openxmlformats.org/officeDocument/2006/relationships/oleObject" Target="embeddings/oleObject155.bin"/><Relationship Id="rId343" Type="http://schemas.openxmlformats.org/officeDocument/2006/relationships/oleObject" Target="embeddings/oleObject176.bin"/><Relationship Id="rId550" Type="http://schemas.openxmlformats.org/officeDocument/2006/relationships/image" Target="media/image258.wmf"/><Relationship Id="rId788" Type="http://schemas.openxmlformats.org/officeDocument/2006/relationships/image" Target="media/image369.wmf"/><Relationship Id="rId953" Type="http://schemas.openxmlformats.org/officeDocument/2006/relationships/oleObject" Target="embeddings/oleObject509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197.bin"/><Relationship Id="rId592" Type="http://schemas.openxmlformats.org/officeDocument/2006/relationships/image" Target="media/image279.wmf"/><Relationship Id="rId606" Type="http://schemas.openxmlformats.org/officeDocument/2006/relationships/oleObject" Target="embeddings/oleObject313.bin"/><Relationship Id="rId648" Type="http://schemas.openxmlformats.org/officeDocument/2006/relationships/image" Target="media/image299.wmf"/><Relationship Id="rId813" Type="http://schemas.openxmlformats.org/officeDocument/2006/relationships/oleObject" Target="embeddings/oleObject422.bin"/><Relationship Id="rId855" Type="http://schemas.openxmlformats.org/officeDocument/2006/relationships/image" Target="media/image399.wmf"/><Relationship Id="rId245" Type="http://schemas.openxmlformats.org/officeDocument/2006/relationships/oleObject" Target="embeddings/oleObject125.bin"/><Relationship Id="rId287" Type="http://schemas.openxmlformats.org/officeDocument/2006/relationships/oleObject" Target="embeddings/oleObject148.bin"/><Relationship Id="rId410" Type="http://schemas.openxmlformats.org/officeDocument/2006/relationships/image" Target="media/image194.wmf"/><Relationship Id="rId452" Type="http://schemas.openxmlformats.org/officeDocument/2006/relationships/oleObject" Target="embeddings/oleObject230.bin"/><Relationship Id="rId494" Type="http://schemas.openxmlformats.org/officeDocument/2006/relationships/oleObject" Target="embeddings/oleObject252.bin"/><Relationship Id="rId508" Type="http://schemas.openxmlformats.org/officeDocument/2006/relationships/oleObject" Target="embeddings/oleObject265.bin"/><Relationship Id="rId715" Type="http://schemas.openxmlformats.org/officeDocument/2006/relationships/oleObject" Target="embeddings/oleObject373.bin"/><Relationship Id="rId897" Type="http://schemas.openxmlformats.org/officeDocument/2006/relationships/oleObject" Target="embeddings/oleObject474.bin"/><Relationship Id="rId922" Type="http://schemas.openxmlformats.org/officeDocument/2006/relationships/oleObject" Target="embeddings/oleObject488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1.bin"/><Relationship Id="rId312" Type="http://schemas.openxmlformats.org/officeDocument/2006/relationships/image" Target="media/image145.wmf"/><Relationship Id="rId354" Type="http://schemas.openxmlformats.org/officeDocument/2006/relationships/image" Target="media/image166.wmf"/><Relationship Id="rId757" Type="http://schemas.openxmlformats.org/officeDocument/2006/relationships/oleObject" Target="embeddings/oleObject394.bin"/><Relationship Id="rId799" Type="http://schemas.openxmlformats.org/officeDocument/2006/relationships/oleObject" Target="embeddings/oleObject415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3.bin"/><Relationship Id="rId396" Type="http://schemas.openxmlformats.org/officeDocument/2006/relationships/image" Target="media/image187.wmf"/><Relationship Id="rId561" Type="http://schemas.openxmlformats.org/officeDocument/2006/relationships/oleObject" Target="embeddings/oleObject289.bin"/><Relationship Id="rId617" Type="http://schemas.openxmlformats.org/officeDocument/2006/relationships/oleObject" Target="embeddings/oleObject323.bin"/><Relationship Id="rId659" Type="http://schemas.openxmlformats.org/officeDocument/2006/relationships/oleObject" Target="embeddings/oleObject345.bin"/><Relationship Id="rId824" Type="http://schemas.openxmlformats.org/officeDocument/2006/relationships/image" Target="media/image387.wmf"/><Relationship Id="rId866" Type="http://schemas.openxmlformats.org/officeDocument/2006/relationships/image" Target="media/image404.wmf"/><Relationship Id="rId214" Type="http://schemas.openxmlformats.org/officeDocument/2006/relationships/image" Target="media/image100.wmf"/><Relationship Id="rId256" Type="http://schemas.openxmlformats.org/officeDocument/2006/relationships/image" Target="media/image118.wmf"/><Relationship Id="rId298" Type="http://schemas.openxmlformats.org/officeDocument/2006/relationships/image" Target="media/image138.wmf"/><Relationship Id="rId421" Type="http://schemas.openxmlformats.org/officeDocument/2006/relationships/oleObject" Target="embeddings/oleObject215.bin"/><Relationship Id="rId463" Type="http://schemas.openxmlformats.org/officeDocument/2006/relationships/image" Target="media/image220.wmf"/><Relationship Id="rId519" Type="http://schemas.openxmlformats.org/officeDocument/2006/relationships/image" Target="media/image240.png"/><Relationship Id="rId670" Type="http://schemas.openxmlformats.org/officeDocument/2006/relationships/image" Target="media/image310.wmf"/><Relationship Id="rId116" Type="http://schemas.openxmlformats.org/officeDocument/2006/relationships/image" Target="media/image54.wmf"/><Relationship Id="rId158" Type="http://schemas.openxmlformats.org/officeDocument/2006/relationships/image" Target="media/image72.png"/><Relationship Id="rId323" Type="http://schemas.openxmlformats.org/officeDocument/2006/relationships/oleObject" Target="embeddings/oleObject166.bin"/><Relationship Id="rId530" Type="http://schemas.openxmlformats.org/officeDocument/2006/relationships/image" Target="media/image248.wmf"/><Relationship Id="rId726" Type="http://schemas.openxmlformats.org/officeDocument/2006/relationships/image" Target="media/image338.wmf"/><Relationship Id="rId768" Type="http://schemas.openxmlformats.org/officeDocument/2006/relationships/image" Target="media/image359.wmf"/><Relationship Id="rId933" Type="http://schemas.openxmlformats.org/officeDocument/2006/relationships/oleObject" Target="embeddings/oleObject494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87.bin"/><Relationship Id="rId572" Type="http://schemas.openxmlformats.org/officeDocument/2006/relationships/image" Target="media/image269.wmf"/><Relationship Id="rId628" Type="http://schemas.openxmlformats.org/officeDocument/2006/relationships/image" Target="media/image289.wmf"/><Relationship Id="rId835" Type="http://schemas.openxmlformats.org/officeDocument/2006/relationships/oleObject" Target="embeddings/oleObject433.bin"/><Relationship Id="rId225" Type="http://schemas.openxmlformats.org/officeDocument/2006/relationships/oleObject" Target="embeddings/oleObject113.bin"/><Relationship Id="rId267" Type="http://schemas.openxmlformats.org/officeDocument/2006/relationships/oleObject" Target="embeddings/oleObject138.bin"/><Relationship Id="rId432" Type="http://schemas.openxmlformats.org/officeDocument/2006/relationships/image" Target="media/image205.wmf"/><Relationship Id="rId474" Type="http://schemas.openxmlformats.org/officeDocument/2006/relationships/oleObject" Target="embeddings/oleObject241.bin"/><Relationship Id="rId877" Type="http://schemas.openxmlformats.org/officeDocument/2006/relationships/image" Target="media/image409.wmf"/><Relationship Id="rId127" Type="http://schemas.openxmlformats.org/officeDocument/2006/relationships/oleObject" Target="embeddings/oleObject61.bin"/><Relationship Id="rId681" Type="http://schemas.openxmlformats.org/officeDocument/2006/relationships/oleObject" Target="embeddings/oleObject356.bin"/><Relationship Id="rId737" Type="http://schemas.openxmlformats.org/officeDocument/2006/relationships/oleObject" Target="embeddings/oleObject384.bin"/><Relationship Id="rId779" Type="http://schemas.openxmlformats.org/officeDocument/2006/relationships/oleObject" Target="embeddings/oleObject405.bin"/><Relationship Id="rId902" Type="http://schemas.openxmlformats.org/officeDocument/2006/relationships/image" Target="media/image415.wmf"/><Relationship Id="rId944" Type="http://schemas.openxmlformats.org/officeDocument/2006/relationships/oleObject" Target="embeddings/oleObject503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3.bin"/><Relationship Id="rId334" Type="http://schemas.openxmlformats.org/officeDocument/2006/relationships/image" Target="media/image156.wmf"/><Relationship Id="rId376" Type="http://schemas.openxmlformats.org/officeDocument/2006/relationships/image" Target="media/image177.wmf"/><Relationship Id="rId541" Type="http://schemas.openxmlformats.org/officeDocument/2006/relationships/oleObject" Target="embeddings/oleObject279.bin"/><Relationship Id="rId583" Type="http://schemas.openxmlformats.org/officeDocument/2006/relationships/oleObject" Target="embeddings/oleObject300.bin"/><Relationship Id="rId639" Type="http://schemas.openxmlformats.org/officeDocument/2006/relationships/oleObject" Target="embeddings/oleObject335.bin"/><Relationship Id="rId790" Type="http://schemas.openxmlformats.org/officeDocument/2006/relationships/image" Target="media/image370.wmf"/><Relationship Id="rId804" Type="http://schemas.openxmlformats.org/officeDocument/2006/relationships/image" Target="media/image377.wmf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36" Type="http://schemas.openxmlformats.org/officeDocument/2006/relationships/oleObject" Target="embeddings/oleObject119.bin"/><Relationship Id="rId278" Type="http://schemas.openxmlformats.org/officeDocument/2006/relationships/image" Target="media/image128.wmf"/><Relationship Id="rId401" Type="http://schemas.openxmlformats.org/officeDocument/2006/relationships/oleObject" Target="embeddings/oleObject205.bin"/><Relationship Id="rId443" Type="http://schemas.openxmlformats.org/officeDocument/2006/relationships/image" Target="media/image210.wmf"/><Relationship Id="rId650" Type="http://schemas.openxmlformats.org/officeDocument/2006/relationships/image" Target="media/image300.wmf"/><Relationship Id="rId846" Type="http://schemas.openxmlformats.org/officeDocument/2006/relationships/oleObject" Target="embeddings/oleObject439.bin"/><Relationship Id="rId888" Type="http://schemas.openxmlformats.org/officeDocument/2006/relationships/oleObject" Target="embeddings/oleObject468.bin"/><Relationship Id="rId303" Type="http://schemas.openxmlformats.org/officeDocument/2006/relationships/oleObject" Target="embeddings/oleObject156.bin"/><Relationship Id="rId485" Type="http://schemas.openxmlformats.org/officeDocument/2006/relationships/image" Target="media/image231.wmf"/><Relationship Id="rId692" Type="http://schemas.openxmlformats.org/officeDocument/2006/relationships/image" Target="media/image321.wmf"/><Relationship Id="rId706" Type="http://schemas.openxmlformats.org/officeDocument/2006/relationships/image" Target="media/image328.wmf"/><Relationship Id="rId748" Type="http://schemas.openxmlformats.org/officeDocument/2006/relationships/image" Target="media/image349.wmf"/><Relationship Id="rId913" Type="http://schemas.openxmlformats.org/officeDocument/2006/relationships/oleObject" Target="embeddings/oleObject482.bin"/><Relationship Id="rId955" Type="http://schemas.openxmlformats.org/officeDocument/2006/relationships/oleObject" Target="embeddings/oleObject510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345" Type="http://schemas.openxmlformats.org/officeDocument/2006/relationships/oleObject" Target="embeddings/oleObject177.bin"/><Relationship Id="rId387" Type="http://schemas.openxmlformats.org/officeDocument/2006/relationships/oleObject" Target="embeddings/oleObject198.bin"/><Relationship Id="rId510" Type="http://schemas.openxmlformats.org/officeDocument/2006/relationships/oleObject" Target="embeddings/oleObject266.bin"/><Relationship Id="rId552" Type="http://schemas.openxmlformats.org/officeDocument/2006/relationships/image" Target="media/image259.wmf"/><Relationship Id="rId594" Type="http://schemas.openxmlformats.org/officeDocument/2006/relationships/image" Target="media/image280.wmf"/><Relationship Id="rId608" Type="http://schemas.openxmlformats.org/officeDocument/2006/relationships/oleObject" Target="embeddings/oleObject315.bin"/><Relationship Id="rId815" Type="http://schemas.openxmlformats.org/officeDocument/2006/relationships/oleObject" Target="embeddings/oleObject423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6.bin"/><Relationship Id="rId412" Type="http://schemas.openxmlformats.org/officeDocument/2006/relationships/image" Target="media/image195.wmf"/><Relationship Id="rId857" Type="http://schemas.openxmlformats.org/officeDocument/2006/relationships/image" Target="media/image400.wmf"/><Relationship Id="rId899" Type="http://schemas.openxmlformats.org/officeDocument/2006/relationships/oleObject" Target="embeddings/oleObject475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9.bin"/><Relationship Id="rId454" Type="http://schemas.openxmlformats.org/officeDocument/2006/relationships/oleObject" Target="embeddings/oleObject231.bin"/><Relationship Id="rId496" Type="http://schemas.openxmlformats.org/officeDocument/2006/relationships/oleObject" Target="embeddings/oleObject254.bin"/><Relationship Id="rId661" Type="http://schemas.openxmlformats.org/officeDocument/2006/relationships/oleObject" Target="embeddings/oleObject346.bin"/><Relationship Id="rId717" Type="http://schemas.openxmlformats.org/officeDocument/2006/relationships/oleObject" Target="embeddings/oleObject374.bin"/><Relationship Id="rId759" Type="http://schemas.openxmlformats.org/officeDocument/2006/relationships/oleObject" Target="embeddings/oleObject395.bin"/><Relationship Id="rId924" Type="http://schemas.openxmlformats.org/officeDocument/2006/relationships/oleObject" Target="embeddings/oleObject490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0.wmf"/><Relationship Id="rId314" Type="http://schemas.openxmlformats.org/officeDocument/2006/relationships/image" Target="media/image146.wmf"/><Relationship Id="rId356" Type="http://schemas.openxmlformats.org/officeDocument/2006/relationships/image" Target="media/image167.wmf"/><Relationship Id="rId398" Type="http://schemas.openxmlformats.org/officeDocument/2006/relationships/image" Target="media/image188.wmf"/><Relationship Id="rId521" Type="http://schemas.openxmlformats.org/officeDocument/2006/relationships/image" Target="media/image242.png"/><Relationship Id="rId563" Type="http://schemas.openxmlformats.org/officeDocument/2006/relationships/oleObject" Target="embeddings/oleObject290.bin"/><Relationship Id="rId619" Type="http://schemas.openxmlformats.org/officeDocument/2006/relationships/oleObject" Target="embeddings/oleObject325.bin"/><Relationship Id="rId770" Type="http://schemas.openxmlformats.org/officeDocument/2006/relationships/image" Target="media/image360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4.png"/><Relationship Id="rId216" Type="http://schemas.openxmlformats.org/officeDocument/2006/relationships/image" Target="media/image101.wmf"/><Relationship Id="rId423" Type="http://schemas.openxmlformats.org/officeDocument/2006/relationships/oleObject" Target="embeddings/oleObject216.bin"/><Relationship Id="rId826" Type="http://schemas.openxmlformats.org/officeDocument/2006/relationships/image" Target="media/image388.wmf"/><Relationship Id="rId868" Type="http://schemas.openxmlformats.org/officeDocument/2006/relationships/image" Target="media/image405.wmf"/><Relationship Id="rId258" Type="http://schemas.openxmlformats.org/officeDocument/2006/relationships/image" Target="media/image119.wmf"/><Relationship Id="rId465" Type="http://schemas.openxmlformats.org/officeDocument/2006/relationships/image" Target="media/image221.wmf"/><Relationship Id="rId630" Type="http://schemas.openxmlformats.org/officeDocument/2006/relationships/image" Target="media/image290.wmf"/><Relationship Id="rId672" Type="http://schemas.openxmlformats.org/officeDocument/2006/relationships/image" Target="media/image311.wmf"/><Relationship Id="rId728" Type="http://schemas.openxmlformats.org/officeDocument/2006/relationships/image" Target="media/image339.wmf"/><Relationship Id="rId935" Type="http://schemas.openxmlformats.org/officeDocument/2006/relationships/oleObject" Target="embeddings/oleObject495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67.bin"/><Relationship Id="rId367" Type="http://schemas.openxmlformats.org/officeDocument/2006/relationships/oleObject" Target="embeddings/oleObject188.bin"/><Relationship Id="rId532" Type="http://schemas.openxmlformats.org/officeDocument/2006/relationships/image" Target="media/image249.wmf"/><Relationship Id="rId574" Type="http://schemas.openxmlformats.org/officeDocument/2006/relationships/image" Target="media/image270.wmf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4.bin"/><Relationship Id="rId781" Type="http://schemas.openxmlformats.org/officeDocument/2006/relationships/oleObject" Target="embeddings/oleObject406.bin"/><Relationship Id="rId837" Type="http://schemas.openxmlformats.org/officeDocument/2006/relationships/oleObject" Target="embeddings/oleObject434.bin"/><Relationship Id="rId879" Type="http://schemas.openxmlformats.org/officeDocument/2006/relationships/oleObject" Target="embeddings/oleObject459.bin"/><Relationship Id="rId269" Type="http://schemas.openxmlformats.org/officeDocument/2006/relationships/oleObject" Target="embeddings/oleObject139.bin"/><Relationship Id="rId434" Type="http://schemas.openxmlformats.org/officeDocument/2006/relationships/image" Target="media/image206.wmf"/><Relationship Id="rId476" Type="http://schemas.openxmlformats.org/officeDocument/2006/relationships/oleObject" Target="embeddings/oleObject242.bin"/><Relationship Id="rId641" Type="http://schemas.openxmlformats.org/officeDocument/2006/relationships/oleObject" Target="embeddings/oleObject336.bin"/><Relationship Id="rId683" Type="http://schemas.openxmlformats.org/officeDocument/2006/relationships/oleObject" Target="embeddings/oleObject357.bin"/><Relationship Id="rId739" Type="http://schemas.openxmlformats.org/officeDocument/2006/relationships/oleObject" Target="embeddings/oleObject385.bin"/><Relationship Id="rId890" Type="http://schemas.openxmlformats.org/officeDocument/2006/relationships/oleObject" Target="embeddings/oleObject470.bin"/><Relationship Id="rId904" Type="http://schemas.openxmlformats.org/officeDocument/2006/relationships/image" Target="media/image416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29.wmf"/><Relationship Id="rId336" Type="http://schemas.openxmlformats.org/officeDocument/2006/relationships/image" Target="media/image157.wmf"/><Relationship Id="rId501" Type="http://schemas.openxmlformats.org/officeDocument/2006/relationships/oleObject" Target="embeddings/oleObject259.bin"/><Relationship Id="rId543" Type="http://schemas.openxmlformats.org/officeDocument/2006/relationships/oleObject" Target="embeddings/oleObject280.bin"/><Relationship Id="rId946" Type="http://schemas.openxmlformats.org/officeDocument/2006/relationships/oleObject" Target="embeddings/oleObject505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6.wmf"/><Relationship Id="rId182" Type="http://schemas.openxmlformats.org/officeDocument/2006/relationships/image" Target="media/image86.wmf"/><Relationship Id="rId378" Type="http://schemas.openxmlformats.org/officeDocument/2006/relationships/image" Target="media/image178.wmf"/><Relationship Id="rId403" Type="http://schemas.openxmlformats.org/officeDocument/2006/relationships/oleObject" Target="embeddings/oleObject206.bin"/><Relationship Id="rId585" Type="http://schemas.openxmlformats.org/officeDocument/2006/relationships/oleObject" Target="embeddings/oleObject301.bin"/><Relationship Id="rId750" Type="http://schemas.openxmlformats.org/officeDocument/2006/relationships/image" Target="media/image350.wmf"/><Relationship Id="rId792" Type="http://schemas.openxmlformats.org/officeDocument/2006/relationships/image" Target="media/image371.wmf"/><Relationship Id="rId806" Type="http://schemas.openxmlformats.org/officeDocument/2006/relationships/image" Target="media/image378.wmf"/><Relationship Id="rId848" Type="http://schemas.openxmlformats.org/officeDocument/2006/relationships/oleObject" Target="embeddings/oleObject44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1.bin"/><Relationship Id="rId445" Type="http://schemas.openxmlformats.org/officeDocument/2006/relationships/image" Target="media/image211.wmf"/><Relationship Id="rId487" Type="http://schemas.openxmlformats.org/officeDocument/2006/relationships/image" Target="media/image232.png"/><Relationship Id="rId610" Type="http://schemas.openxmlformats.org/officeDocument/2006/relationships/oleObject" Target="embeddings/oleObject317.bin"/><Relationship Id="rId652" Type="http://schemas.openxmlformats.org/officeDocument/2006/relationships/image" Target="media/image301.wmf"/><Relationship Id="rId694" Type="http://schemas.openxmlformats.org/officeDocument/2006/relationships/image" Target="media/image322.wmf"/><Relationship Id="rId708" Type="http://schemas.openxmlformats.org/officeDocument/2006/relationships/image" Target="media/image329.wmf"/><Relationship Id="rId915" Type="http://schemas.openxmlformats.org/officeDocument/2006/relationships/oleObject" Target="embeddings/oleObject483.bin"/><Relationship Id="rId291" Type="http://schemas.openxmlformats.org/officeDocument/2006/relationships/oleObject" Target="embeddings/oleObject150.bin"/><Relationship Id="rId305" Type="http://schemas.openxmlformats.org/officeDocument/2006/relationships/oleObject" Target="embeddings/oleObject157.bin"/><Relationship Id="rId347" Type="http://schemas.openxmlformats.org/officeDocument/2006/relationships/oleObject" Target="embeddings/oleObject178.bin"/><Relationship Id="rId512" Type="http://schemas.openxmlformats.org/officeDocument/2006/relationships/oleObject" Target="embeddings/oleObject268.bin"/><Relationship Id="rId957" Type="http://schemas.openxmlformats.org/officeDocument/2006/relationships/theme" Target="theme/theme1.xml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199.bin"/><Relationship Id="rId554" Type="http://schemas.openxmlformats.org/officeDocument/2006/relationships/image" Target="media/image260.wmf"/><Relationship Id="rId596" Type="http://schemas.openxmlformats.org/officeDocument/2006/relationships/image" Target="media/image281.wmf"/><Relationship Id="rId761" Type="http://schemas.openxmlformats.org/officeDocument/2006/relationships/oleObject" Target="embeddings/oleObject396.bin"/><Relationship Id="rId817" Type="http://schemas.openxmlformats.org/officeDocument/2006/relationships/oleObject" Target="embeddings/oleObject424.bin"/><Relationship Id="rId859" Type="http://schemas.openxmlformats.org/officeDocument/2006/relationships/chart" Target="charts/chart1.xml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7.bin"/><Relationship Id="rId414" Type="http://schemas.openxmlformats.org/officeDocument/2006/relationships/image" Target="media/image196.wmf"/><Relationship Id="rId456" Type="http://schemas.openxmlformats.org/officeDocument/2006/relationships/oleObject" Target="embeddings/oleObject232.bin"/><Relationship Id="rId498" Type="http://schemas.openxmlformats.org/officeDocument/2006/relationships/oleObject" Target="embeddings/oleObject256.bin"/><Relationship Id="rId621" Type="http://schemas.openxmlformats.org/officeDocument/2006/relationships/oleObject" Target="embeddings/oleObject327.bin"/><Relationship Id="rId663" Type="http://schemas.openxmlformats.org/officeDocument/2006/relationships/oleObject" Target="embeddings/oleObject347.bin"/><Relationship Id="rId870" Type="http://schemas.openxmlformats.org/officeDocument/2006/relationships/image" Target="media/image40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0.wmf"/><Relationship Id="rId316" Type="http://schemas.openxmlformats.org/officeDocument/2006/relationships/image" Target="media/image147.wmf"/><Relationship Id="rId523" Type="http://schemas.openxmlformats.org/officeDocument/2006/relationships/image" Target="media/image244.emf"/><Relationship Id="rId719" Type="http://schemas.openxmlformats.org/officeDocument/2006/relationships/oleObject" Target="embeddings/oleObject375.bin"/><Relationship Id="rId926" Type="http://schemas.openxmlformats.org/officeDocument/2006/relationships/oleObject" Target="embeddings/oleObject491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6.wmf"/><Relationship Id="rId358" Type="http://schemas.openxmlformats.org/officeDocument/2006/relationships/image" Target="media/image168.wmf"/><Relationship Id="rId565" Type="http://schemas.openxmlformats.org/officeDocument/2006/relationships/oleObject" Target="embeddings/oleObject291.bin"/><Relationship Id="rId730" Type="http://schemas.openxmlformats.org/officeDocument/2006/relationships/image" Target="media/image340.wmf"/><Relationship Id="rId772" Type="http://schemas.openxmlformats.org/officeDocument/2006/relationships/image" Target="media/image361.wmf"/><Relationship Id="rId828" Type="http://schemas.openxmlformats.org/officeDocument/2006/relationships/image" Target="media/image389.wmf"/><Relationship Id="rId162" Type="http://schemas.openxmlformats.org/officeDocument/2006/relationships/image" Target="media/image76.wmf"/><Relationship Id="rId218" Type="http://schemas.openxmlformats.org/officeDocument/2006/relationships/image" Target="media/image102.wmf"/><Relationship Id="rId425" Type="http://schemas.openxmlformats.org/officeDocument/2006/relationships/oleObject" Target="embeddings/oleObject217.bin"/><Relationship Id="rId467" Type="http://schemas.openxmlformats.org/officeDocument/2006/relationships/image" Target="media/image222.wmf"/><Relationship Id="rId632" Type="http://schemas.openxmlformats.org/officeDocument/2006/relationships/image" Target="media/image291.wmf"/><Relationship Id="rId271" Type="http://schemas.openxmlformats.org/officeDocument/2006/relationships/oleObject" Target="embeddings/oleObject140.bin"/><Relationship Id="rId674" Type="http://schemas.openxmlformats.org/officeDocument/2006/relationships/image" Target="media/image312.wmf"/><Relationship Id="rId881" Type="http://schemas.openxmlformats.org/officeDocument/2006/relationships/oleObject" Target="embeddings/oleObject461.bin"/><Relationship Id="rId937" Type="http://schemas.openxmlformats.org/officeDocument/2006/relationships/oleObject" Target="embeddings/oleObject496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8.bin"/><Relationship Id="rId369" Type="http://schemas.openxmlformats.org/officeDocument/2006/relationships/oleObject" Target="embeddings/oleObject189.bin"/><Relationship Id="rId534" Type="http://schemas.openxmlformats.org/officeDocument/2006/relationships/image" Target="media/image250.wmf"/><Relationship Id="rId576" Type="http://schemas.openxmlformats.org/officeDocument/2006/relationships/image" Target="media/image271.wmf"/><Relationship Id="rId741" Type="http://schemas.openxmlformats.org/officeDocument/2006/relationships/oleObject" Target="embeddings/oleObject386.bin"/><Relationship Id="rId783" Type="http://schemas.openxmlformats.org/officeDocument/2006/relationships/oleObject" Target="embeddings/oleObject407.bin"/><Relationship Id="rId839" Type="http://schemas.openxmlformats.org/officeDocument/2006/relationships/oleObject" Target="embeddings/oleObject435.bin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5.bin"/><Relationship Id="rId380" Type="http://schemas.openxmlformats.org/officeDocument/2006/relationships/image" Target="media/image179.wmf"/><Relationship Id="rId436" Type="http://schemas.openxmlformats.org/officeDocument/2006/relationships/image" Target="media/image207.wmf"/><Relationship Id="rId601" Type="http://schemas.openxmlformats.org/officeDocument/2006/relationships/oleObject" Target="embeddings/oleObject309.bin"/><Relationship Id="rId643" Type="http://schemas.openxmlformats.org/officeDocument/2006/relationships/oleObject" Target="embeddings/oleObject337.bin"/><Relationship Id="rId240" Type="http://schemas.openxmlformats.org/officeDocument/2006/relationships/image" Target="media/image111.wmf"/><Relationship Id="rId478" Type="http://schemas.openxmlformats.org/officeDocument/2006/relationships/oleObject" Target="embeddings/oleObject243.bin"/><Relationship Id="rId685" Type="http://schemas.openxmlformats.org/officeDocument/2006/relationships/oleObject" Target="embeddings/oleObject358.bin"/><Relationship Id="rId850" Type="http://schemas.openxmlformats.org/officeDocument/2006/relationships/oleObject" Target="embeddings/oleObject443.bin"/><Relationship Id="rId892" Type="http://schemas.openxmlformats.org/officeDocument/2006/relationships/image" Target="media/image410.wmf"/><Relationship Id="rId906" Type="http://schemas.openxmlformats.org/officeDocument/2006/relationships/image" Target="media/image417.wmf"/><Relationship Id="rId948" Type="http://schemas.openxmlformats.org/officeDocument/2006/relationships/image" Target="media/image430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0.wmf"/><Relationship Id="rId338" Type="http://schemas.openxmlformats.org/officeDocument/2006/relationships/image" Target="media/image158.wmf"/><Relationship Id="rId503" Type="http://schemas.openxmlformats.org/officeDocument/2006/relationships/oleObject" Target="embeddings/oleObject261.bin"/><Relationship Id="rId545" Type="http://schemas.openxmlformats.org/officeDocument/2006/relationships/oleObject" Target="embeddings/oleObject281.bin"/><Relationship Id="rId587" Type="http://schemas.openxmlformats.org/officeDocument/2006/relationships/oleObject" Target="embeddings/oleObject302.bin"/><Relationship Id="rId710" Type="http://schemas.openxmlformats.org/officeDocument/2006/relationships/image" Target="media/image330.wmf"/><Relationship Id="rId752" Type="http://schemas.openxmlformats.org/officeDocument/2006/relationships/image" Target="media/image351.wmf"/><Relationship Id="rId808" Type="http://schemas.openxmlformats.org/officeDocument/2006/relationships/image" Target="media/image379.wmf"/><Relationship Id="rId8" Type="http://schemas.openxmlformats.org/officeDocument/2006/relationships/image" Target="media/image1.wmf"/><Relationship Id="rId142" Type="http://schemas.openxmlformats.org/officeDocument/2006/relationships/image" Target="media/image67.wmf"/><Relationship Id="rId184" Type="http://schemas.openxmlformats.org/officeDocument/2006/relationships/image" Target="media/image87.wmf"/><Relationship Id="rId391" Type="http://schemas.openxmlformats.org/officeDocument/2006/relationships/oleObject" Target="embeddings/oleObject200.bin"/><Relationship Id="rId405" Type="http://schemas.openxmlformats.org/officeDocument/2006/relationships/oleObject" Target="embeddings/oleObject207.bin"/><Relationship Id="rId447" Type="http://schemas.openxmlformats.org/officeDocument/2006/relationships/image" Target="media/image212.wmf"/><Relationship Id="rId612" Type="http://schemas.openxmlformats.org/officeDocument/2006/relationships/oleObject" Target="embeddings/oleObject319.bin"/><Relationship Id="rId794" Type="http://schemas.openxmlformats.org/officeDocument/2006/relationships/image" Target="media/image372.wmf"/><Relationship Id="rId251" Type="http://schemas.openxmlformats.org/officeDocument/2006/relationships/image" Target="media/image116.wmf"/><Relationship Id="rId489" Type="http://schemas.openxmlformats.org/officeDocument/2006/relationships/oleObject" Target="embeddings/oleObject249.bin"/><Relationship Id="rId654" Type="http://schemas.openxmlformats.org/officeDocument/2006/relationships/image" Target="media/image302.wmf"/><Relationship Id="rId696" Type="http://schemas.openxmlformats.org/officeDocument/2006/relationships/image" Target="media/image323.wmf"/><Relationship Id="rId861" Type="http://schemas.openxmlformats.org/officeDocument/2006/relationships/oleObject" Target="embeddings/oleObject449.bin"/><Relationship Id="rId917" Type="http://schemas.openxmlformats.org/officeDocument/2006/relationships/oleObject" Target="embeddings/oleObject484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51.bin"/><Relationship Id="rId307" Type="http://schemas.openxmlformats.org/officeDocument/2006/relationships/oleObject" Target="embeddings/oleObject158.bin"/><Relationship Id="rId349" Type="http://schemas.openxmlformats.org/officeDocument/2006/relationships/oleObject" Target="embeddings/oleObject179.bin"/><Relationship Id="rId514" Type="http://schemas.openxmlformats.org/officeDocument/2006/relationships/oleObject" Target="embeddings/oleObject269.bin"/><Relationship Id="rId556" Type="http://schemas.openxmlformats.org/officeDocument/2006/relationships/image" Target="media/image261.wmf"/><Relationship Id="rId721" Type="http://schemas.openxmlformats.org/officeDocument/2006/relationships/oleObject" Target="embeddings/oleObject376.bin"/><Relationship Id="rId763" Type="http://schemas.openxmlformats.org/officeDocument/2006/relationships/oleObject" Target="embeddings/oleObject39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6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5.bin"/><Relationship Id="rId360" Type="http://schemas.openxmlformats.org/officeDocument/2006/relationships/image" Target="media/image169.wmf"/><Relationship Id="rId416" Type="http://schemas.openxmlformats.org/officeDocument/2006/relationships/image" Target="media/image197.wmf"/><Relationship Id="rId598" Type="http://schemas.openxmlformats.org/officeDocument/2006/relationships/image" Target="media/image282.wmf"/><Relationship Id="rId819" Type="http://schemas.openxmlformats.org/officeDocument/2006/relationships/oleObject" Target="embeddings/oleObject425.bin"/><Relationship Id="rId220" Type="http://schemas.openxmlformats.org/officeDocument/2006/relationships/image" Target="media/image103.wmf"/><Relationship Id="rId458" Type="http://schemas.openxmlformats.org/officeDocument/2006/relationships/oleObject" Target="embeddings/oleObject233.bin"/><Relationship Id="rId623" Type="http://schemas.openxmlformats.org/officeDocument/2006/relationships/image" Target="media/image286.wmf"/><Relationship Id="rId665" Type="http://schemas.openxmlformats.org/officeDocument/2006/relationships/oleObject" Target="embeddings/oleObject348.bin"/><Relationship Id="rId830" Type="http://schemas.openxmlformats.org/officeDocument/2006/relationships/image" Target="media/image390.wmf"/><Relationship Id="rId872" Type="http://schemas.openxmlformats.org/officeDocument/2006/relationships/image" Target="media/image407.wmf"/><Relationship Id="rId928" Type="http://schemas.openxmlformats.org/officeDocument/2006/relationships/oleObject" Target="embeddings/oleObject492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5.bin"/><Relationship Id="rId318" Type="http://schemas.openxmlformats.org/officeDocument/2006/relationships/image" Target="media/image148.wmf"/><Relationship Id="rId525" Type="http://schemas.openxmlformats.org/officeDocument/2006/relationships/oleObject" Target="embeddings/oleObject271.bin"/><Relationship Id="rId567" Type="http://schemas.openxmlformats.org/officeDocument/2006/relationships/oleObject" Target="embeddings/oleObject292.bin"/><Relationship Id="rId732" Type="http://schemas.openxmlformats.org/officeDocument/2006/relationships/image" Target="media/image341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164" Type="http://schemas.openxmlformats.org/officeDocument/2006/relationships/image" Target="media/image77.wmf"/><Relationship Id="rId371" Type="http://schemas.openxmlformats.org/officeDocument/2006/relationships/oleObject" Target="embeddings/oleObject190.bin"/><Relationship Id="rId774" Type="http://schemas.openxmlformats.org/officeDocument/2006/relationships/image" Target="media/image362.wmf"/><Relationship Id="rId427" Type="http://schemas.openxmlformats.org/officeDocument/2006/relationships/oleObject" Target="embeddings/oleObject218.bin"/><Relationship Id="rId469" Type="http://schemas.openxmlformats.org/officeDocument/2006/relationships/image" Target="media/image223.wmf"/><Relationship Id="rId634" Type="http://schemas.openxmlformats.org/officeDocument/2006/relationships/image" Target="media/image292.wmf"/><Relationship Id="rId676" Type="http://schemas.openxmlformats.org/officeDocument/2006/relationships/image" Target="media/image313.wmf"/><Relationship Id="rId841" Type="http://schemas.openxmlformats.org/officeDocument/2006/relationships/oleObject" Target="embeddings/oleObject436.bin"/><Relationship Id="rId883" Type="http://schemas.openxmlformats.org/officeDocument/2006/relationships/oleObject" Target="embeddings/oleObject463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6.bin"/><Relationship Id="rId273" Type="http://schemas.openxmlformats.org/officeDocument/2006/relationships/oleObject" Target="embeddings/oleObject141.bin"/><Relationship Id="rId329" Type="http://schemas.openxmlformats.org/officeDocument/2006/relationships/oleObject" Target="embeddings/oleObject169.bin"/><Relationship Id="rId480" Type="http://schemas.openxmlformats.org/officeDocument/2006/relationships/oleObject" Target="embeddings/oleObject244.bin"/><Relationship Id="rId536" Type="http://schemas.openxmlformats.org/officeDocument/2006/relationships/image" Target="media/image251.wmf"/><Relationship Id="rId701" Type="http://schemas.openxmlformats.org/officeDocument/2006/relationships/oleObject" Target="embeddings/oleObject366.bin"/><Relationship Id="rId939" Type="http://schemas.openxmlformats.org/officeDocument/2006/relationships/oleObject" Target="embeddings/oleObject498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6.bin"/><Relationship Id="rId340" Type="http://schemas.openxmlformats.org/officeDocument/2006/relationships/image" Target="media/image159.wmf"/><Relationship Id="rId578" Type="http://schemas.openxmlformats.org/officeDocument/2006/relationships/image" Target="media/image272.wmf"/><Relationship Id="rId743" Type="http://schemas.openxmlformats.org/officeDocument/2006/relationships/oleObject" Target="embeddings/oleObject387.bin"/><Relationship Id="rId785" Type="http://schemas.openxmlformats.org/officeDocument/2006/relationships/oleObject" Target="embeddings/oleObject408.bin"/><Relationship Id="rId950" Type="http://schemas.openxmlformats.org/officeDocument/2006/relationships/image" Target="media/image431.wmf"/><Relationship Id="rId200" Type="http://schemas.openxmlformats.org/officeDocument/2006/relationships/oleObject" Target="embeddings/oleObject100.bin"/><Relationship Id="rId382" Type="http://schemas.openxmlformats.org/officeDocument/2006/relationships/image" Target="media/image180.wmf"/><Relationship Id="rId438" Type="http://schemas.openxmlformats.org/officeDocument/2006/relationships/image" Target="media/image208.wmf"/><Relationship Id="rId603" Type="http://schemas.openxmlformats.org/officeDocument/2006/relationships/oleObject" Target="embeddings/oleObject311.bin"/><Relationship Id="rId645" Type="http://schemas.openxmlformats.org/officeDocument/2006/relationships/oleObject" Target="embeddings/oleObject338.bin"/><Relationship Id="rId687" Type="http://schemas.openxmlformats.org/officeDocument/2006/relationships/oleObject" Target="embeddings/oleObject359.bin"/><Relationship Id="rId810" Type="http://schemas.openxmlformats.org/officeDocument/2006/relationships/image" Target="media/image380.wmf"/><Relationship Id="rId852" Type="http://schemas.openxmlformats.org/officeDocument/2006/relationships/oleObject" Target="embeddings/oleObject445.bin"/><Relationship Id="rId908" Type="http://schemas.openxmlformats.org/officeDocument/2006/relationships/image" Target="media/image418.wmf"/><Relationship Id="rId242" Type="http://schemas.openxmlformats.org/officeDocument/2006/relationships/image" Target="media/image112.wmf"/><Relationship Id="rId284" Type="http://schemas.openxmlformats.org/officeDocument/2006/relationships/image" Target="media/image131.wmf"/><Relationship Id="rId491" Type="http://schemas.openxmlformats.org/officeDocument/2006/relationships/image" Target="media/image233.wmf"/><Relationship Id="rId505" Type="http://schemas.openxmlformats.org/officeDocument/2006/relationships/image" Target="media/image235.wmf"/><Relationship Id="rId712" Type="http://schemas.openxmlformats.org/officeDocument/2006/relationships/image" Target="media/image331.wmf"/><Relationship Id="rId894" Type="http://schemas.openxmlformats.org/officeDocument/2006/relationships/image" Target="media/image411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8.wmf"/><Relationship Id="rId547" Type="http://schemas.openxmlformats.org/officeDocument/2006/relationships/oleObject" Target="embeddings/oleObject282.bin"/><Relationship Id="rId589" Type="http://schemas.openxmlformats.org/officeDocument/2006/relationships/oleObject" Target="embeddings/oleObject303.bin"/><Relationship Id="rId754" Type="http://schemas.openxmlformats.org/officeDocument/2006/relationships/image" Target="media/image352.wmf"/><Relationship Id="rId796" Type="http://schemas.openxmlformats.org/officeDocument/2006/relationships/image" Target="media/image373.wmf"/><Relationship Id="rId90" Type="http://schemas.openxmlformats.org/officeDocument/2006/relationships/image" Target="media/image42.wmf"/><Relationship Id="rId186" Type="http://schemas.openxmlformats.org/officeDocument/2006/relationships/image" Target="media/image88.wmf"/><Relationship Id="rId351" Type="http://schemas.openxmlformats.org/officeDocument/2006/relationships/oleObject" Target="embeddings/oleObject180.bin"/><Relationship Id="rId393" Type="http://schemas.openxmlformats.org/officeDocument/2006/relationships/oleObject" Target="embeddings/oleObject201.bin"/><Relationship Id="rId407" Type="http://schemas.openxmlformats.org/officeDocument/2006/relationships/oleObject" Target="embeddings/oleObject208.bin"/><Relationship Id="rId449" Type="http://schemas.openxmlformats.org/officeDocument/2006/relationships/image" Target="media/image213.wmf"/><Relationship Id="rId614" Type="http://schemas.openxmlformats.org/officeDocument/2006/relationships/oleObject" Target="embeddings/oleObject320.bin"/><Relationship Id="rId656" Type="http://schemas.openxmlformats.org/officeDocument/2006/relationships/image" Target="media/image303.wmf"/><Relationship Id="rId821" Type="http://schemas.openxmlformats.org/officeDocument/2006/relationships/oleObject" Target="embeddings/oleObject426.bin"/><Relationship Id="rId863" Type="http://schemas.openxmlformats.org/officeDocument/2006/relationships/oleObject" Target="embeddings/oleObject450.bin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30.bin"/><Relationship Id="rId295" Type="http://schemas.openxmlformats.org/officeDocument/2006/relationships/oleObject" Target="embeddings/oleObject152.bin"/><Relationship Id="rId309" Type="http://schemas.openxmlformats.org/officeDocument/2006/relationships/oleObject" Target="embeddings/oleObject159.bin"/><Relationship Id="rId460" Type="http://schemas.openxmlformats.org/officeDocument/2006/relationships/oleObject" Target="embeddings/oleObject234.bin"/><Relationship Id="rId516" Type="http://schemas.openxmlformats.org/officeDocument/2006/relationships/oleObject" Target="embeddings/oleObject270.bin"/><Relationship Id="rId698" Type="http://schemas.openxmlformats.org/officeDocument/2006/relationships/image" Target="media/image324.wmf"/><Relationship Id="rId919" Type="http://schemas.openxmlformats.org/officeDocument/2006/relationships/oleObject" Target="embeddings/oleObject485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49.wmf"/><Relationship Id="rId558" Type="http://schemas.openxmlformats.org/officeDocument/2006/relationships/image" Target="media/image262.wmf"/><Relationship Id="rId723" Type="http://schemas.openxmlformats.org/officeDocument/2006/relationships/oleObject" Target="embeddings/oleObject377.bin"/><Relationship Id="rId765" Type="http://schemas.openxmlformats.org/officeDocument/2006/relationships/oleObject" Target="embeddings/oleObject398.bin"/><Relationship Id="rId930" Type="http://schemas.openxmlformats.org/officeDocument/2006/relationships/image" Target="media/image426.wmf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98.bin"/><Relationship Id="rId362" Type="http://schemas.openxmlformats.org/officeDocument/2006/relationships/image" Target="media/image170.wmf"/><Relationship Id="rId418" Type="http://schemas.openxmlformats.org/officeDocument/2006/relationships/image" Target="media/image198.wmf"/><Relationship Id="rId625" Type="http://schemas.openxmlformats.org/officeDocument/2006/relationships/image" Target="media/image287.gif"/><Relationship Id="rId832" Type="http://schemas.openxmlformats.org/officeDocument/2006/relationships/image" Target="media/image391.wmf"/><Relationship Id="rId222" Type="http://schemas.openxmlformats.org/officeDocument/2006/relationships/image" Target="media/image104.wmf"/><Relationship Id="rId264" Type="http://schemas.openxmlformats.org/officeDocument/2006/relationships/image" Target="media/image121.wmf"/><Relationship Id="rId471" Type="http://schemas.openxmlformats.org/officeDocument/2006/relationships/image" Target="media/image224.wmf"/><Relationship Id="rId667" Type="http://schemas.openxmlformats.org/officeDocument/2006/relationships/oleObject" Target="embeddings/oleObject349.bin"/><Relationship Id="rId874" Type="http://schemas.openxmlformats.org/officeDocument/2006/relationships/oleObject" Target="embeddings/oleObject456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8.wmf"/><Relationship Id="rId527" Type="http://schemas.openxmlformats.org/officeDocument/2006/relationships/oleObject" Target="embeddings/oleObject272.bin"/><Relationship Id="rId569" Type="http://schemas.openxmlformats.org/officeDocument/2006/relationships/oleObject" Target="embeddings/oleObject293.bin"/><Relationship Id="rId734" Type="http://schemas.openxmlformats.org/officeDocument/2006/relationships/image" Target="media/image342.wmf"/><Relationship Id="rId776" Type="http://schemas.openxmlformats.org/officeDocument/2006/relationships/image" Target="media/image363.wmf"/><Relationship Id="rId941" Type="http://schemas.openxmlformats.org/officeDocument/2006/relationships/oleObject" Target="embeddings/oleObject500.bin"/><Relationship Id="rId70" Type="http://schemas.openxmlformats.org/officeDocument/2006/relationships/image" Target="media/image32.wmf"/><Relationship Id="rId166" Type="http://schemas.openxmlformats.org/officeDocument/2006/relationships/image" Target="media/image78.wmf"/><Relationship Id="rId331" Type="http://schemas.openxmlformats.org/officeDocument/2006/relationships/oleObject" Target="embeddings/oleObject170.bin"/><Relationship Id="rId373" Type="http://schemas.openxmlformats.org/officeDocument/2006/relationships/oleObject" Target="embeddings/oleObject191.bin"/><Relationship Id="rId429" Type="http://schemas.openxmlformats.org/officeDocument/2006/relationships/oleObject" Target="embeddings/oleObject219.bin"/><Relationship Id="rId580" Type="http://schemas.openxmlformats.org/officeDocument/2006/relationships/image" Target="media/image273.wmf"/><Relationship Id="rId636" Type="http://schemas.openxmlformats.org/officeDocument/2006/relationships/image" Target="media/image293.wmf"/><Relationship Id="rId801" Type="http://schemas.openxmlformats.org/officeDocument/2006/relationships/oleObject" Target="embeddings/oleObject416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7.bin"/><Relationship Id="rId440" Type="http://schemas.openxmlformats.org/officeDocument/2006/relationships/footer" Target="footer1.xml"/><Relationship Id="rId678" Type="http://schemas.openxmlformats.org/officeDocument/2006/relationships/image" Target="media/image314.wmf"/><Relationship Id="rId843" Type="http://schemas.openxmlformats.org/officeDocument/2006/relationships/oleObject" Target="embeddings/oleObject437.bin"/><Relationship Id="rId885" Type="http://schemas.openxmlformats.org/officeDocument/2006/relationships/oleObject" Target="embeddings/oleObject465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42.bin"/><Relationship Id="rId300" Type="http://schemas.openxmlformats.org/officeDocument/2006/relationships/image" Target="media/image139.wmf"/><Relationship Id="rId482" Type="http://schemas.openxmlformats.org/officeDocument/2006/relationships/oleObject" Target="embeddings/oleObject245.bin"/><Relationship Id="rId538" Type="http://schemas.openxmlformats.org/officeDocument/2006/relationships/image" Target="media/image252.wmf"/><Relationship Id="rId703" Type="http://schemas.openxmlformats.org/officeDocument/2006/relationships/oleObject" Target="embeddings/oleObject367.bin"/><Relationship Id="rId745" Type="http://schemas.openxmlformats.org/officeDocument/2006/relationships/oleObject" Target="embeddings/oleObject388.bin"/><Relationship Id="rId910" Type="http://schemas.openxmlformats.org/officeDocument/2006/relationships/image" Target="media/image419.wmf"/><Relationship Id="rId952" Type="http://schemas.openxmlformats.org/officeDocument/2006/relationships/image" Target="media/image432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7.bin"/><Relationship Id="rId342" Type="http://schemas.openxmlformats.org/officeDocument/2006/relationships/image" Target="media/image160.wmf"/><Relationship Id="rId384" Type="http://schemas.openxmlformats.org/officeDocument/2006/relationships/image" Target="media/image181.wmf"/><Relationship Id="rId591" Type="http://schemas.openxmlformats.org/officeDocument/2006/relationships/oleObject" Target="embeddings/oleObject304.bin"/><Relationship Id="rId605" Type="http://schemas.openxmlformats.org/officeDocument/2006/relationships/oleObject" Target="embeddings/oleObject312.bin"/><Relationship Id="rId787" Type="http://schemas.openxmlformats.org/officeDocument/2006/relationships/oleObject" Target="embeddings/oleObject409.bin"/><Relationship Id="rId812" Type="http://schemas.openxmlformats.org/officeDocument/2006/relationships/image" Target="media/image381.wmf"/><Relationship Id="rId202" Type="http://schemas.openxmlformats.org/officeDocument/2006/relationships/oleObject" Target="embeddings/oleObject101.bin"/><Relationship Id="rId244" Type="http://schemas.openxmlformats.org/officeDocument/2006/relationships/image" Target="media/image113.wmf"/><Relationship Id="rId647" Type="http://schemas.openxmlformats.org/officeDocument/2006/relationships/oleObject" Target="embeddings/oleObject339.bin"/><Relationship Id="rId689" Type="http://schemas.openxmlformats.org/officeDocument/2006/relationships/oleObject" Target="embeddings/oleObject360.bin"/><Relationship Id="rId854" Type="http://schemas.openxmlformats.org/officeDocument/2006/relationships/oleObject" Target="embeddings/oleObject446.bin"/><Relationship Id="rId896" Type="http://schemas.openxmlformats.org/officeDocument/2006/relationships/image" Target="media/image412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32.wmf"/><Relationship Id="rId451" Type="http://schemas.openxmlformats.org/officeDocument/2006/relationships/image" Target="media/image214.wmf"/><Relationship Id="rId493" Type="http://schemas.openxmlformats.org/officeDocument/2006/relationships/image" Target="media/image234.wmf"/><Relationship Id="rId507" Type="http://schemas.openxmlformats.org/officeDocument/2006/relationships/oleObject" Target="embeddings/oleObject264.bin"/><Relationship Id="rId549" Type="http://schemas.openxmlformats.org/officeDocument/2006/relationships/oleObject" Target="embeddings/oleObject283.bin"/><Relationship Id="rId714" Type="http://schemas.openxmlformats.org/officeDocument/2006/relationships/image" Target="media/image332.wmf"/><Relationship Id="rId756" Type="http://schemas.openxmlformats.org/officeDocument/2006/relationships/image" Target="media/image353.wmf"/><Relationship Id="rId921" Type="http://schemas.openxmlformats.org/officeDocument/2006/relationships/oleObject" Target="embeddings/oleObject487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69.wmf"/><Relationship Id="rId188" Type="http://schemas.openxmlformats.org/officeDocument/2006/relationships/image" Target="media/image89.wmf"/><Relationship Id="rId311" Type="http://schemas.openxmlformats.org/officeDocument/2006/relationships/oleObject" Target="embeddings/oleObject160.bin"/><Relationship Id="rId353" Type="http://schemas.openxmlformats.org/officeDocument/2006/relationships/oleObject" Target="embeddings/oleObject181.bin"/><Relationship Id="rId395" Type="http://schemas.openxmlformats.org/officeDocument/2006/relationships/oleObject" Target="embeddings/oleObject202.bin"/><Relationship Id="rId409" Type="http://schemas.openxmlformats.org/officeDocument/2006/relationships/oleObject" Target="embeddings/oleObject209.bin"/><Relationship Id="rId560" Type="http://schemas.openxmlformats.org/officeDocument/2006/relationships/image" Target="media/image263.wmf"/><Relationship Id="rId798" Type="http://schemas.openxmlformats.org/officeDocument/2006/relationships/image" Target="media/image374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7.bin"/><Relationship Id="rId420" Type="http://schemas.openxmlformats.org/officeDocument/2006/relationships/image" Target="media/image199.wmf"/><Relationship Id="rId616" Type="http://schemas.openxmlformats.org/officeDocument/2006/relationships/oleObject" Target="embeddings/oleObject322.bin"/><Relationship Id="rId658" Type="http://schemas.openxmlformats.org/officeDocument/2006/relationships/image" Target="media/image304.wmf"/><Relationship Id="rId823" Type="http://schemas.openxmlformats.org/officeDocument/2006/relationships/oleObject" Target="embeddings/oleObject427.bin"/><Relationship Id="rId865" Type="http://schemas.openxmlformats.org/officeDocument/2006/relationships/oleObject" Target="embeddings/oleObject451.bin"/><Relationship Id="rId255" Type="http://schemas.openxmlformats.org/officeDocument/2006/relationships/oleObject" Target="embeddings/oleObject131.bin"/><Relationship Id="rId297" Type="http://schemas.openxmlformats.org/officeDocument/2006/relationships/oleObject" Target="embeddings/oleObject153.bin"/><Relationship Id="rId462" Type="http://schemas.openxmlformats.org/officeDocument/2006/relationships/oleObject" Target="embeddings/oleObject235.bin"/><Relationship Id="rId518" Type="http://schemas.openxmlformats.org/officeDocument/2006/relationships/image" Target="media/image239.emf"/><Relationship Id="rId725" Type="http://schemas.openxmlformats.org/officeDocument/2006/relationships/oleObject" Target="embeddings/oleObject378.bin"/><Relationship Id="rId932" Type="http://schemas.openxmlformats.org/officeDocument/2006/relationships/image" Target="media/image427.wmf"/><Relationship Id="rId115" Type="http://schemas.openxmlformats.org/officeDocument/2006/relationships/oleObject" Target="embeddings/oleObject55.bin"/><Relationship Id="rId157" Type="http://schemas.openxmlformats.org/officeDocument/2006/relationships/image" Target="media/image71.png"/><Relationship Id="rId322" Type="http://schemas.openxmlformats.org/officeDocument/2006/relationships/image" Target="media/image150.wmf"/><Relationship Id="rId364" Type="http://schemas.openxmlformats.org/officeDocument/2006/relationships/image" Target="media/image171.wmf"/><Relationship Id="rId767" Type="http://schemas.openxmlformats.org/officeDocument/2006/relationships/oleObject" Target="embeddings/oleObject399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9.bin"/><Relationship Id="rId571" Type="http://schemas.openxmlformats.org/officeDocument/2006/relationships/oleObject" Target="embeddings/oleObject294.bin"/><Relationship Id="rId627" Type="http://schemas.openxmlformats.org/officeDocument/2006/relationships/image" Target="media/image288.png"/><Relationship Id="rId669" Type="http://schemas.openxmlformats.org/officeDocument/2006/relationships/oleObject" Target="embeddings/oleObject350.bin"/><Relationship Id="rId834" Type="http://schemas.openxmlformats.org/officeDocument/2006/relationships/image" Target="media/image392.wmf"/><Relationship Id="rId876" Type="http://schemas.openxmlformats.org/officeDocument/2006/relationships/oleObject" Target="embeddings/oleObject457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5.wmf"/><Relationship Id="rId266" Type="http://schemas.openxmlformats.org/officeDocument/2006/relationships/image" Target="media/image122.wmf"/><Relationship Id="rId431" Type="http://schemas.openxmlformats.org/officeDocument/2006/relationships/oleObject" Target="embeddings/oleObject220.bin"/><Relationship Id="rId473" Type="http://schemas.openxmlformats.org/officeDocument/2006/relationships/image" Target="media/image225.wmf"/><Relationship Id="rId529" Type="http://schemas.openxmlformats.org/officeDocument/2006/relationships/oleObject" Target="embeddings/oleObject273.bin"/><Relationship Id="rId680" Type="http://schemas.openxmlformats.org/officeDocument/2006/relationships/image" Target="media/image315.wmf"/><Relationship Id="rId736" Type="http://schemas.openxmlformats.org/officeDocument/2006/relationships/image" Target="media/image343.wmf"/><Relationship Id="rId901" Type="http://schemas.openxmlformats.org/officeDocument/2006/relationships/oleObject" Target="embeddings/oleObject476.bin"/><Relationship Id="rId30" Type="http://schemas.openxmlformats.org/officeDocument/2006/relationships/image" Target="media/image12.wmf"/><Relationship Id="rId126" Type="http://schemas.openxmlformats.org/officeDocument/2006/relationships/image" Target="media/image59.wmf"/><Relationship Id="rId168" Type="http://schemas.openxmlformats.org/officeDocument/2006/relationships/image" Target="media/image79.wmf"/><Relationship Id="rId333" Type="http://schemas.openxmlformats.org/officeDocument/2006/relationships/oleObject" Target="embeddings/oleObject171.bin"/><Relationship Id="rId540" Type="http://schemas.openxmlformats.org/officeDocument/2006/relationships/image" Target="media/image253.wmf"/><Relationship Id="rId778" Type="http://schemas.openxmlformats.org/officeDocument/2006/relationships/image" Target="media/image364.wmf"/><Relationship Id="rId943" Type="http://schemas.openxmlformats.org/officeDocument/2006/relationships/oleObject" Target="embeddings/oleObject502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92.bin"/><Relationship Id="rId582" Type="http://schemas.openxmlformats.org/officeDocument/2006/relationships/image" Target="media/image274.wmf"/><Relationship Id="rId638" Type="http://schemas.openxmlformats.org/officeDocument/2006/relationships/image" Target="media/image294.wmf"/><Relationship Id="rId803" Type="http://schemas.openxmlformats.org/officeDocument/2006/relationships/oleObject" Target="embeddings/oleObject417.bin"/><Relationship Id="rId845" Type="http://schemas.openxmlformats.org/officeDocument/2006/relationships/oleObject" Target="embeddings/oleObject438.bin"/><Relationship Id="rId3" Type="http://schemas.openxmlformats.org/officeDocument/2006/relationships/styles" Target="styles.xml"/><Relationship Id="rId235" Type="http://schemas.openxmlformats.org/officeDocument/2006/relationships/image" Target="media/image110.wmf"/><Relationship Id="rId277" Type="http://schemas.openxmlformats.org/officeDocument/2006/relationships/oleObject" Target="embeddings/oleObject143.bin"/><Relationship Id="rId400" Type="http://schemas.openxmlformats.org/officeDocument/2006/relationships/image" Target="media/image189.wmf"/><Relationship Id="rId442" Type="http://schemas.openxmlformats.org/officeDocument/2006/relationships/oleObject" Target="embeddings/oleObject225.bin"/><Relationship Id="rId484" Type="http://schemas.openxmlformats.org/officeDocument/2006/relationships/oleObject" Target="embeddings/oleObject246.bin"/><Relationship Id="rId705" Type="http://schemas.openxmlformats.org/officeDocument/2006/relationships/oleObject" Target="embeddings/oleObject368.bin"/><Relationship Id="rId887" Type="http://schemas.openxmlformats.org/officeDocument/2006/relationships/oleObject" Target="embeddings/oleObject467.bin"/><Relationship Id="rId137" Type="http://schemas.openxmlformats.org/officeDocument/2006/relationships/oleObject" Target="embeddings/oleObject66.bin"/><Relationship Id="rId302" Type="http://schemas.openxmlformats.org/officeDocument/2006/relationships/image" Target="media/image140.wmf"/><Relationship Id="rId344" Type="http://schemas.openxmlformats.org/officeDocument/2006/relationships/image" Target="media/image161.wmf"/><Relationship Id="rId691" Type="http://schemas.openxmlformats.org/officeDocument/2006/relationships/oleObject" Target="embeddings/oleObject361.bin"/><Relationship Id="rId747" Type="http://schemas.openxmlformats.org/officeDocument/2006/relationships/oleObject" Target="embeddings/oleObject389.bin"/><Relationship Id="rId789" Type="http://schemas.openxmlformats.org/officeDocument/2006/relationships/oleObject" Target="embeddings/oleObject410.bin"/><Relationship Id="rId912" Type="http://schemas.openxmlformats.org/officeDocument/2006/relationships/image" Target="media/image420.wmf"/><Relationship Id="rId954" Type="http://schemas.openxmlformats.org/officeDocument/2006/relationships/image" Target="media/image433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8.bin"/><Relationship Id="rId386" Type="http://schemas.openxmlformats.org/officeDocument/2006/relationships/image" Target="media/image182.wmf"/><Relationship Id="rId551" Type="http://schemas.openxmlformats.org/officeDocument/2006/relationships/oleObject" Target="embeddings/oleObject284.bin"/><Relationship Id="rId593" Type="http://schemas.openxmlformats.org/officeDocument/2006/relationships/oleObject" Target="embeddings/oleObject305.bin"/><Relationship Id="rId607" Type="http://schemas.openxmlformats.org/officeDocument/2006/relationships/oleObject" Target="embeddings/oleObject314.bin"/><Relationship Id="rId649" Type="http://schemas.openxmlformats.org/officeDocument/2006/relationships/oleObject" Target="embeddings/oleObject340.bin"/><Relationship Id="rId814" Type="http://schemas.openxmlformats.org/officeDocument/2006/relationships/image" Target="media/image382.wmf"/><Relationship Id="rId856" Type="http://schemas.openxmlformats.org/officeDocument/2006/relationships/oleObject" Target="embeddings/oleObject447.bin"/><Relationship Id="rId190" Type="http://schemas.openxmlformats.org/officeDocument/2006/relationships/image" Target="media/image90.wmf"/><Relationship Id="rId204" Type="http://schemas.openxmlformats.org/officeDocument/2006/relationships/image" Target="media/image95.wmf"/><Relationship Id="rId246" Type="http://schemas.openxmlformats.org/officeDocument/2006/relationships/image" Target="media/image114.wmf"/><Relationship Id="rId288" Type="http://schemas.openxmlformats.org/officeDocument/2006/relationships/image" Target="media/image133.wmf"/><Relationship Id="rId411" Type="http://schemas.openxmlformats.org/officeDocument/2006/relationships/oleObject" Target="embeddings/oleObject210.bin"/><Relationship Id="rId453" Type="http://schemas.openxmlformats.org/officeDocument/2006/relationships/image" Target="media/image215.wmf"/><Relationship Id="rId509" Type="http://schemas.openxmlformats.org/officeDocument/2006/relationships/image" Target="media/image236.png"/><Relationship Id="rId660" Type="http://schemas.openxmlformats.org/officeDocument/2006/relationships/image" Target="media/image305.wmf"/><Relationship Id="rId898" Type="http://schemas.openxmlformats.org/officeDocument/2006/relationships/image" Target="media/image413.wmf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61.bin"/><Relationship Id="rId495" Type="http://schemas.openxmlformats.org/officeDocument/2006/relationships/oleObject" Target="embeddings/oleObject253.bin"/><Relationship Id="rId716" Type="http://schemas.openxmlformats.org/officeDocument/2006/relationships/image" Target="media/image333.wmf"/><Relationship Id="rId758" Type="http://schemas.openxmlformats.org/officeDocument/2006/relationships/image" Target="media/image354.wmf"/><Relationship Id="rId923" Type="http://schemas.openxmlformats.org/officeDocument/2006/relationships/oleObject" Target="embeddings/oleObject489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2.bin"/><Relationship Id="rId355" Type="http://schemas.openxmlformats.org/officeDocument/2006/relationships/oleObject" Target="embeddings/oleObject182.bin"/><Relationship Id="rId397" Type="http://schemas.openxmlformats.org/officeDocument/2006/relationships/oleObject" Target="embeddings/oleObject203.bin"/><Relationship Id="rId520" Type="http://schemas.openxmlformats.org/officeDocument/2006/relationships/image" Target="media/image241.png"/><Relationship Id="rId562" Type="http://schemas.openxmlformats.org/officeDocument/2006/relationships/image" Target="media/image264.wmf"/><Relationship Id="rId618" Type="http://schemas.openxmlformats.org/officeDocument/2006/relationships/oleObject" Target="embeddings/oleObject324.bin"/><Relationship Id="rId825" Type="http://schemas.openxmlformats.org/officeDocument/2006/relationships/oleObject" Target="embeddings/oleObject428.bin"/><Relationship Id="rId215" Type="http://schemas.openxmlformats.org/officeDocument/2006/relationships/oleObject" Target="embeddings/oleObject108.bin"/><Relationship Id="rId257" Type="http://schemas.openxmlformats.org/officeDocument/2006/relationships/oleObject" Target="embeddings/oleObject132.bin"/><Relationship Id="rId422" Type="http://schemas.openxmlformats.org/officeDocument/2006/relationships/image" Target="media/image200.wmf"/><Relationship Id="rId464" Type="http://schemas.openxmlformats.org/officeDocument/2006/relationships/oleObject" Target="embeddings/oleObject236.bin"/><Relationship Id="rId867" Type="http://schemas.openxmlformats.org/officeDocument/2006/relationships/oleObject" Target="embeddings/oleObject452.bin"/><Relationship Id="rId299" Type="http://schemas.openxmlformats.org/officeDocument/2006/relationships/oleObject" Target="embeddings/oleObject154.bin"/><Relationship Id="rId727" Type="http://schemas.openxmlformats.org/officeDocument/2006/relationships/oleObject" Target="embeddings/oleObject379.bin"/><Relationship Id="rId934" Type="http://schemas.openxmlformats.org/officeDocument/2006/relationships/image" Target="media/image428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3.png"/><Relationship Id="rId366" Type="http://schemas.openxmlformats.org/officeDocument/2006/relationships/image" Target="media/image172.wmf"/><Relationship Id="rId573" Type="http://schemas.openxmlformats.org/officeDocument/2006/relationships/oleObject" Target="embeddings/oleObject295.bin"/><Relationship Id="rId780" Type="http://schemas.openxmlformats.org/officeDocument/2006/relationships/image" Target="media/image365.wmf"/><Relationship Id="rId226" Type="http://schemas.openxmlformats.org/officeDocument/2006/relationships/image" Target="media/image106.wmf"/><Relationship Id="rId433" Type="http://schemas.openxmlformats.org/officeDocument/2006/relationships/oleObject" Target="embeddings/oleObject221.bin"/><Relationship Id="rId878" Type="http://schemas.openxmlformats.org/officeDocument/2006/relationships/oleObject" Target="embeddings/oleObject458.bin"/><Relationship Id="rId640" Type="http://schemas.openxmlformats.org/officeDocument/2006/relationships/image" Target="media/image295.wmf"/><Relationship Id="rId738" Type="http://schemas.openxmlformats.org/officeDocument/2006/relationships/image" Target="media/image344.wmf"/><Relationship Id="rId945" Type="http://schemas.openxmlformats.org/officeDocument/2006/relationships/oleObject" Target="embeddings/oleObject504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93.bin"/><Relationship Id="rId500" Type="http://schemas.openxmlformats.org/officeDocument/2006/relationships/oleObject" Target="embeddings/oleObject258.bin"/><Relationship Id="rId584" Type="http://schemas.openxmlformats.org/officeDocument/2006/relationships/image" Target="media/image275.wmf"/><Relationship Id="rId805" Type="http://schemas.openxmlformats.org/officeDocument/2006/relationships/oleObject" Target="embeddings/oleObject418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0.bin"/><Relationship Id="rId791" Type="http://schemas.openxmlformats.org/officeDocument/2006/relationships/oleObject" Target="embeddings/oleObject411.bin"/><Relationship Id="rId889" Type="http://schemas.openxmlformats.org/officeDocument/2006/relationships/oleObject" Target="embeddings/oleObject469.bin"/><Relationship Id="rId444" Type="http://schemas.openxmlformats.org/officeDocument/2006/relationships/oleObject" Target="embeddings/oleObject226.bin"/><Relationship Id="rId651" Type="http://schemas.openxmlformats.org/officeDocument/2006/relationships/oleObject" Target="embeddings/oleObject341.bin"/><Relationship Id="rId749" Type="http://schemas.openxmlformats.org/officeDocument/2006/relationships/oleObject" Target="embeddings/oleObject390.bin"/><Relationship Id="rId290" Type="http://schemas.openxmlformats.org/officeDocument/2006/relationships/image" Target="media/image134.wmf"/><Relationship Id="rId304" Type="http://schemas.openxmlformats.org/officeDocument/2006/relationships/image" Target="media/image141.wmf"/><Relationship Id="rId388" Type="http://schemas.openxmlformats.org/officeDocument/2006/relationships/image" Target="media/image183.wmf"/><Relationship Id="rId511" Type="http://schemas.openxmlformats.org/officeDocument/2006/relationships/oleObject" Target="embeddings/oleObject267.bin"/><Relationship Id="rId609" Type="http://schemas.openxmlformats.org/officeDocument/2006/relationships/oleObject" Target="embeddings/oleObject316.bin"/><Relationship Id="rId956" Type="http://schemas.openxmlformats.org/officeDocument/2006/relationships/fontTable" Target="fontTable.xml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3.bin"/><Relationship Id="rId595" Type="http://schemas.openxmlformats.org/officeDocument/2006/relationships/oleObject" Target="embeddings/oleObject306.bin"/><Relationship Id="rId816" Type="http://schemas.openxmlformats.org/officeDocument/2006/relationships/image" Target="media/image383.wmf"/><Relationship Id="rId248" Type="http://schemas.openxmlformats.org/officeDocument/2006/relationships/image" Target="media/image115.wmf"/><Relationship Id="rId455" Type="http://schemas.openxmlformats.org/officeDocument/2006/relationships/image" Target="media/image216.wmf"/><Relationship Id="rId662" Type="http://schemas.openxmlformats.org/officeDocument/2006/relationships/image" Target="media/image306.wmf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62.bin"/><Relationship Id="rId522" Type="http://schemas.openxmlformats.org/officeDocument/2006/relationships/image" Target="media/image243.emf"/><Relationship Id="rId96" Type="http://schemas.openxmlformats.org/officeDocument/2006/relationships/image" Target="media/image45.wmf"/><Relationship Id="rId161" Type="http://schemas.openxmlformats.org/officeDocument/2006/relationships/image" Target="media/image75.png"/><Relationship Id="rId399" Type="http://schemas.openxmlformats.org/officeDocument/2006/relationships/oleObject" Target="embeddings/oleObject204.bin"/><Relationship Id="rId827" Type="http://schemas.openxmlformats.org/officeDocument/2006/relationships/oleObject" Target="embeddings/oleObject429.bin"/><Relationship Id="rId259" Type="http://schemas.openxmlformats.org/officeDocument/2006/relationships/oleObject" Target="embeddings/oleObject133.bin"/><Relationship Id="rId466" Type="http://schemas.openxmlformats.org/officeDocument/2006/relationships/oleObject" Target="embeddings/oleObject237.bin"/><Relationship Id="rId673" Type="http://schemas.openxmlformats.org/officeDocument/2006/relationships/oleObject" Target="embeddings/oleObject352.bin"/><Relationship Id="rId880" Type="http://schemas.openxmlformats.org/officeDocument/2006/relationships/oleObject" Target="embeddings/oleObject460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326" Type="http://schemas.openxmlformats.org/officeDocument/2006/relationships/image" Target="media/image152.wmf"/><Relationship Id="rId533" Type="http://schemas.openxmlformats.org/officeDocument/2006/relationships/oleObject" Target="embeddings/oleObject275.bin"/><Relationship Id="rId740" Type="http://schemas.openxmlformats.org/officeDocument/2006/relationships/image" Target="media/image345.wmf"/><Relationship Id="rId838" Type="http://schemas.openxmlformats.org/officeDocument/2006/relationships/image" Target="media/image394.wmf"/><Relationship Id="rId172" Type="http://schemas.openxmlformats.org/officeDocument/2006/relationships/image" Target="media/image81.wmf"/><Relationship Id="rId477" Type="http://schemas.openxmlformats.org/officeDocument/2006/relationships/image" Target="media/image227.wmf"/><Relationship Id="rId600" Type="http://schemas.openxmlformats.org/officeDocument/2006/relationships/image" Target="media/image283.wmf"/><Relationship Id="rId684" Type="http://schemas.openxmlformats.org/officeDocument/2006/relationships/image" Target="media/image317.wmf"/><Relationship Id="rId337" Type="http://schemas.openxmlformats.org/officeDocument/2006/relationships/oleObject" Target="embeddings/oleObject173.bin"/><Relationship Id="rId891" Type="http://schemas.openxmlformats.org/officeDocument/2006/relationships/oleObject" Target="embeddings/oleObject471.bin"/><Relationship Id="rId905" Type="http://schemas.openxmlformats.org/officeDocument/2006/relationships/oleObject" Target="embeddings/oleObject478.bin"/><Relationship Id="rId34" Type="http://schemas.openxmlformats.org/officeDocument/2006/relationships/image" Target="media/image14.wmf"/><Relationship Id="rId544" Type="http://schemas.openxmlformats.org/officeDocument/2006/relationships/image" Target="media/image255.wmf"/><Relationship Id="rId751" Type="http://schemas.openxmlformats.org/officeDocument/2006/relationships/oleObject" Target="embeddings/oleObject391.bin"/><Relationship Id="rId849" Type="http://schemas.openxmlformats.org/officeDocument/2006/relationships/oleObject" Target="embeddings/oleObject442.bin"/><Relationship Id="rId183" Type="http://schemas.openxmlformats.org/officeDocument/2006/relationships/oleObject" Target="embeddings/oleObject90.bin"/><Relationship Id="rId390" Type="http://schemas.openxmlformats.org/officeDocument/2006/relationships/image" Target="media/image184.wmf"/><Relationship Id="rId404" Type="http://schemas.openxmlformats.org/officeDocument/2006/relationships/image" Target="media/image191.wmf"/><Relationship Id="rId611" Type="http://schemas.openxmlformats.org/officeDocument/2006/relationships/oleObject" Target="embeddings/oleObject318.bin"/><Relationship Id="rId250" Type="http://schemas.openxmlformats.org/officeDocument/2006/relationships/oleObject" Target="embeddings/oleObject128.bin"/><Relationship Id="rId488" Type="http://schemas.openxmlformats.org/officeDocument/2006/relationships/oleObject" Target="embeddings/oleObject248.bin"/><Relationship Id="rId695" Type="http://schemas.openxmlformats.org/officeDocument/2006/relationships/oleObject" Target="embeddings/oleObject363.bin"/><Relationship Id="rId709" Type="http://schemas.openxmlformats.org/officeDocument/2006/relationships/oleObject" Target="embeddings/oleObject370.bin"/><Relationship Id="rId916" Type="http://schemas.openxmlformats.org/officeDocument/2006/relationships/image" Target="media/image422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1.wmf"/><Relationship Id="rId348" Type="http://schemas.openxmlformats.org/officeDocument/2006/relationships/image" Target="media/image163.wmf"/><Relationship Id="rId555" Type="http://schemas.openxmlformats.org/officeDocument/2006/relationships/oleObject" Target="embeddings/oleObject286.bin"/><Relationship Id="rId762" Type="http://schemas.openxmlformats.org/officeDocument/2006/relationships/image" Target="media/image356.wmf"/><Relationship Id="rId194" Type="http://schemas.openxmlformats.org/officeDocument/2006/relationships/image" Target="media/image91.wmf"/><Relationship Id="rId208" Type="http://schemas.openxmlformats.org/officeDocument/2006/relationships/image" Target="media/image97.wmf"/><Relationship Id="rId415" Type="http://schemas.openxmlformats.org/officeDocument/2006/relationships/oleObject" Target="embeddings/oleObject212.bin"/><Relationship Id="rId622" Type="http://schemas.openxmlformats.org/officeDocument/2006/relationships/oleObject" Target="embeddings/oleObject328.bin"/><Relationship Id="rId261" Type="http://schemas.openxmlformats.org/officeDocument/2006/relationships/oleObject" Target="embeddings/oleObject134.bin"/><Relationship Id="rId499" Type="http://schemas.openxmlformats.org/officeDocument/2006/relationships/oleObject" Target="embeddings/oleObject257.bin"/><Relationship Id="rId927" Type="http://schemas.openxmlformats.org/officeDocument/2006/relationships/image" Target="media/image425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84.bin"/><Relationship Id="rId566" Type="http://schemas.openxmlformats.org/officeDocument/2006/relationships/image" Target="media/image266.wmf"/><Relationship Id="rId773" Type="http://schemas.openxmlformats.org/officeDocument/2006/relationships/oleObject" Target="embeddings/oleObject402.bin"/><Relationship Id="rId121" Type="http://schemas.openxmlformats.org/officeDocument/2006/relationships/oleObject" Target="embeddings/oleObject58.bin"/><Relationship Id="rId219" Type="http://schemas.openxmlformats.org/officeDocument/2006/relationships/oleObject" Target="embeddings/oleObject110.bin"/><Relationship Id="rId426" Type="http://schemas.openxmlformats.org/officeDocument/2006/relationships/image" Target="media/image202.wmf"/><Relationship Id="rId633" Type="http://schemas.openxmlformats.org/officeDocument/2006/relationships/oleObject" Target="embeddings/oleObject332.bin"/><Relationship Id="rId840" Type="http://schemas.openxmlformats.org/officeDocument/2006/relationships/image" Target="media/image395.wmf"/><Relationship Id="rId938" Type="http://schemas.openxmlformats.org/officeDocument/2006/relationships/oleObject" Target="embeddings/oleObject497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25.wmf"/><Relationship Id="rId577" Type="http://schemas.openxmlformats.org/officeDocument/2006/relationships/oleObject" Target="embeddings/oleObject297.bin"/><Relationship Id="rId700" Type="http://schemas.openxmlformats.org/officeDocument/2006/relationships/image" Target="media/image325.wmf"/><Relationship Id="rId132" Type="http://schemas.openxmlformats.org/officeDocument/2006/relationships/image" Target="media/image62.wmf"/><Relationship Id="rId784" Type="http://schemas.openxmlformats.org/officeDocument/2006/relationships/image" Target="media/image367.wmf"/><Relationship Id="rId437" Type="http://schemas.openxmlformats.org/officeDocument/2006/relationships/oleObject" Target="embeddings/oleObject223.bin"/><Relationship Id="rId644" Type="http://schemas.openxmlformats.org/officeDocument/2006/relationships/image" Target="media/image297.wmf"/><Relationship Id="rId851" Type="http://schemas.openxmlformats.org/officeDocument/2006/relationships/oleObject" Target="embeddings/oleObject444.bin"/><Relationship Id="rId283" Type="http://schemas.openxmlformats.org/officeDocument/2006/relationships/oleObject" Target="embeddings/oleObject146.bin"/><Relationship Id="rId490" Type="http://schemas.openxmlformats.org/officeDocument/2006/relationships/oleObject" Target="embeddings/oleObject250.bin"/><Relationship Id="rId504" Type="http://schemas.openxmlformats.org/officeDocument/2006/relationships/oleObject" Target="embeddings/oleObject262.bin"/><Relationship Id="rId711" Type="http://schemas.openxmlformats.org/officeDocument/2006/relationships/oleObject" Target="embeddings/oleObject371.bin"/><Relationship Id="rId949" Type="http://schemas.openxmlformats.org/officeDocument/2006/relationships/oleObject" Target="embeddings/oleObject507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9.bin"/><Relationship Id="rId350" Type="http://schemas.openxmlformats.org/officeDocument/2006/relationships/image" Target="media/image164.wmf"/><Relationship Id="rId588" Type="http://schemas.openxmlformats.org/officeDocument/2006/relationships/image" Target="media/image277.wmf"/><Relationship Id="rId795" Type="http://schemas.openxmlformats.org/officeDocument/2006/relationships/oleObject" Target="embeddings/oleObject413.bin"/><Relationship Id="rId809" Type="http://schemas.openxmlformats.org/officeDocument/2006/relationships/oleObject" Target="embeddings/oleObject420.bin"/><Relationship Id="rId9" Type="http://schemas.openxmlformats.org/officeDocument/2006/relationships/oleObject" Target="embeddings/oleObject1.bin"/><Relationship Id="rId210" Type="http://schemas.openxmlformats.org/officeDocument/2006/relationships/image" Target="media/image98.wmf"/><Relationship Id="rId448" Type="http://schemas.openxmlformats.org/officeDocument/2006/relationships/oleObject" Target="embeddings/oleObject228.bin"/><Relationship Id="rId655" Type="http://schemas.openxmlformats.org/officeDocument/2006/relationships/oleObject" Target="embeddings/oleObject343.bin"/><Relationship Id="rId862" Type="http://schemas.openxmlformats.org/officeDocument/2006/relationships/image" Target="media/image402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304347826087068E-2"/>
          <c:y val="0.125"/>
          <c:w val="0.89565217391304353"/>
          <c:h val="0.79375000000000062"/>
        </c:manualLayout>
      </c:layout>
      <c:scatterChart>
        <c:scatterStyle val="smoothMarker"/>
        <c:varyColors val="0"/>
        <c:ser>
          <c:idx val="0"/>
          <c:order val="0"/>
          <c:spPr>
            <a:ln w="13969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Лист1!$A$1:$A$81</c:f>
              <c:numCache>
                <c:formatCode>General</c:formatCode>
                <c:ptCount val="81"/>
                <c:pt idx="0">
                  <c:v>-4</c:v>
                </c:pt>
                <c:pt idx="1">
                  <c:v>-3.9</c:v>
                </c:pt>
                <c:pt idx="2">
                  <c:v>-3.8</c:v>
                </c:pt>
                <c:pt idx="3">
                  <c:v>-3.7</c:v>
                </c:pt>
                <c:pt idx="4">
                  <c:v>-3.6</c:v>
                </c:pt>
                <c:pt idx="5">
                  <c:v>-3.5</c:v>
                </c:pt>
                <c:pt idx="6">
                  <c:v>-3.4</c:v>
                </c:pt>
                <c:pt idx="7">
                  <c:v>-3.3</c:v>
                </c:pt>
                <c:pt idx="8">
                  <c:v>-3.2</c:v>
                </c:pt>
                <c:pt idx="9">
                  <c:v>-3.1</c:v>
                </c:pt>
                <c:pt idx="10">
                  <c:v>-3</c:v>
                </c:pt>
                <c:pt idx="11">
                  <c:v>-2.9</c:v>
                </c:pt>
                <c:pt idx="12">
                  <c:v>-2.8</c:v>
                </c:pt>
                <c:pt idx="13">
                  <c:v>-2.7</c:v>
                </c:pt>
                <c:pt idx="14">
                  <c:v>-2.6</c:v>
                </c:pt>
                <c:pt idx="15">
                  <c:v>-2.5</c:v>
                </c:pt>
                <c:pt idx="16">
                  <c:v>-2.4</c:v>
                </c:pt>
                <c:pt idx="17">
                  <c:v>-2.2999999999999998</c:v>
                </c:pt>
                <c:pt idx="18">
                  <c:v>-2.2000000000000002</c:v>
                </c:pt>
                <c:pt idx="19">
                  <c:v>-2.1</c:v>
                </c:pt>
                <c:pt idx="20">
                  <c:v>-2</c:v>
                </c:pt>
                <c:pt idx="21">
                  <c:v>-1.9000000000000001</c:v>
                </c:pt>
                <c:pt idx="22">
                  <c:v>-1.8</c:v>
                </c:pt>
                <c:pt idx="23">
                  <c:v>-1.7</c:v>
                </c:pt>
                <c:pt idx="24">
                  <c:v>-1.6</c:v>
                </c:pt>
                <c:pt idx="25">
                  <c:v>-1.5</c:v>
                </c:pt>
                <c:pt idx="26">
                  <c:v>-1.4</c:v>
                </c:pt>
                <c:pt idx="27">
                  <c:v>-1.3</c:v>
                </c:pt>
                <c:pt idx="28">
                  <c:v>-1.2</c:v>
                </c:pt>
                <c:pt idx="29">
                  <c:v>-1.1000000000000001</c:v>
                </c:pt>
                <c:pt idx="30">
                  <c:v>-1</c:v>
                </c:pt>
                <c:pt idx="31">
                  <c:v>-0.9</c:v>
                </c:pt>
                <c:pt idx="32">
                  <c:v>-0.8</c:v>
                </c:pt>
                <c:pt idx="33">
                  <c:v>-0.70000000000000062</c:v>
                </c:pt>
                <c:pt idx="34">
                  <c:v>-0.60000000000000064</c:v>
                </c:pt>
                <c:pt idx="35">
                  <c:v>-0.5</c:v>
                </c:pt>
                <c:pt idx="36">
                  <c:v>-0.4</c:v>
                </c:pt>
                <c:pt idx="37">
                  <c:v>-0.30000000000000032</c:v>
                </c:pt>
                <c:pt idx="38">
                  <c:v>-0.2</c:v>
                </c:pt>
                <c:pt idx="39">
                  <c:v>-0.1</c:v>
                </c:pt>
                <c:pt idx="40">
                  <c:v>0</c:v>
                </c:pt>
                <c:pt idx="41">
                  <c:v>9.9999999999999992E-2</c:v>
                </c:pt>
                <c:pt idx="42">
                  <c:v>0.2</c:v>
                </c:pt>
                <c:pt idx="43">
                  <c:v>0.30000000000000032</c:v>
                </c:pt>
                <c:pt idx="44">
                  <c:v>0.4</c:v>
                </c:pt>
                <c:pt idx="45">
                  <c:v>0.5</c:v>
                </c:pt>
                <c:pt idx="46">
                  <c:v>0.60000000000000064</c:v>
                </c:pt>
                <c:pt idx="47">
                  <c:v>0.70000000000000062</c:v>
                </c:pt>
                <c:pt idx="48">
                  <c:v>0.8</c:v>
                </c:pt>
                <c:pt idx="49">
                  <c:v>0.9</c:v>
                </c:pt>
                <c:pt idx="50">
                  <c:v>1</c:v>
                </c:pt>
                <c:pt idx="51">
                  <c:v>1.1000000000000001</c:v>
                </c:pt>
                <c:pt idx="52">
                  <c:v>1.2</c:v>
                </c:pt>
                <c:pt idx="53">
                  <c:v>1.3</c:v>
                </c:pt>
                <c:pt idx="54">
                  <c:v>1.4</c:v>
                </c:pt>
                <c:pt idx="55">
                  <c:v>1.50000000000001</c:v>
                </c:pt>
                <c:pt idx="56">
                  <c:v>1.6</c:v>
                </c:pt>
                <c:pt idx="57">
                  <c:v>1.7</c:v>
                </c:pt>
                <c:pt idx="58">
                  <c:v>1.80000000000001</c:v>
                </c:pt>
                <c:pt idx="59">
                  <c:v>1.9000000000000101</c:v>
                </c:pt>
                <c:pt idx="60">
                  <c:v>2.0000000000000102</c:v>
                </c:pt>
                <c:pt idx="61">
                  <c:v>2.1</c:v>
                </c:pt>
                <c:pt idx="62">
                  <c:v>2.2000000000000099</c:v>
                </c:pt>
                <c:pt idx="63">
                  <c:v>2.30000000000001</c:v>
                </c:pt>
                <c:pt idx="64">
                  <c:v>2.4000000000000101</c:v>
                </c:pt>
                <c:pt idx="65">
                  <c:v>2.5000000000000102</c:v>
                </c:pt>
                <c:pt idx="66">
                  <c:v>2.6000000000000099</c:v>
                </c:pt>
                <c:pt idx="67">
                  <c:v>2.7000000000000099</c:v>
                </c:pt>
                <c:pt idx="68">
                  <c:v>2.80000000000001</c:v>
                </c:pt>
                <c:pt idx="69">
                  <c:v>2.9000000000000101</c:v>
                </c:pt>
                <c:pt idx="70">
                  <c:v>3.0000000000000102</c:v>
                </c:pt>
                <c:pt idx="71">
                  <c:v>3.1000000000000099</c:v>
                </c:pt>
                <c:pt idx="72">
                  <c:v>3.2000000000000099</c:v>
                </c:pt>
                <c:pt idx="73">
                  <c:v>3.30000000000001</c:v>
                </c:pt>
                <c:pt idx="74">
                  <c:v>3.4000000000000101</c:v>
                </c:pt>
                <c:pt idx="75">
                  <c:v>3.5000000000000102</c:v>
                </c:pt>
                <c:pt idx="76">
                  <c:v>3.6000000000000099</c:v>
                </c:pt>
                <c:pt idx="77">
                  <c:v>3.7000000000000099</c:v>
                </c:pt>
                <c:pt idx="78">
                  <c:v>3.80000000000001</c:v>
                </c:pt>
                <c:pt idx="79">
                  <c:v>3.9000000000000101</c:v>
                </c:pt>
                <c:pt idx="80">
                  <c:v>4.0000000000000098</c:v>
                </c:pt>
              </c:numCache>
            </c:numRef>
          </c:xVal>
          <c:yVal>
            <c:numRef>
              <c:f>Лист1!$B$1:$B$81</c:f>
              <c:numCache>
                <c:formatCode>General</c:formatCode>
                <c:ptCount val="81"/>
                <c:pt idx="0">
                  <c:v>-5</c:v>
                </c:pt>
                <c:pt idx="1">
                  <c:v>-4.4099999999999993</c:v>
                </c:pt>
                <c:pt idx="2">
                  <c:v>-3.84</c:v>
                </c:pt>
                <c:pt idx="3">
                  <c:v>-3.2900000000000009</c:v>
                </c:pt>
                <c:pt idx="4">
                  <c:v>-2.7600000000000011</c:v>
                </c:pt>
                <c:pt idx="5">
                  <c:v>-2.25</c:v>
                </c:pt>
                <c:pt idx="6">
                  <c:v>-1.759999999999994</c:v>
                </c:pt>
                <c:pt idx="7">
                  <c:v>-1.2899999999999952</c:v>
                </c:pt>
                <c:pt idx="8">
                  <c:v>-0.84000000000000163</c:v>
                </c:pt>
                <c:pt idx="9">
                  <c:v>-0.41000000000000131</c:v>
                </c:pt>
                <c:pt idx="10">
                  <c:v>0</c:v>
                </c:pt>
                <c:pt idx="11">
                  <c:v>0.39000000000000062</c:v>
                </c:pt>
                <c:pt idx="12">
                  <c:v>0.76000000000000212</c:v>
                </c:pt>
                <c:pt idx="13">
                  <c:v>1.1099999999999961</c:v>
                </c:pt>
                <c:pt idx="14">
                  <c:v>1.4399999999999942</c:v>
                </c:pt>
                <c:pt idx="15">
                  <c:v>1.75</c:v>
                </c:pt>
                <c:pt idx="16">
                  <c:v>2.04</c:v>
                </c:pt>
                <c:pt idx="17">
                  <c:v>2.3099999999999987</c:v>
                </c:pt>
                <c:pt idx="18">
                  <c:v>2.5599999999999987</c:v>
                </c:pt>
                <c:pt idx="19">
                  <c:v>2.79</c:v>
                </c:pt>
                <c:pt idx="20">
                  <c:v>3</c:v>
                </c:pt>
                <c:pt idx="21">
                  <c:v>3.19</c:v>
                </c:pt>
                <c:pt idx="22">
                  <c:v>3.36</c:v>
                </c:pt>
                <c:pt idx="23">
                  <c:v>3.51</c:v>
                </c:pt>
                <c:pt idx="24">
                  <c:v>3.6399999999999997</c:v>
                </c:pt>
                <c:pt idx="25">
                  <c:v>3.75</c:v>
                </c:pt>
                <c:pt idx="26">
                  <c:v>3.84</c:v>
                </c:pt>
                <c:pt idx="27">
                  <c:v>3.9099999999999997</c:v>
                </c:pt>
                <c:pt idx="28">
                  <c:v>3.96</c:v>
                </c:pt>
                <c:pt idx="29">
                  <c:v>3.9899999999999998</c:v>
                </c:pt>
                <c:pt idx="30">
                  <c:v>4</c:v>
                </c:pt>
                <c:pt idx="31">
                  <c:v>3.9899999999999998</c:v>
                </c:pt>
                <c:pt idx="32">
                  <c:v>3.96</c:v>
                </c:pt>
                <c:pt idx="33">
                  <c:v>3.9099999999999997</c:v>
                </c:pt>
                <c:pt idx="34">
                  <c:v>3.84</c:v>
                </c:pt>
                <c:pt idx="35">
                  <c:v>3.75</c:v>
                </c:pt>
                <c:pt idx="36">
                  <c:v>3.6399999999999997</c:v>
                </c:pt>
                <c:pt idx="37">
                  <c:v>3.51</c:v>
                </c:pt>
                <c:pt idx="38">
                  <c:v>3.36</c:v>
                </c:pt>
                <c:pt idx="39">
                  <c:v>3.1900000000000004</c:v>
                </c:pt>
                <c:pt idx="40">
                  <c:v>3</c:v>
                </c:pt>
                <c:pt idx="41">
                  <c:v>2.7900000000000009</c:v>
                </c:pt>
                <c:pt idx="42">
                  <c:v>2.56</c:v>
                </c:pt>
                <c:pt idx="43">
                  <c:v>2.3099999999999987</c:v>
                </c:pt>
                <c:pt idx="44">
                  <c:v>2.04</c:v>
                </c:pt>
                <c:pt idx="45">
                  <c:v>1.75</c:v>
                </c:pt>
                <c:pt idx="46">
                  <c:v>1.4400000000000002</c:v>
                </c:pt>
                <c:pt idx="47">
                  <c:v>1.1100000000000003</c:v>
                </c:pt>
                <c:pt idx="48">
                  <c:v>0.76000000000000123</c:v>
                </c:pt>
                <c:pt idx="49">
                  <c:v>0.39000000000000068</c:v>
                </c:pt>
                <c:pt idx="50">
                  <c:v>0</c:v>
                </c:pt>
                <c:pt idx="51">
                  <c:v>-0.41000000000000036</c:v>
                </c:pt>
                <c:pt idx="52">
                  <c:v>-0.84000000000000064</c:v>
                </c:pt>
                <c:pt idx="53">
                  <c:v>-1.2900000000000003</c:v>
                </c:pt>
                <c:pt idx="54">
                  <c:v>-1.7599999999999949</c:v>
                </c:pt>
                <c:pt idx="55">
                  <c:v>-2.2500000000000502</c:v>
                </c:pt>
                <c:pt idx="56">
                  <c:v>-2.7600000000000011</c:v>
                </c:pt>
                <c:pt idx="57">
                  <c:v>-3.2899999999999996</c:v>
                </c:pt>
                <c:pt idx="58">
                  <c:v>-3.8400000000000571</c:v>
                </c:pt>
                <c:pt idx="59">
                  <c:v>-4.410000000000057</c:v>
                </c:pt>
                <c:pt idx="60">
                  <c:v>-5.0000000000000613</c:v>
                </c:pt>
                <c:pt idx="61">
                  <c:v>-5.6099999999999985</c:v>
                </c:pt>
                <c:pt idx="62">
                  <c:v>-6.2400000000000633</c:v>
                </c:pt>
                <c:pt idx="63">
                  <c:v>-6.8900000000000663</c:v>
                </c:pt>
                <c:pt idx="64">
                  <c:v>-7.5600000000000689</c:v>
                </c:pt>
                <c:pt idx="65">
                  <c:v>-8.2500000000000711</c:v>
                </c:pt>
                <c:pt idx="66">
                  <c:v>-8.9600000000000737</c:v>
                </c:pt>
                <c:pt idx="67">
                  <c:v>-9.6900000000000688</c:v>
                </c:pt>
                <c:pt idx="68">
                  <c:v>-10.440000000000071</c:v>
                </c:pt>
                <c:pt idx="69">
                  <c:v>-11.210000000000068</c:v>
                </c:pt>
                <c:pt idx="70">
                  <c:v>-12.000000000000082</c:v>
                </c:pt>
                <c:pt idx="71">
                  <c:v>-12.81000000000008</c:v>
                </c:pt>
                <c:pt idx="72">
                  <c:v>-13.640000000000081</c:v>
                </c:pt>
                <c:pt idx="73">
                  <c:v>-14.490000000000087</c:v>
                </c:pt>
                <c:pt idx="74">
                  <c:v>-15.360000000000102</c:v>
                </c:pt>
                <c:pt idx="75">
                  <c:v>-16.250000000000092</c:v>
                </c:pt>
                <c:pt idx="76">
                  <c:v>-17.160000000000093</c:v>
                </c:pt>
                <c:pt idx="77">
                  <c:v>-18.090000000000096</c:v>
                </c:pt>
                <c:pt idx="78">
                  <c:v>-19.040000000000092</c:v>
                </c:pt>
                <c:pt idx="79">
                  <c:v>-20.010000000000097</c:v>
                </c:pt>
                <c:pt idx="80">
                  <c:v>-21.000000000000099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579-40F6-802A-93EC8AC272F2}"/>
            </c:ext>
          </c:extLst>
        </c:ser>
        <c:ser>
          <c:idx val="1"/>
          <c:order val="1"/>
          <c:spPr>
            <a:ln w="13969">
              <a:solidFill>
                <a:srgbClr val="000000"/>
              </a:solidFill>
              <a:prstDash val="sysDash"/>
            </a:ln>
          </c:spPr>
          <c:marker>
            <c:symbol val="none"/>
          </c:marker>
          <c:xVal>
            <c:numRef>
              <c:f>Лист1!$D$4:$D$14</c:f>
              <c:numCache>
                <c:formatCode>General</c:formatCode>
                <c:ptCount val="11"/>
                <c:pt idx="0">
                  <c:v>-1</c:v>
                </c:pt>
                <c:pt idx="1">
                  <c:v>-0.9</c:v>
                </c:pt>
                <c:pt idx="2">
                  <c:v>-0.8</c:v>
                </c:pt>
                <c:pt idx="3">
                  <c:v>-0.70000000000000062</c:v>
                </c:pt>
                <c:pt idx="4">
                  <c:v>-0.60000000000000064</c:v>
                </c:pt>
                <c:pt idx="5">
                  <c:v>-0.5</c:v>
                </c:pt>
                <c:pt idx="6">
                  <c:v>-0.4</c:v>
                </c:pt>
                <c:pt idx="7">
                  <c:v>-0.30000000000000032</c:v>
                </c:pt>
                <c:pt idx="8">
                  <c:v>-0.2</c:v>
                </c:pt>
                <c:pt idx="9">
                  <c:v>-0.1</c:v>
                </c:pt>
                <c:pt idx="10">
                  <c:v>0</c:v>
                </c:pt>
              </c:numCache>
            </c:numRef>
          </c:xVal>
          <c:yVal>
            <c:numRef>
              <c:f>Лист1!$E$4:$E$14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5579-40F6-802A-93EC8AC272F2}"/>
            </c:ext>
          </c:extLst>
        </c:ser>
        <c:ser>
          <c:idx val="2"/>
          <c:order val="2"/>
          <c:spPr>
            <a:ln w="3492">
              <a:solidFill>
                <a:srgbClr val="000000"/>
              </a:solidFill>
              <a:prstDash val="lgDash"/>
            </a:ln>
          </c:spPr>
          <c:marker>
            <c:symbol val="none"/>
          </c:marker>
          <c:dPt>
            <c:idx val="31"/>
            <c:bubble3D val="0"/>
            <c:spPr>
              <a:ln w="349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579-40F6-802A-93EC8AC272F2}"/>
              </c:ext>
            </c:extLst>
          </c:dPt>
          <c:xVal>
            <c:numRef>
              <c:f>Лист1!$D$20:$D$60</c:f>
              <c:numCache>
                <c:formatCode>General</c:formatCode>
                <c:ptCount val="41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  <c:pt idx="11">
                  <c:v>-1</c:v>
                </c:pt>
                <c:pt idx="12">
                  <c:v>-1</c:v>
                </c:pt>
                <c:pt idx="13">
                  <c:v>-1</c:v>
                </c:pt>
                <c:pt idx="14">
                  <c:v>-1</c:v>
                </c:pt>
                <c:pt idx="15">
                  <c:v>-1</c:v>
                </c:pt>
                <c:pt idx="16">
                  <c:v>-1</c:v>
                </c:pt>
                <c:pt idx="17">
                  <c:v>-1</c:v>
                </c:pt>
                <c:pt idx="18">
                  <c:v>-1</c:v>
                </c:pt>
                <c:pt idx="19">
                  <c:v>-1</c:v>
                </c:pt>
                <c:pt idx="20">
                  <c:v>-1</c:v>
                </c:pt>
                <c:pt idx="21">
                  <c:v>-1</c:v>
                </c:pt>
                <c:pt idx="22">
                  <c:v>-1</c:v>
                </c:pt>
                <c:pt idx="23">
                  <c:v>-1</c:v>
                </c:pt>
                <c:pt idx="24">
                  <c:v>-1</c:v>
                </c:pt>
                <c:pt idx="25">
                  <c:v>-1</c:v>
                </c:pt>
                <c:pt idx="26">
                  <c:v>-1</c:v>
                </c:pt>
                <c:pt idx="27">
                  <c:v>-1</c:v>
                </c:pt>
                <c:pt idx="28">
                  <c:v>-1</c:v>
                </c:pt>
                <c:pt idx="29">
                  <c:v>-1</c:v>
                </c:pt>
                <c:pt idx="30">
                  <c:v>-1</c:v>
                </c:pt>
                <c:pt idx="31">
                  <c:v>-1</c:v>
                </c:pt>
                <c:pt idx="32">
                  <c:v>-1</c:v>
                </c:pt>
                <c:pt idx="33">
                  <c:v>-1</c:v>
                </c:pt>
                <c:pt idx="34">
                  <c:v>-1</c:v>
                </c:pt>
                <c:pt idx="35">
                  <c:v>-1</c:v>
                </c:pt>
                <c:pt idx="36">
                  <c:v>-1</c:v>
                </c:pt>
                <c:pt idx="37">
                  <c:v>-1</c:v>
                </c:pt>
                <c:pt idx="38">
                  <c:v>-1</c:v>
                </c:pt>
                <c:pt idx="39">
                  <c:v>-1</c:v>
                </c:pt>
                <c:pt idx="40">
                  <c:v>-1</c:v>
                </c:pt>
              </c:numCache>
            </c:numRef>
          </c:xVal>
          <c:yVal>
            <c:numRef>
              <c:f>Лист1!$E$20:$E$60</c:f>
              <c:numCache>
                <c:formatCode>General</c:formatCode>
                <c:ptCount val="4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5579-40F6-802A-93EC8AC27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7460480"/>
        <c:axId val="238314624"/>
      </c:scatterChart>
      <c:valAx>
        <c:axId val="237460480"/>
        <c:scaling>
          <c:orientation val="minMax"/>
          <c:max val="4"/>
          <c:min val="-4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49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8314624"/>
        <c:crosses val="autoZero"/>
        <c:crossBetween val="midCat"/>
        <c:majorUnit val="1"/>
        <c:minorUnit val="1"/>
      </c:valAx>
      <c:valAx>
        <c:axId val="238314624"/>
        <c:scaling>
          <c:orientation val="minMax"/>
          <c:max val="5"/>
          <c:min val="-3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49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7460480"/>
        <c:crosses val="autoZero"/>
        <c:crossBetween val="midCat"/>
        <c:majorUnit val="1"/>
      </c:valAx>
      <c:spPr>
        <a:solidFill>
          <a:srgbClr val="FFFFFF"/>
        </a:solidFill>
        <a:ln w="27937">
          <a:noFill/>
        </a:ln>
      </c:spPr>
    </c:plotArea>
    <c:plotVisOnly val="1"/>
    <c:dispBlanksAs val="gap"/>
    <c:showDLblsOverMax val="0"/>
  </c:chart>
  <c:spPr>
    <a:solidFill>
      <a:srgbClr val="FFFFFF"/>
    </a:solidFill>
    <a:ln w="3492">
      <a:solidFill>
        <a:srgbClr val="000000"/>
      </a:solidFill>
      <a:prstDash val="solid"/>
    </a:ln>
  </c:spPr>
  <c:txPr>
    <a:bodyPr/>
    <a:lstStyle/>
    <a:p>
      <a:pPr>
        <a:defRPr sz="52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743119266055009E-2"/>
          <c:y val="0.1342281879194635"/>
          <c:w val="0.89449541284403811"/>
          <c:h val="0.77852348993288578"/>
        </c:manualLayout>
      </c:layout>
      <c:scatterChart>
        <c:scatterStyle val="smoothMarker"/>
        <c:varyColors val="0"/>
        <c:ser>
          <c:idx val="0"/>
          <c:order val="0"/>
          <c:spPr>
            <a:ln w="12699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Лист1!$A$1:$A$72</c:f>
              <c:numCache>
                <c:formatCode>General</c:formatCode>
                <c:ptCount val="72"/>
                <c:pt idx="0">
                  <c:v>-3</c:v>
                </c:pt>
                <c:pt idx="1">
                  <c:v>-2.9</c:v>
                </c:pt>
                <c:pt idx="2">
                  <c:v>-2.8</c:v>
                </c:pt>
                <c:pt idx="3">
                  <c:v>-2.7</c:v>
                </c:pt>
                <c:pt idx="4">
                  <c:v>-2.6</c:v>
                </c:pt>
                <c:pt idx="5">
                  <c:v>-2.5</c:v>
                </c:pt>
                <c:pt idx="6">
                  <c:v>-2.4</c:v>
                </c:pt>
                <c:pt idx="7">
                  <c:v>-2.2999999999999998</c:v>
                </c:pt>
                <c:pt idx="8">
                  <c:v>-2.2000000000000002</c:v>
                </c:pt>
                <c:pt idx="9">
                  <c:v>-2.1</c:v>
                </c:pt>
                <c:pt idx="10">
                  <c:v>-2</c:v>
                </c:pt>
                <c:pt idx="11">
                  <c:v>-1.9000000000000001</c:v>
                </c:pt>
                <c:pt idx="12">
                  <c:v>-1.8</c:v>
                </c:pt>
                <c:pt idx="13">
                  <c:v>-1.7000000000000002</c:v>
                </c:pt>
                <c:pt idx="14">
                  <c:v>-1.6</c:v>
                </c:pt>
                <c:pt idx="15">
                  <c:v>-1.5</c:v>
                </c:pt>
                <c:pt idx="16">
                  <c:v>-1.4</c:v>
                </c:pt>
                <c:pt idx="17">
                  <c:v>-1.3</c:v>
                </c:pt>
                <c:pt idx="18">
                  <c:v>-1.2</c:v>
                </c:pt>
                <c:pt idx="19">
                  <c:v>-1.1000000000000001</c:v>
                </c:pt>
                <c:pt idx="20">
                  <c:v>-1</c:v>
                </c:pt>
                <c:pt idx="21">
                  <c:v>-0.89999999999999913</c:v>
                </c:pt>
                <c:pt idx="22">
                  <c:v>-0.79999999999999905</c:v>
                </c:pt>
                <c:pt idx="23">
                  <c:v>-0.69999999999999962</c:v>
                </c:pt>
                <c:pt idx="24">
                  <c:v>-0.59999999999999909</c:v>
                </c:pt>
                <c:pt idx="25">
                  <c:v>-0.5</c:v>
                </c:pt>
                <c:pt idx="26">
                  <c:v>-0.4</c:v>
                </c:pt>
                <c:pt idx="27">
                  <c:v>-0.30000000000000032</c:v>
                </c:pt>
                <c:pt idx="28">
                  <c:v>-0.2</c:v>
                </c:pt>
                <c:pt idx="29">
                  <c:v>-0.1</c:v>
                </c:pt>
                <c:pt idx="30">
                  <c:v>0</c:v>
                </c:pt>
                <c:pt idx="31">
                  <c:v>0.1</c:v>
                </c:pt>
                <c:pt idx="32">
                  <c:v>0.2</c:v>
                </c:pt>
                <c:pt idx="33">
                  <c:v>0.30000000000000032</c:v>
                </c:pt>
                <c:pt idx="34">
                  <c:v>0.4</c:v>
                </c:pt>
                <c:pt idx="35">
                  <c:v>0.5</c:v>
                </c:pt>
                <c:pt idx="36">
                  <c:v>0.60000000000000064</c:v>
                </c:pt>
                <c:pt idx="37">
                  <c:v>0.70000000000000062</c:v>
                </c:pt>
                <c:pt idx="38">
                  <c:v>0.8</c:v>
                </c:pt>
                <c:pt idx="39">
                  <c:v>0.9</c:v>
                </c:pt>
                <c:pt idx="40">
                  <c:v>1</c:v>
                </c:pt>
                <c:pt idx="41">
                  <c:v>1.1000000000000001</c:v>
                </c:pt>
                <c:pt idx="42">
                  <c:v>1.2</c:v>
                </c:pt>
                <c:pt idx="43">
                  <c:v>1.3</c:v>
                </c:pt>
                <c:pt idx="44">
                  <c:v>1.4</c:v>
                </c:pt>
                <c:pt idx="45">
                  <c:v>1.5</c:v>
                </c:pt>
                <c:pt idx="46">
                  <c:v>1.6</c:v>
                </c:pt>
                <c:pt idx="47">
                  <c:v>1.7000000000000002</c:v>
                </c:pt>
                <c:pt idx="48">
                  <c:v>1.8</c:v>
                </c:pt>
                <c:pt idx="49">
                  <c:v>1.9000000000000001</c:v>
                </c:pt>
                <c:pt idx="50">
                  <c:v>2</c:v>
                </c:pt>
                <c:pt idx="51">
                  <c:v>2.1</c:v>
                </c:pt>
                <c:pt idx="52">
                  <c:v>2.2000000000000002</c:v>
                </c:pt>
                <c:pt idx="53">
                  <c:v>2.2999999999999998</c:v>
                </c:pt>
                <c:pt idx="54">
                  <c:v>2.4</c:v>
                </c:pt>
                <c:pt idx="55">
                  <c:v>2.5</c:v>
                </c:pt>
                <c:pt idx="56">
                  <c:v>2.6</c:v>
                </c:pt>
                <c:pt idx="57">
                  <c:v>2.7</c:v>
                </c:pt>
                <c:pt idx="58">
                  <c:v>2.8</c:v>
                </c:pt>
                <c:pt idx="59">
                  <c:v>2.9</c:v>
                </c:pt>
                <c:pt idx="60">
                  <c:v>3</c:v>
                </c:pt>
                <c:pt idx="61">
                  <c:v>3.1</c:v>
                </c:pt>
                <c:pt idx="62">
                  <c:v>3.2</c:v>
                </c:pt>
                <c:pt idx="63">
                  <c:v>3.3</c:v>
                </c:pt>
                <c:pt idx="64">
                  <c:v>3.4</c:v>
                </c:pt>
                <c:pt idx="65">
                  <c:v>3.5</c:v>
                </c:pt>
                <c:pt idx="66">
                  <c:v>3.6</c:v>
                </c:pt>
                <c:pt idx="67">
                  <c:v>3.7</c:v>
                </c:pt>
                <c:pt idx="68">
                  <c:v>3.8</c:v>
                </c:pt>
                <c:pt idx="69">
                  <c:v>3.9</c:v>
                </c:pt>
                <c:pt idx="70">
                  <c:v>4.0000000000000098</c:v>
                </c:pt>
                <c:pt idx="71">
                  <c:v>4.0999999999999996</c:v>
                </c:pt>
              </c:numCache>
            </c:numRef>
          </c:xVal>
          <c:yVal>
            <c:numRef>
              <c:f>Лист1!$B$1:$B$72</c:f>
              <c:numCache>
                <c:formatCode>General</c:formatCode>
                <c:ptCount val="72"/>
                <c:pt idx="0">
                  <c:v>3</c:v>
                </c:pt>
                <c:pt idx="1">
                  <c:v>2.6100000000000003</c:v>
                </c:pt>
                <c:pt idx="2">
                  <c:v>2.2399999999999993</c:v>
                </c:pt>
                <c:pt idx="3">
                  <c:v>1.8900000000000021</c:v>
                </c:pt>
                <c:pt idx="4">
                  <c:v>1.5600000000000005</c:v>
                </c:pt>
                <c:pt idx="5">
                  <c:v>1.25</c:v>
                </c:pt>
                <c:pt idx="6">
                  <c:v>0.96000000000000063</c:v>
                </c:pt>
                <c:pt idx="7">
                  <c:v>0.68999999999999972</c:v>
                </c:pt>
                <c:pt idx="8">
                  <c:v>0.44000000000000045</c:v>
                </c:pt>
                <c:pt idx="9">
                  <c:v>0.21000000000000021</c:v>
                </c:pt>
                <c:pt idx="10">
                  <c:v>0</c:v>
                </c:pt>
                <c:pt idx="11">
                  <c:v>-0.19</c:v>
                </c:pt>
                <c:pt idx="12">
                  <c:v>-0.36000000000000032</c:v>
                </c:pt>
                <c:pt idx="13">
                  <c:v>-0.51000000000000023</c:v>
                </c:pt>
                <c:pt idx="14">
                  <c:v>-0.64000000000000112</c:v>
                </c:pt>
                <c:pt idx="15">
                  <c:v>-0.75000000000000144</c:v>
                </c:pt>
                <c:pt idx="16">
                  <c:v>-0.84000000000000064</c:v>
                </c:pt>
                <c:pt idx="17">
                  <c:v>-0.90999999999999992</c:v>
                </c:pt>
                <c:pt idx="18">
                  <c:v>-0.96000000000000063</c:v>
                </c:pt>
                <c:pt idx="19">
                  <c:v>-0.99</c:v>
                </c:pt>
                <c:pt idx="20">
                  <c:v>-1</c:v>
                </c:pt>
                <c:pt idx="21">
                  <c:v>-0.98999999999999977</c:v>
                </c:pt>
                <c:pt idx="22">
                  <c:v>-0.95999999999999963</c:v>
                </c:pt>
                <c:pt idx="23">
                  <c:v>-0.9099999999999997</c:v>
                </c:pt>
                <c:pt idx="24">
                  <c:v>-0.83999999999999964</c:v>
                </c:pt>
                <c:pt idx="25">
                  <c:v>-0.75000000000000144</c:v>
                </c:pt>
                <c:pt idx="26">
                  <c:v>-0.64000000000000146</c:v>
                </c:pt>
                <c:pt idx="27">
                  <c:v>-0.51</c:v>
                </c:pt>
                <c:pt idx="28">
                  <c:v>-0.36000000000000032</c:v>
                </c:pt>
                <c:pt idx="29">
                  <c:v>-0.19000000000000003</c:v>
                </c:pt>
                <c:pt idx="30">
                  <c:v>0</c:v>
                </c:pt>
                <c:pt idx="31">
                  <c:v>0.21000000000000021</c:v>
                </c:pt>
                <c:pt idx="32">
                  <c:v>0.44000000000000011</c:v>
                </c:pt>
                <c:pt idx="33">
                  <c:v>0.69000000000000061</c:v>
                </c:pt>
                <c:pt idx="34">
                  <c:v>0.96000000000000063</c:v>
                </c:pt>
                <c:pt idx="35">
                  <c:v>1.25</c:v>
                </c:pt>
                <c:pt idx="36">
                  <c:v>1.56</c:v>
                </c:pt>
                <c:pt idx="37">
                  <c:v>1.8900000000000001</c:v>
                </c:pt>
                <c:pt idx="38">
                  <c:v>2.2400000000000002</c:v>
                </c:pt>
                <c:pt idx="39">
                  <c:v>2.6100000000000003</c:v>
                </c:pt>
                <c:pt idx="40">
                  <c:v>3</c:v>
                </c:pt>
                <c:pt idx="41">
                  <c:v>3.4099999999999997</c:v>
                </c:pt>
                <c:pt idx="42">
                  <c:v>3.84</c:v>
                </c:pt>
                <c:pt idx="43">
                  <c:v>4.29</c:v>
                </c:pt>
                <c:pt idx="44">
                  <c:v>4.76</c:v>
                </c:pt>
                <c:pt idx="45">
                  <c:v>5.25</c:v>
                </c:pt>
                <c:pt idx="46">
                  <c:v>5.7600000000000007</c:v>
                </c:pt>
                <c:pt idx="47">
                  <c:v>6.2899999999999991</c:v>
                </c:pt>
                <c:pt idx="48">
                  <c:v>6.84</c:v>
                </c:pt>
                <c:pt idx="49">
                  <c:v>7.41</c:v>
                </c:pt>
                <c:pt idx="50">
                  <c:v>8</c:v>
                </c:pt>
                <c:pt idx="51">
                  <c:v>8.61</c:v>
                </c:pt>
                <c:pt idx="52">
                  <c:v>9.2399999999999984</c:v>
                </c:pt>
                <c:pt idx="53">
                  <c:v>9.8900000000000023</c:v>
                </c:pt>
                <c:pt idx="54">
                  <c:v>10.560000000000002</c:v>
                </c:pt>
                <c:pt idx="55">
                  <c:v>11.25</c:v>
                </c:pt>
                <c:pt idx="56">
                  <c:v>11.96</c:v>
                </c:pt>
                <c:pt idx="57">
                  <c:v>12.690000000000001</c:v>
                </c:pt>
                <c:pt idx="58">
                  <c:v>13.440000000000001</c:v>
                </c:pt>
                <c:pt idx="59">
                  <c:v>14.21</c:v>
                </c:pt>
                <c:pt idx="60">
                  <c:v>15</c:v>
                </c:pt>
                <c:pt idx="61">
                  <c:v>15.810000000000002</c:v>
                </c:pt>
                <c:pt idx="62">
                  <c:v>16.64</c:v>
                </c:pt>
                <c:pt idx="63">
                  <c:v>17.489999999999949</c:v>
                </c:pt>
                <c:pt idx="64">
                  <c:v>18.36</c:v>
                </c:pt>
                <c:pt idx="65">
                  <c:v>19.25</c:v>
                </c:pt>
                <c:pt idx="66">
                  <c:v>20.16</c:v>
                </c:pt>
                <c:pt idx="67">
                  <c:v>21.090000000000003</c:v>
                </c:pt>
                <c:pt idx="68">
                  <c:v>22.04</c:v>
                </c:pt>
                <c:pt idx="69">
                  <c:v>23.009999999999987</c:v>
                </c:pt>
                <c:pt idx="70">
                  <c:v>24.000000000000099</c:v>
                </c:pt>
                <c:pt idx="71">
                  <c:v>25.009999999999987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3DD-44FF-9136-E9359D833012}"/>
            </c:ext>
          </c:extLst>
        </c:ser>
        <c:ser>
          <c:idx val="1"/>
          <c:order val="1"/>
          <c:spPr>
            <a:ln w="12699">
              <a:solidFill>
                <a:srgbClr val="000000"/>
              </a:solidFill>
              <a:prstDash val="sysDash"/>
            </a:ln>
          </c:spPr>
          <c:marker>
            <c:symbol val="none"/>
          </c:marker>
          <c:xVal>
            <c:numRef>
              <c:f>Лист1!$D$4:$D$14</c:f>
              <c:numCache>
                <c:formatCode>General</c:formatCode>
                <c:ptCount val="11"/>
                <c:pt idx="0">
                  <c:v>-1</c:v>
                </c:pt>
                <c:pt idx="1">
                  <c:v>-0.9</c:v>
                </c:pt>
                <c:pt idx="2">
                  <c:v>-0.8</c:v>
                </c:pt>
                <c:pt idx="3">
                  <c:v>-0.70000000000000062</c:v>
                </c:pt>
                <c:pt idx="4">
                  <c:v>-0.60000000000000064</c:v>
                </c:pt>
                <c:pt idx="5">
                  <c:v>-0.5</c:v>
                </c:pt>
                <c:pt idx="6">
                  <c:v>-0.4</c:v>
                </c:pt>
                <c:pt idx="7">
                  <c:v>-0.30000000000000032</c:v>
                </c:pt>
                <c:pt idx="8">
                  <c:v>-0.2</c:v>
                </c:pt>
                <c:pt idx="9">
                  <c:v>-0.1</c:v>
                </c:pt>
                <c:pt idx="10">
                  <c:v>0</c:v>
                </c:pt>
              </c:numCache>
            </c:numRef>
          </c:xVal>
          <c:yVal>
            <c:numRef>
              <c:f>Лист1!$E$4:$E$14</c:f>
              <c:numCache>
                <c:formatCode>General</c:formatCode>
                <c:ptCount val="11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3DD-44FF-9136-E9359D833012}"/>
            </c:ext>
          </c:extLst>
        </c:ser>
        <c:ser>
          <c:idx val="2"/>
          <c:order val="2"/>
          <c:spPr>
            <a:ln w="3175">
              <a:solidFill>
                <a:srgbClr val="000000"/>
              </a:solidFill>
              <a:prstDash val="sysDash"/>
            </a:ln>
          </c:spPr>
          <c:marker>
            <c:symbol val="none"/>
          </c:marker>
          <c:xVal>
            <c:numRef>
              <c:f>Лист1!$D$20:$D$30</c:f>
              <c:numCache>
                <c:formatCode>General</c:formatCode>
                <c:ptCount val="11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</c:numCache>
            </c:numRef>
          </c:xVal>
          <c:yVal>
            <c:numRef>
              <c:f>Лист1!$E$20:$E$30</c:f>
              <c:numCache>
                <c:formatCode>General</c:formatCode>
                <c:ptCount val="11"/>
                <c:pt idx="0">
                  <c:v>-1</c:v>
                </c:pt>
                <c:pt idx="1">
                  <c:v>-0.9</c:v>
                </c:pt>
                <c:pt idx="2">
                  <c:v>-0.8</c:v>
                </c:pt>
                <c:pt idx="3">
                  <c:v>-0.70000000000000062</c:v>
                </c:pt>
                <c:pt idx="4">
                  <c:v>-0.60000000000000064</c:v>
                </c:pt>
                <c:pt idx="5">
                  <c:v>-0.5</c:v>
                </c:pt>
                <c:pt idx="6">
                  <c:v>-0.4</c:v>
                </c:pt>
                <c:pt idx="7">
                  <c:v>-0.30000000000000032</c:v>
                </c:pt>
                <c:pt idx="8">
                  <c:v>-0.2</c:v>
                </c:pt>
                <c:pt idx="9">
                  <c:v>-0.1</c:v>
                </c:pt>
                <c:pt idx="1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83DD-44FF-9136-E9359D833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9580288"/>
        <c:axId val="259581824"/>
      </c:scatterChart>
      <c:valAx>
        <c:axId val="259580288"/>
        <c:scaling>
          <c:orientation val="minMax"/>
          <c:max val="4"/>
          <c:min val="-3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9581824"/>
        <c:crosses val="autoZero"/>
        <c:crossBetween val="midCat"/>
        <c:majorUnit val="1"/>
        <c:minorUnit val="1"/>
      </c:valAx>
      <c:valAx>
        <c:axId val="259581824"/>
        <c:scaling>
          <c:orientation val="minMax"/>
          <c:max val="5"/>
          <c:min val="-2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9580288"/>
        <c:crosses val="autoZero"/>
        <c:crossBetween val="midCat"/>
        <c:majorUnit val="1"/>
      </c:valAx>
      <c:spPr>
        <a:solidFill>
          <a:srgbClr val="FFFFFF"/>
        </a:solidFill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4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4A336-22F6-4900-9742-26E079E6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12430</Words>
  <Characters>70856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71</cp:revision>
  <cp:lastPrinted>2015-02-16T04:55:00Z</cp:lastPrinted>
  <dcterms:created xsi:type="dcterms:W3CDTF">2014-12-11T02:01:00Z</dcterms:created>
  <dcterms:modified xsi:type="dcterms:W3CDTF">2018-01-10T14:44:00Z</dcterms:modified>
</cp:coreProperties>
</file>