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6E" w:rsidRPr="00C26D6E" w:rsidRDefault="00C26D6E" w:rsidP="00C26D6E">
      <w:pPr>
        <w:ind w:left="-142" w:firstLine="142"/>
        <w:jc w:val="center"/>
        <w:rPr>
          <w:sz w:val="28"/>
          <w:szCs w:val="28"/>
        </w:rPr>
      </w:pPr>
      <w:r w:rsidRPr="00C26D6E">
        <w:rPr>
          <w:i/>
          <w:iCs/>
          <w:sz w:val="28"/>
          <w:szCs w:val="28"/>
          <w:vertAlign w:val="superscript"/>
        </w:rPr>
        <w:t xml:space="preserve">  </w:t>
      </w:r>
      <w:r w:rsidRPr="00C26D6E">
        <w:rPr>
          <w:sz w:val="28"/>
          <w:szCs w:val="28"/>
        </w:rPr>
        <w:t xml:space="preserve">Государственное </w:t>
      </w:r>
      <w:r w:rsidR="0059119A">
        <w:rPr>
          <w:sz w:val="28"/>
          <w:szCs w:val="28"/>
        </w:rPr>
        <w:t xml:space="preserve">профессиональное </w:t>
      </w:r>
      <w:r w:rsidRPr="00C26D6E">
        <w:rPr>
          <w:sz w:val="28"/>
          <w:szCs w:val="28"/>
        </w:rPr>
        <w:t>образовательное учреждение</w:t>
      </w:r>
    </w:p>
    <w:p w:rsidR="00C26D6E" w:rsidRPr="00C26D6E" w:rsidRDefault="0059119A" w:rsidP="00C26D6E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</w:rPr>
      </w:pPr>
      <w:r w:rsidRPr="00C26D6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26D6E" w:rsidRPr="00C26D6E">
        <w:rPr>
          <w:rFonts w:ascii="Times New Roman" w:hAnsi="Times New Roman"/>
          <w:b w:val="0"/>
          <w:bCs w:val="0"/>
          <w:color w:val="auto"/>
          <w:sz w:val="28"/>
          <w:szCs w:val="28"/>
        </w:rPr>
        <w:t>«Прокопьевский электромашиностроительный техникум»</w:t>
      </w:r>
    </w:p>
    <w:p w:rsidR="00C26D6E" w:rsidRPr="00580E39" w:rsidRDefault="00C26D6E" w:rsidP="00C26D6E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C26D6E" w:rsidRPr="00580E39" w:rsidRDefault="00C26D6E" w:rsidP="00C26D6E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tbl>
      <w:tblPr>
        <w:tblStyle w:val="ae"/>
        <w:tblW w:w="90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2"/>
        <w:gridCol w:w="3693"/>
      </w:tblGrid>
      <w:tr w:rsidR="002A4F05" w:rsidTr="002A4F05">
        <w:trPr>
          <w:trHeight w:val="2235"/>
          <w:jc w:val="right"/>
        </w:trPr>
        <w:tc>
          <w:tcPr>
            <w:tcW w:w="5353" w:type="dxa"/>
          </w:tcPr>
          <w:p w:rsidR="002A4F05" w:rsidRDefault="002A4F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</w:tcPr>
          <w:p w:rsidR="002A4F05" w:rsidRDefault="002A4F05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2A4F05" w:rsidRDefault="002A4F05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                                                                                                                                  ___________Л.Я. Шевченко</w:t>
            </w:r>
          </w:p>
          <w:p w:rsidR="002A4F05" w:rsidRDefault="002A4F05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«_____»___________20___г.</w:t>
            </w:r>
          </w:p>
          <w:p w:rsidR="002A4F05" w:rsidRDefault="002A4F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6D6E" w:rsidRDefault="00C26D6E" w:rsidP="005672E8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C26D6E" w:rsidRDefault="00C26D6E" w:rsidP="005672E8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BB187E" w:rsidRDefault="00BB187E" w:rsidP="005672E8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A21ACA" w:rsidRPr="001055FD" w:rsidRDefault="00A21ACA" w:rsidP="00A21ACA">
      <w:pPr>
        <w:keepNext/>
        <w:keepLines/>
        <w:suppressLineNumbers/>
        <w:suppressAutoHyphens/>
        <w:jc w:val="center"/>
        <w:rPr>
          <w:b/>
          <w:sz w:val="36"/>
          <w:szCs w:val="32"/>
        </w:rPr>
      </w:pPr>
      <w:r w:rsidRPr="001055FD">
        <w:rPr>
          <w:b/>
          <w:sz w:val="36"/>
          <w:szCs w:val="32"/>
        </w:rPr>
        <w:t>КОМПЛЕКТ</w:t>
      </w:r>
    </w:p>
    <w:p w:rsidR="00A21ACA" w:rsidRDefault="00A21ACA" w:rsidP="00A21ACA">
      <w:pPr>
        <w:keepNext/>
        <w:keepLines/>
        <w:suppressLineNumbers/>
        <w:suppressAutoHyphens/>
        <w:jc w:val="center"/>
        <w:rPr>
          <w:b/>
          <w:sz w:val="36"/>
          <w:szCs w:val="28"/>
        </w:rPr>
      </w:pPr>
      <w:r w:rsidRPr="001055FD">
        <w:rPr>
          <w:b/>
          <w:sz w:val="36"/>
          <w:szCs w:val="28"/>
        </w:rPr>
        <w:t xml:space="preserve">КОНТРОЛЬНО-ОЦЕНОЧНЫХ СРЕДСТВ </w:t>
      </w:r>
    </w:p>
    <w:p w:rsidR="00A21ACA" w:rsidRPr="001055FD" w:rsidRDefault="00A21ACA" w:rsidP="00A21ACA">
      <w:pPr>
        <w:keepNext/>
        <w:keepLines/>
        <w:suppressLineNumbers/>
        <w:suppressAutoHyphens/>
        <w:jc w:val="center"/>
        <w:rPr>
          <w:b/>
          <w:i/>
          <w:sz w:val="36"/>
          <w:szCs w:val="28"/>
        </w:rPr>
      </w:pPr>
      <w:r w:rsidRPr="001055FD">
        <w:rPr>
          <w:b/>
          <w:sz w:val="36"/>
          <w:szCs w:val="28"/>
        </w:rPr>
        <w:t>УЧЕБНОЙ ДИСЦИПЛИНЫ</w:t>
      </w:r>
    </w:p>
    <w:p w:rsidR="007F410F" w:rsidRDefault="007F410F" w:rsidP="00A2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ЕН.02 ДИСКРЕТНАЯ МАТЕМАТИКА</w:t>
      </w:r>
    </w:p>
    <w:p w:rsidR="007F410F" w:rsidRPr="00297832" w:rsidRDefault="007F410F" w:rsidP="007F410F">
      <w:pPr>
        <w:keepNext/>
        <w:keepLines/>
        <w:suppressLineNumbers/>
        <w:suppressAutoHyphens/>
        <w:jc w:val="center"/>
        <w:rPr>
          <w:sz w:val="32"/>
          <w:szCs w:val="28"/>
        </w:rPr>
      </w:pPr>
      <w:r w:rsidRPr="00297832">
        <w:rPr>
          <w:sz w:val="32"/>
          <w:szCs w:val="28"/>
        </w:rPr>
        <w:t xml:space="preserve">программы подготовки специалистов среднего звена </w:t>
      </w:r>
    </w:p>
    <w:p w:rsidR="007F410F" w:rsidRPr="00297832" w:rsidRDefault="007F410F" w:rsidP="007F410F">
      <w:pPr>
        <w:keepNext/>
        <w:keepLines/>
        <w:suppressLineNumbers/>
        <w:suppressAutoHyphens/>
        <w:spacing w:line="360" w:lineRule="auto"/>
        <w:jc w:val="center"/>
        <w:rPr>
          <w:sz w:val="32"/>
          <w:szCs w:val="28"/>
        </w:rPr>
      </w:pPr>
      <w:r w:rsidRPr="00297832">
        <w:rPr>
          <w:sz w:val="32"/>
          <w:szCs w:val="28"/>
        </w:rPr>
        <w:t>по специальности</w:t>
      </w:r>
    </w:p>
    <w:p w:rsidR="007F410F" w:rsidRPr="00297832" w:rsidRDefault="002436B0" w:rsidP="007F4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556" style="position:absolute;left:0;text-align:left;margin-left:466.75pt;margin-top:283.75pt;width:19.65pt;height:19.65pt;z-index:251660288" stroked="f"/>
        </w:pict>
      </w:r>
      <w:r w:rsidR="007F410F" w:rsidRPr="00297832">
        <w:rPr>
          <w:b/>
          <w:bCs/>
          <w:sz w:val="28"/>
          <w:szCs w:val="28"/>
        </w:rPr>
        <w:t>09.02.06  Сетевое и системное администрирование</w:t>
      </w:r>
    </w:p>
    <w:p w:rsidR="007F410F" w:rsidRPr="00297832" w:rsidRDefault="007F410F" w:rsidP="007F410F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  <w:r w:rsidRPr="00297832">
        <w:rPr>
          <w:b/>
          <w:sz w:val="28"/>
          <w:szCs w:val="28"/>
        </w:rPr>
        <w:tab/>
      </w:r>
    </w:p>
    <w:p w:rsidR="00A7277A" w:rsidRDefault="00A7277A" w:rsidP="005672E8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A7277A" w:rsidRDefault="00A7277A" w:rsidP="005672E8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A7277A" w:rsidRDefault="00A7277A" w:rsidP="005672E8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A7277A" w:rsidRDefault="00A7277A" w:rsidP="005672E8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A7277A" w:rsidRPr="00242920" w:rsidRDefault="00A7277A" w:rsidP="005672E8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5672E8" w:rsidRPr="00242920" w:rsidRDefault="005672E8" w:rsidP="005672E8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5672E8" w:rsidRPr="00242920" w:rsidRDefault="005672E8" w:rsidP="005672E8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5672E8" w:rsidRPr="00242920" w:rsidRDefault="005672E8" w:rsidP="005672E8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C26D6E" w:rsidRDefault="00F338C0" w:rsidP="005672E8">
      <w:pPr>
        <w:keepNext/>
        <w:keepLines/>
        <w:suppressLineNumbers/>
        <w:suppressAutoHyphens/>
        <w:jc w:val="center"/>
        <w:rPr>
          <w:sz w:val="28"/>
          <w:szCs w:val="28"/>
        </w:rPr>
      </w:pPr>
      <w:r w:rsidRPr="00A7277A">
        <w:rPr>
          <w:sz w:val="28"/>
          <w:szCs w:val="28"/>
        </w:rPr>
        <w:t>Прокопьевск</w:t>
      </w:r>
    </w:p>
    <w:p w:rsidR="005672E8" w:rsidRPr="00A7277A" w:rsidRDefault="00F338C0" w:rsidP="005672E8">
      <w:pPr>
        <w:keepNext/>
        <w:keepLines/>
        <w:suppressLineNumbers/>
        <w:suppressAutoHyphens/>
        <w:jc w:val="center"/>
        <w:rPr>
          <w:vertAlign w:val="superscript"/>
        </w:rPr>
      </w:pPr>
      <w:r w:rsidRPr="00A7277A">
        <w:rPr>
          <w:sz w:val="28"/>
          <w:szCs w:val="28"/>
        </w:rPr>
        <w:t xml:space="preserve"> </w:t>
      </w:r>
      <w:r w:rsidR="00C26D6E">
        <w:rPr>
          <w:sz w:val="28"/>
          <w:szCs w:val="28"/>
        </w:rPr>
        <w:t>20</w:t>
      </w:r>
      <w:bookmarkStart w:id="0" w:name="_GoBack"/>
      <w:bookmarkEnd w:id="0"/>
      <w:r w:rsidR="00D03692">
        <w:rPr>
          <w:sz w:val="28"/>
          <w:szCs w:val="28"/>
        </w:rPr>
        <w:t>20</w:t>
      </w:r>
    </w:p>
    <w:p w:rsidR="005672E8" w:rsidRPr="00242920" w:rsidRDefault="005672E8" w:rsidP="005672E8">
      <w:pPr>
        <w:keepNext/>
        <w:keepLines/>
        <w:suppressLineNumbers/>
        <w:suppressAutoHyphens/>
        <w:spacing w:line="360" w:lineRule="auto"/>
        <w:jc w:val="center"/>
        <w:rPr>
          <w:b/>
          <w:color w:val="FF0000"/>
          <w:sz w:val="28"/>
          <w:szCs w:val="28"/>
        </w:rPr>
      </w:pPr>
    </w:p>
    <w:p w:rsidR="005672E8" w:rsidRPr="00242920" w:rsidRDefault="005672E8" w:rsidP="005672E8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lastRenderedPageBreak/>
        <w:t>1.</w:t>
      </w:r>
      <w:r w:rsidRPr="00242920">
        <w:rPr>
          <w:b/>
          <w:sz w:val="28"/>
          <w:szCs w:val="28"/>
        </w:rPr>
        <w:t xml:space="preserve"> Общие положения</w:t>
      </w:r>
    </w:p>
    <w:p w:rsidR="005672E8" w:rsidRPr="00242920" w:rsidRDefault="005672E8" w:rsidP="005672E8">
      <w:pPr>
        <w:keepNext/>
        <w:keepLines/>
        <w:suppressLineNumbers/>
        <w:suppressAutoHyphens/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Контрольно-оценочные</w:t>
      </w:r>
      <w:r w:rsidRPr="0024292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242920">
        <w:rPr>
          <w:sz w:val="28"/>
          <w:szCs w:val="28"/>
        </w:rPr>
        <w:t xml:space="preserve"> (КОС) предназначен</w:t>
      </w:r>
      <w:r>
        <w:rPr>
          <w:sz w:val="28"/>
          <w:szCs w:val="28"/>
        </w:rPr>
        <w:t>ы</w:t>
      </w:r>
      <w:r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Pr="005855FF">
        <w:rPr>
          <w:sz w:val="28"/>
          <w:szCs w:val="28"/>
        </w:rPr>
        <w:t xml:space="preserve">учебной дисциплины </w:t>
      </w:r>
      <w:r w:rsidR="00A73303">
        <w:rPr>
          <w:sz w:val="28"/>
          <w:szCs w:val="28"/>
        </w:rPr>
        <w:t>«</w:t>
      </w:r>
      <w:r w:rsidR="00B45630">
        <w:rPr>
          <w:b/>
          <w:i/>
          <w:sz w:val="28"/>
          <w:szCs w:val="28"/>
        </w:rPr>
        <w:t>Дискретная математика</w:t>
      </w:r>
      <w:r w:rsidR="00A73303">
        <w:rPr>
          <w:b/>
          <w:i/>
          <w:sz w:val="28"/>
          <w:szCs w:val="28"/>
        </w:rPr>
        <w:t>»</w:t>
      </w:r>
      <w:r w:rsidR="0047424E" w:rsidRPr="00A73303">
        <w:rPr>
          <w:b/>
          <w:i/>
          <w:sz w:val="28"/>
          <w:szCs w:val="28"/>
        </w:rPr>
        <w:t>.</w:t>
      </w:r>
    </w:p>
    <w:p w:rsidR="005672E8" w:rsidRPr="00242920" w:rsidRDefault="005672E8" w:rsidP="005672E8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включаю</w:t>
      </w:r>
      <w:r w:rsidRPr="00242920">
        <w:rPr>
          <w:sz w:val="28"/>
          <w:szCs w:val="28"/>
        </w:rPr>
        <w:t>т контрольные материалы для проведения текущего контроля и промежуточной аттестации в форме</w:t>
      </w:r>
      <w:r w:rsidR="00C26D6E">
        <w:rPr>
          <w:sz w:val="28"/>
          <w:szCs w:val="28"/>
        </w:rPr>
        <w:t xml:space="preserve"> </w:t>
      </w:r>
      <w:r w:rsidR="0047424E" w:rsidRPr="0047424E">
        <w:rPr>
          <w:sz w:val="28"/>
          <w:szCs w:val="28"/>
        </w:rPr>
        <w:t>дифференцированного зачета.</w:t>
      </w:r>
    </w:p>
    <w:p w:rsidR="005672E8" w:rsidRPr="00242920" w:rsidRDefault="005672E8" w:rsidP="005672E8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42920">
        <w:rPr>
          <w:sz w:val="28"/>
          <w:szCs w:val="28"/>
        </w:rPr>
        <w:t>КОС разработаны на основании положений:</w:t>
      </w:r>
    </w:p>
    <w:p w:rsidR="007E7165" w:rsidRPr="007E7165" w:rsidRDefault="005672E8" w:rsidP="007E7165">
      <w:pPr>
        <w:keepNext/>
        <w:keepLines/>
        <w:suppressLineNumbers/>
        <w:suppressAutoHyphens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242920">
        <w:rPr>
          <w:sz w:val="28"/>
          <w:szCs w:val="28"/>
        </w:rPr>
        <w:t xml:space="preserve">основной профессиональной образовательной программы по </w:t>
      </w:r>
      <w:r w:rsidRPr="00154924">
        <w:rPr>
          <w:sz w:val="28"/>
          <w:szCs w:val="28"/>
        </w:rPr>
        <w:t>специальности</w:t>
      </w:r>
      <w:r w:rsidR="00C26D6E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C26D6E">
        <w:rPr>
          <w:sz w:val="28"/>
          <w:szCs w:val="28"/>
        </w:rPr>
        <w:t xml:space="preserve"> </w:t>
      </w:r>
      <w:r w:rsidR="002436B0">
        <w:rPr>
          <w:b/>
          <w:bCs/>
          <w:i/>
          <w:sz w:val="28"/>
          <w:szCs w:val="28"/>
        </w:rPr>
        <w:pict>
          <v:rect id="_x0000_s1559" style="position:absolute;left:0;text-align:left;margin-left:466.75pt;margin-top:283.75pt;width:19.65pt;height:19.65pt;z-index:251662336;mso-position-horizontal-relative:text;mso-position-vertical-relative:text" stroked="f"/>
        </w:pict>
      </w:r>
      <w:r w:rsidR="007E7165" w:rsidRPr="007E7165">
        <w:rPr>
          <w:b/>
          <w:bCs/>
          <w:i/>
          <w:sz w:val="28"/>
          <w:szCs w:val="28"/>
        </w:rPr>
        <w:t>09.02.06  Сетевое и системное администрирование</w:t>
      </w:r>
    </w:p>
    <w:p w:rsidR="005672E8" w:rsidRPr="00242920" w:rsidRDefault="005672E8" w:rsidP="005672E8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42920">
        <w:rPr>
          <w:sz w:val="28"/>
          <w:szCs w:val="28"/>
        </w:rPr>
        <w:t xml:space="preserve">программы </w:t>
      </w:r>
      <w:r w:rsidRPr="00154924">
        <w:rPr>
          <w:sz w:val="28"/>
          <w:szCs w:val="28"/>
        </w:rPr>
        <w:t>учебной дисциплины</w:t>
      </w:r>
      <w:r w:rsidR="00C26D6E">
        <w:rPr>
          <w:sz w:val="28"/>
          <w:szCs w:val="28"/>
        </w:rPr>
        <w:t xml:space="preserve"> </w:t>
      </w:r>
      <w:r w:rsidR="00A73303" w:rsidRPr="00A73303">
        <w:rPr>
          <w:b/>
          <w:i/>
          <w:sz w:val="28"/>
          <w:szCs w:val="28"/>
        </w:rPr>
        <w:t>«</w:t>
      </w:r>
      <w:r w:rsidR="00B45630">
        <w:rPr>
          <w:b/>
          <w:i/>
          <w:sz w:val="28"/>
          <w:szCs w:val="28"/>
        </w:rPr>
        <w:t>Дискретная математика</w:t>
      </w:r>
      <w:r w:rsidR="00A73303" w:rsidRPr="00A73303">
        <w:rPr>
          <w:b/>
          <w:i/>
          <w:sz w:val="28"/>
          <w:szCs w:val="28"/>
        </w:rPr>
        <w:t>»</w:t>
      </w:r>
      <w:r w:rsidR="0047424E" w:rsidRPr="00A73303">
        <w:rPr>
          <w:b/>
          <w:i/>
          <w:sz w:val="28"/>
          <w:szCs w:val="28"/>
        </w:rPr>
        <w:t>.</w:t>
      </w:r>
    </w:p>
    <w:p w:rsidR="005672E8" w:rsidRPr="00242920" w:rsidRDefault="005672E8" w:rsidP="005672E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672E8" w:rsidRPr="00242920" w:rsidRDefault="005672E8" w:rsidP="005672E8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 w:rsidRPr="0024292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Результаты освоения дисциплины, подлежащие проверке</w:t>
      </w:r>
    </w:p>
    <w:p w:rsidR="005672E8" w:rsidRPr="00242920" w:rsidRDefault="005672E8" w:rsidP="005672E8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p w:rsidR="005672E8" w:rsidRPr="00242920" w:rsidRDefault="005672E8" w:rsidP="005672E8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86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8647"/>
      </w:tblGrid>
      <w:tr w:rsidR="00A73303" w:rsidRPr="00A73303" w:rsidTr="00FC1D7F">
        <w:trPr>
          <w:trHeight w:val="885"/>
          <w:jc w:val="center"/>
        </w:trPr>
        <w:tc>
          <w:tcPr>
            <w:tcW w:w="8647" w:type="dxa"/>
            <w:vAlign w:val="center"/>
          </w:tcPr>
          <w:p w:rsidR="00A73303" w:rsidRPr="00A73303" w:rsidRDefault="00A73303" w:rsidP="00A73303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A73303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A73303" w:rsidRPr="00A73303" w:rsidRDefault="00A73303" w:rsidP="00A73303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A73303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</w:t>
            </w:r>
          </w:p>
        </w:tc>
      </w:tr>
      <w:tr w:rsidR="00A73303" w:rsidRPr="00A73303" w:rsidTr="00F039B6">
        <w:trPr>
          <w:trHeight w:val="212"/>
          <w:jc w:val="center"/>
        </w:trPr>
        <w:tc>
          <w:tcPr>
            <w:tcW w:w="8647" w:type="dxa"/>
          </w:tcPr>
          <w:p w:rsidR="00A73303" w:rsidRPr="00A73303" w:rsidRDefault="00A73303" w:rsidP="00A73303">
            <w:pPr>
              <w:rPr>
                <w:sz w:val="24"/>
                <w:szCs w:val="24"/>
              </w:rPr>
            </w:pPr>
            <w:r w:rsidRPr="00A73303">
              <w:rPr>
                <w:b/>
                <w:bCs/>
                <w:sz w:val="24"/>
                <w:szCs w:val="24"/>
              </w:rPr>
              <w:t>уметь:</w:t>
            </w:r>
          </w:p>
        </w:tc>
      </w:tr>
      <w:tr w:rsidR="00A73303" w:rsidRPr="00A73303" w:rsidTr="00FC1D7F">
        <w:trPr>
          <w:trHeight w:val="216"/>
          <w:jc w:val="center"/>
        </w:trPr>
        <w:tc>
          <w:tcPr>
            <w:tcW w:w="8647" w:type="dxa"/>
          </w:tcPr>
          <w:p w:rsidR="00AB52B6" w:rsidRPr="00272FC2" w:rsidRDefault="00AB52B6" w:rsidP="00AB52B6">
            <w:pPr>
              <w:suppressAutoHyphens/>
              <w:jc w:val="both"/>
              <w:rPr>
                <w:iCs/>
                <w:sz w:val="22"/>
              </w:rPr>
            </w:pPr>
            <w:r w:rsidRPr="00272FC2">
              <w:rPr>
                <w:iCs/>
                <w:sz w:val="22"/>
              </w:rPr>
              <w:t>применять логические операции, формулы логики, законы алгебры логики.</w:t>
            </w:r>
          </w:p>
        </w:tc>
      </w:tr>
      <w:tr w:rsidR="00AB52B6" w:rsidRPr="00A73303" w:rsidTr="00FC1D7F">
        <w:trPr>
          <w:trHeight w:val="216"/>
          <w:jc w:val="center"/>
        </w:trPr>
        <w:tc>
          <w:tcPr>
            <w:tcW w:w="8647" w:type="dxa"/>
          </w:tcPr>
          <w:p w:rsidR="00AB52B6" w:rsidRPr="00272FC2" w:rsidRDefault="00AB52B6" w:rsidP="00A73303">
            <w:pPr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выполнять операции над множествами.</w:t>
            </w:r>
          </w:p>
        </w:tc>
      </w:tr>
      <w:tr w:rsidR="00AB52B6" w:rsidRPr="00A73303" w:rsidTr="00FC1D7F">
        <w:trPr>
          <w:trHeight w:val="216"/>
          <w:jc w:val="center"/>
        </w:trPr>
        <w:tc>
          <w:tcPr>
            <w:tcW w:w="8647" w:type="dxa"/>
          </w:tcPr>
          <w:p w:rsidR="00AB52B6" w:rsidRPr="00272FC2" w:rsidRDefault="00AB52B6" w:rsidP="00AB52B6">
            <w:pPr>
              <w:suppressAutoHyphens/>
              <w:jc w:val="both"/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применять методы криптографической защиты информации.</w:t>
            </w:r>
          </w:p>
        </w:tc>
      </w:tr>
      <w:tr w:rsidR="00AB52B6" w:rsidRPr="00A73303" w:rsidTr="00FC1D7F">
        <w:trPr>
          <w:trHeight w:val="216"/>
          <w:jc w:val="center"/>
        </w:trPr>
        <w:tc>
          <w:tcPr>
            <w:tcW w:w="8647" w:type="dxa"/>
          </w:tcPr>
          <w:p w:rsidR="00AB52B6" w:rsidRPr="00272FC2" w:rsidRDefault="00AB52B6" w:rsidP="00AB52B6">
            <w:pPr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строить графы по исходным данным.</w:t>
            </w:r>
          </w:p>
        </w:tc>
      </w:tr>
      <w:tr w:rsidR="00A73303" w:rsidRPr="00A73303" w:rsidTr="00F039B6">
        <w:trPr>
          <w:trHeight w:val="202"/>
          <w:jc w:val="center"/>
        </w:trPr>
        <w:tc>
          <w:tcPr>
            <w:tcW w:w="8647" w:type="dxa"/>
          </w:tcPr>
          <w:p w:rsidR="00A73303" w:rsidRPr="00A73303" w:rsidRDefault="00A73303" w:rsidP="00A73303">
            <w:pPr>
              <w:rPr>
                <w:sz w:val="24"/>
                <w:szCs w:val="24"/>
              </w:rPr>
            </w:pPr>
            <w:r w:rsidRPr="00A73303">
              <w:rPr>
                <w:b/>
                <w:bCs/>
                <w:sz w:val="24"/>
                <w:szCs w:val="24"/>
              </w:rPr>
              <w:t>знать:</w:t>
            </w:r>
          </w:p>
        </w:tc>
      </w:tr>
      <w:tr w:rsidR="00A73303" w:rsidRPr="00A73303" w:rsidTr="00FC1D7F">
        <w:trPr>
          <w:trHeight w:val="101"/>
          <w:jc w:val="center"/>
        </w:trPr>
        <w:tc>
          <w:tcPr>
            <w:tcW w:w="8647" w:type="dxa"/>
          </w:tcPr>
          <w:p w:rsidR="00A73303" w:rsidRPr="00272FC2" w:rsidRDefault="00025DEC" w:rsidP="00AB52B6">
            <w:pPr>
              <w:suppressAutoHyphens/>
              <w:jc w:val="both"/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п</w:t>
            </w:r>
            <w:r w:rsidR="00AB52B6" w:rsidRPr="00272FC2">
              <w:rPr>
                <w:iCs/>
                <w:sz w:val="22"/>
              </w:rPr>
              <w:t>онятия функции алгебры логики, представление функции в совершенных нормальных формах, многочлен Жегалкина</w:t>
            </w:r>
          </w:p>
        </w:tc>
      </w:tr>
      <w:tr w:rsidR="00A73303" w:rsidRPr="00A73303" w:rsidTr="00FC1D7F">
        <w:trPr>
          <w:trHeight w:val="177"/>
          <w:jc w:val="center"/>
        </w:trPr>
        <w:tc>
          <w:tcPr>
            <w:tcW w:w="8647" w:type="dxa"/>
          </w:tcPr>
          <w:p w:rsidR="00A73303" w:rsidRPr="00272FC2" w:rsidRDefault="00025DEC" w:rsidP="00AB52B6">
            <w:pPr>
              <w:suppressAutoHyphens/>
              <w:jc w:val="both"/>
              <w:rPr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о</w:t>
            </w:r>
            <w:r w:rsidR="00AB52B6" w:rsidRPr="00272FC2">
              <w:rPr>
                <w:iCs/>
                <w:sz w:val="22"/>
              </w:rPr>
              <w:t>сновные классы функций, полноту множества функций, теорему Поста.</w:t>
            </w:r>
          </w:p>
        </w:tc>
      </w:tr>
      <w:tr w:rsidR="00A73303" w:rsidRPr="00A73303" w:rsidTr="00FC1D7F">
        <w:trPr>
          <w:trHeight w:val="213"/>
          <w:jc w:val="center"/>
        </w:trPr>
        <w:tc>
          <w:tcPr>
            <w:tcW w:w="8647" w:type="dxa"/>
          </w:tcPr>
          <w:p w:rsidR="00A73303" w:rsidRPr="00272FC2" w:rsidRDefault="00025DEC" w:rsidP="00AB52B6">
            <w:pPr>
              <w:suppressAutoHyphens/>
              <w:jc w:val="both"/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о</w:t>
            </w:r>
            <w:r w:rsidR="00AB52B6" w:rsidRPr="00272FC2">
              <w:rPr>
                <w:iCs/>
                <w:sz w:val="22"/>
              </w:rPr>
              <w:t>сновные понятия теории множеств.</w:t>
            </w:r>
          </w:p>
        </w:tc>
      </w:tr>
      <w:tr w:rsidR="00A73303" w:rsidRPr="00A73303" w:rsidTr="00FC1D7F">
        <w:trPr>
          <w:trHeight w:val="220"/>
          <w:jc w:val="center"/>
        </w:trPr>
        <w:tc>
          <w:tcPr>
            <w:tcW w:w="8647" w:type="dxa"/>
          </w:tcPr>
          <w:p w:rsidR="00A73303" w:rsidRPr="00272FC2" w:rsidRDefault="00025DEC" w:rsidP="00AB52B6">
            <w:pPr>
              <w:suppressAutoHyphens/>
              <w:jc w:val="both"/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л</w:t>
            </w:r>
            <w:r w:rsidR="00AB52B6" w:rsidRPr="00272FC2">
              <w:rPr>
                <w:iCs/>
                <w:sz w:val="22"/>
              </w:rPr>
              <w:t>огику предикатов, бинарные отношения и их виды.</w:t>
            </w:r>
          </w:p>
        </w:tc>
      </w:tr>
      <w:tr w:rsidR="00AB52B6" w:rsidRPr="00A73303" w:rsidTr="00FC1D7F">
        <w:trPr>
          <w:trHeight w:val="220"/>
          <w:jc w:val="center"/>
        </w:trPr>
        <w:tc>
          <w:tcPr>
            <w:tcW w:w="8647" w:type="dxa"/>
          </w:tcPr>
          <w:p w:rsidR="00AB52B6" w:rsidRPr="00272FC2" w:rsidRDefault="00025DEC" w:rsidP="00AB52B6">
            <w:pPr>
              <w:suppressAutoHyphens/>
              <w:jc w:val="both"/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э</w:t>
            </w:r>
            <w:r w:rsidR="00AB52B6" w:rsidRPr="00272FC2">
              <w:rPr>
                <w:iCs/>
                <w:sz w:val="22"/>
              </w:rPr>
              <w:t xml:space="preserve">лементы теории отображений и алгебры подстановок </w:t>
            </w:r>
          </w:p>
        </w:tc>
      </w:tr>
      <w:tr w:rsidR="00AB52B6" w:rsidRPr="00A73303" w:rsidTr="00FC1D7F">
        <w:trPr>
          <w:trHeight w:val="220"/>
          <w:jc w:val="center"/>
        </w:trPr>
        <w:tc>
          <w:tcPr>
            <w:tcW w:w="8647" w:type="dxa"/>
          </w:tcPr>
          <w:p w:rsidR="00AB52B6" w:rsidRPr="00272FC2" w:rsidRDefault="00025DEC" w:rsidP="00AB52B6">
            <w:pPr>
              <w:suppressAutoHyphens/>
              <w:jc w:val="both"/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о</w:t>
            </w:r>
            <w:r w:rsidR="00AB52B6" w:rsidRPr="00272FC2">
              <w:rPr>
                <w:iCs/>
                <w:sz w:val="22"/>
              </w:rPr>
              <w:t>сновы алгебры вычетов и их приложение к простейшим криптографическим шифрам.</w:t>
            </w:r>
          </w:p>
        </w:tc>
      </w:tr>
      <w:tr w:rsidR="00AB52B6" w:rsidRPr="00A73303" w:rsidTr="00FC1D7F">
        <w:trPr>
          <w:trHeight w:val="220"/>
          <w:jc w:val="center"/>
        </w:trPr>
        <w:tc>
          <w:tcPr>
            <w:tcW w:w="8647" w:type="dxa"/>
          </w:tcPr>
          <w:p w:rsidR="00AB52B6" w:rsidRPr="00272FC2" w:rsidRDefault="00025DEC" w:rsidP="00AB52B6">
            <w:pPr>
              <w:suppressAutoHyphens/>
              <w:jc w:val="both"/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м</w:t>
            </w:r>
            <w:r w:rsidR="00AB52B6" w:rsidRPr="00272FC2">
              <w:rPr>
                <w:iCs/>
                <w:sz w:val="22"/>
              </w:rPr>
              <w:t>етод математической индукции.</w:t>
            </w:r>
          </w:p>
        </w:tc>
      </w:tr>
      <w:tr w:rsidR="00AB52B6" w:rsidRPr="00A73303" w:rsidTr="00FC1D7F">
        <w:trPr>
          <w:trHeight w:val="220"/>
          <w:jc w:val="center"/>
        </w:trPr>
        <w:tc>
          <w:tcPr>
            <w:tcW w:w="8647" w:type="dxa"/>
          </w:tcPr>
          <w:p w:rsidR="00AB52B6" w:rsidRPr="00272FC2" w:rsidRDefault="00025DEC" w:rsidP="00AB52B6">
            <w:pPr>
              <w:suppressAutoHyphens/>
              <w:jc w:val="both"/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а</w:t>
            </w:r>
            <w:r w:rsidR="00AB52B6" w:rsidRPr="00272FC2">
              <w:rPr>
                <w:iCs/>
                <w:sz w:val="22"/>
              </w:rPr>
              <w:t>лгоритмическое перечисление основных комбинаторных объектов.</w:t>
            </w:r>
          </w:p>
        </w:tc>
      </w:tr>
      <w:tr w:rsidR="00AB52B6" w:rsidRPr="00A73303" w:rsidTr="00FC1D7F">
        <w:trPr>
          <w:trHeight w:val="220"/>
          <w:jc w:val="center"/>
        </w:trPr>
        <w:tc>
          <w:tcPr>
            <w:tcW w:w="8647" w:type="dxa"/>
          </w:tcPr>
          <w:p w:rsidR="00AB52B6" w:rsidRPr="00272FC2" w:rsidRDefault="00025DEC" w:rsidP="00025DEC">
            <w:pPr>
              <w:suppressAutoHyphens/>
              <w:jc w:val="both"/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основные понятия теории графов, характеристики графов, Эйлеровы и Гамильтоновы графы, плоские графы, деревья, ориентированные графы, бинарные деревья.</w:t>
            </w:r>
          </w:p>
        </w:tc>
      </w:tr>
      <w:tr w:rsidR="00AB52B6" w:rsidRPr="00A73303" w:rsidTr="00FC1D7F">
        <w:trPr>
          <w:trHeight w:val="220"/>
          <w:jc w:val="center"/>
        </w:trPr>
        <w:tc>
          <w:tcPr>
            <w:tcW w:w="8647" w:type="dxa"/>
          </w:tcPr>
          <w:p w:rsidR="00AB52B6" w:rsidRPr="00272FC2" w:rsidRDefault="00025DEC" w:rsidP="00A73303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2"/>
                <w:szCs w:val="24"/>
              </w:rPr>
            </w:pPr>
            <w:r w:rsidRPr="00272FC2">
              <w:rPr>
                <w:iCs/>
                <w:sz w:val="22"/>
              </w:rPr>
              <w:t>элементы теории автоматов.</w:t>
            </w:r>
          </w:p>
        </w:tc>
      </w:tr>
    </w:tbl>
    <w:p w:rsidR="00A73303" w:rsidRDefault="00A73303" w:rsidP="00A21ACA">
      <w:pPr>
        <w:pStyle w:val="Default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A21ACA" w:rsidRDefault="00A21ACA" w:rsidP="00DE5E2D">
      <w:pPr>
        <w:pStyle w:val="Default"/>
        <w:spacing w:line="360" w:lineRule="auto"/>
        <w:ind w:firstLine="708"/>
        <w:rPr>
          <w:color w:val="0F6BBD"/>
          <w:sz w:val="23"/>
          <w:szCs w:val="23"/>
        </w:rPr>
      </w:pPr>
      <w:r w:rsidRPr="00C7312A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Общие компетенции:</w:t>
      </w:r>
      <w:r w:rsidRPr="00C7312A">
        <w:rPr>
          <w:color w:val="0F6BBD"/>
          <w:sz w:val="23"/>
          <w:szCs w:val="23"/>
        </w:rPr>
        <w:t xml:space="preserve"> </w:t>
      </w:r>
    </w:p>
    <w:p w:rsidR="00FC1D7F" w:rsidRPr="00DB5232" w:rsidRDefault="00FC1D7F" w:rsidP="00FC1D7F">
      <w:pPr>
        <w:tabs>
          <w:tab w:val="left" w:pos="0"/>
          <w:tab w:val="left" w:pos="1416"/>
        </w:tabs>
        <w:spacing w:line="360" w:lineRule="auto"/>
        <w:rPr>
          <w:rStyle w:val="aff0"/>
          <w:i w:val="0"/>
          <w:sz w:val="24"/>
        </w:rPr>
      </w:pPr>
      <w:r w:rsidRPr="00DB5232">
        <w:rPr>
          <w:rStyle w:val="aff0"/>
          <w:i w:val="0"/>
          <w:sz w:val="24"/>
        </w:rPr>
        <w:t>ОК 1. Выбирать способы решения задач профессиональной деятельности, применительно к различным контекстам</w:t>
      </w:r>
    </w:p>
    <w:p w:rsidR="00FC1D7F" w:rsidRPr="00DB5232" w:rsidRDefault="00FC1D7F" w:rsidP="00FC1D7F">
      <w:pPr>
        <w:tabs>
          <w:tab w:val="left" w:pos="0"/>
          <w:tab w:val="left" w:pos="1416"/>
        </w:tabs>
        <w:spacing w:line="360" w:lineRule="auto"/>
        <w:rPr>
          <w:rStyle w:val="aff0"/>
          <w:i w:val="0"/>
          <w:sz w:val="24"/>
        </w:rPr>
      </w:pPr>
      <w:r w:rsidRPr="00DB5232">
        <w:rPr>
          <w:rStyle w:val="aff0"/>
          <w:i w:val="0"/>
          <w:sz w:val="24"/>
        </w:rPr>
        <w:lastRenderedPageBreak/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FC1D7F" w:rsidRPr="00DB5232" w:rsidRDefault="00FC1D7F" w:rsidP="00FC1D7F">
      <w:pPr>
        <w:tabs>
          <w:tab w:val="left" w:pos="0"/>
          <w:tab w:val="left" w:pos="1416"/>
        </w:tabs>
        <w:spacing w:line="360" w:lineRule="auto"/>
        <w:rPr>
          <w:rStyle w:val="aff0"/>
          <w:i w:val="0"/>
          <w:sz w:val="24"/>
        </w:rPr>
      </w:pPr>
      <w:r w:rsidRPr="00DB5232">
        <w:rPr>
          <w:rStyle w:val="aff0"/>
          <w:i w:val="0"/>
          <w:sz w:val="24"/>
        </w:rPr>
        <w:t>ОК 3. Планировать и реализовывать собственное профессиональное и личностное развитие.</w:t>
      </w:r>
    </w:p>
    <w:p w:rsidR="00FC1D7F" w:rsidRPr="00DB5232" w:rsidRDefault="00FC1D7F" w:rsidP="00FC1D7F">
      <w:pPr>
        <w:tabs>
          <w:tab w:val="left" w:pos="0"/>
          <w:tab w:val="left" w:pos="1416"/>
        </w:tabs>
        <w:spacing w:line="360" w:lineRule="auto"/>
        <w:rPr>
          <w:rStyle w:val="aff0"/>
          <w:i w:val="0"/>
          <w:sz w:val="24"/>
        </w:rPr>
      </w:pPr>
      <w:r w:rsidRPr="00DB5232">
        <w:rPr>
          <w:rStyle w:val="aff0"/>
          <w:i w:val="0"/>
          <w:sz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FC1D7F" w:rsidRPr="00DB5232" w:rsidRDefault="00FC1D7F" w:rsidP="00FC1D7F">
      <w:pPr>
        <w:tabs>
          <w:tab w:val="left" w:pos="0"/>
          <w:tab w:val="left" w:pos="1416"/>
        </w:tabs>
        <w:spacing w:line="360" w:lineRule="auto"/>
        <w:rPr>
          <w:rStyle w:val="aff0"/>
          <w:i w:val="0"/>
          <w:sz w:val="24"/>
        </w:rPr>
      </w:pPr>
      <w:r w:rsidRPr="00DB5232">
        <w:rPr>
          <w:rStyle w:val="aff0"/>
          <w:i w:val="0"/>
          <w:sz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C1D7F" w:rsidRPr="00DB5232" w:rsidRDefault="00FC1D7F" w:rsidP="00FC1D7F">
      <w:pPr>
        <w:tabs>
          <w:tab w:val="left" w:pos="0"/>
          <w:tab w:val="left" w:pos="1416"/>
        </w:tabs>
        <w:spacing w:line="360" w:lineRule="auto"/>
        <w:rPr>
          <w:rStyle w:val="aff0"/>
          <w:i w:val="0"/>
          <w:sz w:val="24"/>
        </w:rPr>
      </w:pPr>
      <w:r w:rsidRPr="00DB5232">
        <w:rPr>
          <w:rStyle w:val="aff0"/>
          <w:i w:val="0"/>
          <w:sz w:val="24"/>
        </w:rPr>
        <w:t>ОК 9. Использовать информационные технологии в профессиональной деятельности</w:t>
      </w:r>
    </w:p>
    <w:p w:rsidR="00FC1D7F" w:rsidRPr="00DB5232" w:rsidRDefault="00FC1D7F" w:rsidP="00FC1D7F">
      <w:pPr>
        <w:tabs>
          <w:tab w:val="left" w:pos="0"/>
          <w:tab w:val="left" w:pos="1416"/>
        </w:tabs>
        <w:spacing w:line="360" w:lineRule="auto"/>
        <w:rPr>
          <w:i/>
          <w:sz w:val="32"/>
          <w:szCs w:val="28"/>
          <w:highlight w:val="yellow"/>
        </w:rPr>
      </w:pPr>
      <w:r w:rsidRPr="00DB5232">
        <w:rPr>
          <w:rStyle w:val="aff0"/>
          <w:i w:val="0"/>
          <w:sz w:val="24"/>
        </w:rPr>
        <w:t>ОК 10. Пользоваться профессиональной документацией на государственном и иностранном языке.</w:t>
      </w:r>
    </w:p>
    <w:p w:rsidR="00A21ACA" w:rsidRPr="00C7312A" w:rsidRDefault="00A21ACA" w:rsidP="00DE5E2D">
      <w:pPr>
        <w:spacing w:line="360" w:lineRule="auto"/>
        <w:ind w:firstLine="709"/>
        <w:rPr>
          <w:b/>
          <w:bCs/>
          <w:i/>
          <w:color w:val="000000"/>
          <w:spacing w:val="-2"/>
          <w:sz w:val="28"/>
          <w:szCs w:val="28"/>
        </w:rPr>
      </w:pPr>
      <w:r w:rsidRPr="00C7312A">
        <w:rPr>
          <w:b/>
          <w:bCs/>
          <w:i/>
          <w:color w:val="000000"/>
          <w:spacing w:val="-2"/>
          <w:sz w:val="28"/>
          <w:szCs w:val="28"/>
        </w:rPr>
        <w:t>Профессиональные компетенции:</w:t>
      </w:r>
      <w:r w:rsidRPr="00C7312A">
        <w:rPr>
          <w:color w:val="0F6BBD"/>
          <w:sz w:val="23"/>
          <w:szCs w:val="23"/>
        </w:rPr>
        <w:t xml:space="preserve"> 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1.1. Выполнять проектирование кабельной структуры компьютерной сети.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1.2.Осуществлять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1.3. Обеспечивать защиту информации в сети с использованием программно-аппаратных средств.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2.1.Администрировать локальные вычислительные сети и принимать меры по устранению возможных сбоев.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2.2.Администрировать сетевые ресурсы в информационных системах.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3.3. Устанавливать, настраивать, эксплуатировать и обслуживать сетевые конфигурации</w:t>
      </w:r>
    </w:p>
    <w:p w:rsidR="00DE5E2D" w:rsidRPr="00B60452" w:rsidRDefault="00DE5E2D" w:rsidP="00DE5E2D">
      <w:pPr>
        <w:spacing w:line="360" w:lineRule="auto"/>
        <w:rPr>
          <w:sz w:val="24"/>
          <w:szCs w:val="24"/>
        </w:rPr>
      </w:pPr>
      <w:r w:rsidRPr="00B60452">
        <w:rPr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DE5E2D" w:rsidRPr="000C238C" w:rsidRDefault="00DE5E2D" w:rsidP="00FC1D7F">
      <w:pPr>
        <w:jc w:val="both"/>
        <w:rPr>
          <w:sz w:val="24"/>
          <w:szCs w:val="24"/>
        </w:rPr>
      </w:pPr>
    </w:p>
    <w:p w:rsidR="005672E8" w:rsidRPr="00242920" w:rsidRDefault="005672E8" w:rsidP="005672E8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242920">
        <w:rPr>
          <w:b/>
          <w:bCs/>
          <w:sz w:val="28"/>
          <w:szCs w:val="28"/>
        </w:rPr>
        <w:t xml:space="preserve">. Распределение </w:t>
      </w:r>
      <w:r>
        <w:rPr>
          <w:b/>
          <w:bCs/>
          <w:sz w:val="28"/>
          <w:szCs w:val="28"/>
        </w:rPr>
        <w:t xml:space="preserve">оценивания </w:t>
      </w:r>
      <w:r w:rsidRPr="00242920">
        <w:rPr>
          <w:b/>
          <w:bCs/>
          <w:sz w:val="28"/>
          <w:szCs w:val="28"/>
        </w:rPr>
        <w:t xml:space="preserve">результатов </w:t>
      </w:r>
      <w:r>
        <w:rPr>
          <w:b/>
          <w:bCs/>
          <w:sz w:val="28"/>
          <w:szCs w:val="28"/>
        </w:rPr>
        <w:t>обучения по видам контроля</w:t>
      </w:r>
    </w:p>
    <w:p w:rsidR="005672E8" w:rsidRPr="00242920" w:rsidRDefault="005672E8" w:rsidP="005672E8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517"/>
        <w:gridCol w:w="2544"/>
      </w:tblGrid>
      <w:tr w:rsidR="003A70BF" w:rsidRPr="00B815F6" w:rsidTr="008C31E7">
        <w:trPr>
          <w:jc w:val="center"/>
        </w:trPr>
        <w:tc>
          <w:tcPr>
            <w:tcW w:w="3510" w:type="dxa"/>
            <w:vMerge w:val="restart"/>
            <w:vAlign w:val="center"/>
          </w:tcPr>
          <w:p w:rsidR="005672E8" w:rsidRPr="00242920" w:rsidRDefault="005672E8" w:rsidP="00A7277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242920">
              <w:rPr>
                <w:b/>
                <w:bCs/>
                <w:sz w:val="24"/>
                <w:szCs w:val="24"/>
              </w:rPr>
              <w:t>аименование элемента умений или знаний</w:t>
            </w:r>
          </w:p>
        </w:tc>
        <w:tc>
          <w:tcPr>
            <w:tcW w:w="6061" w:type="dxa"/>
            <w:gridSpan w:val="2"/>
            <w:vAlign w:val="center"/>
          </w:tcPr>
          <w:p w:rsidR="005672E8" w:rsidRPr="00242920" w:rsidRDefault="005672E8" w:rsidP="00A7277A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42920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3A70BF" w:rsidRPr="00B815F6" w:rsidTr="008C31E7">
        <w:trPr>
          <w:trHeight w:val="910"/>
          <w:jc w:val="center"/>
        </w:trPr>
        <w:tc>
          <w:tcPr>
            <w:tcW w:w="3510" w:type="dxa"/>
            <w:vMerge/>
            <w:vAlign w:val="center"/>
          </w:tcPr>
          <w:p w:rsidR="005672E8" w:rsidRPr="00242920" w:rsidRDefault="005672E8" w:rsidP="00A7277A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5672E8" w:rsidRPr="00242920" w:rsidRDefault="005672E8" w:rsidP="00A7277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42920">
              <w:rPr>
                <w:i/>
              </w:rPr>
              <w:t>Текущий контроль</w:t>
            </w:r>
          </w:p>
        </w:tc>
        <w:tc>
          <w:tcPr>
            <w:tcW w:w="2544" w:type="dxa"/>
            <w:vAlign w:val="center"/>
          </w:tcPr>
          <w:p w:rsidR="005672E8" w:rsidRPr="00242920" w:rsidRDefault="005672E8" w:rsidP="00A7277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42920">
              <w:rPr>
                <w:i/>
              </w:rPr>
              <w:t xml:space="preserve">Промежуточная аттестация </w:t>
            </w:r>
          </w:p>
          <w:p w:rsidR="005672E8" w:rsidRPr="00242920" w:rsidRDefault="005672E8" w:rsidP="00A7277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03C3" w:rsidRPr="00B815F6" w:rsidTr="00191B0E">
        <w:trPr>
          <w:trHeight w:val="491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rPr>
                <w:i/>
                <w:iCs/>
                <w:sz w:val="24"/>
              </w:rPr>
            </w:pPr>
            <w:r w:rsidRPr="005215B5">
              <w:rPr>
                <w:i/>
                <w:sz w:val="24"/>
              </w:rPr>
              <w:t>У1.</w:t>
            </w:r>
            <w:r w:rsidRPr="005215B5">
              <w:rPr>
                <w:i/>
                <w:iCs/>
                <w:sz w:val="24"/>
              </w:rPr>
              <w:t xml:space="preserve"> применять логические операции, формулы логики, законы алгебры логики.</w:t>
            </w:r>
          </w:p>
        </w:tc>
        <w:tc>
          <w:tcPr>
            <w:tcW w:w="3517" w:type="dxa"/>
            <w:vAlign w:val="center"/>
          </w:tcPr>
          <w:p w:rsidR="00A503C3" w:rsidRPr="00F35B2E" w:rsidRDefault="00A503C3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Оценка по результатам тестирования</w:t>
            </w:r>
          </w:p>
        </w:tc>
        <w:tc>
          <w:tcPr>
            <w:tcW w:w="2544" w:type="dxa"/>
            <w:vMerge w:val="restart"/>
            <w:vAlign w:val="center"/>
          </w:tcPr>
          <w:p w:rsidR="00A503C3" w:rsidRPr="002F6090" w:rsidRDefault="00A503C3" w:rsidP="00272FC2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2F6090">
              <w:rPr>
                <w:bCs/>
                <w:i/>
                <w:sz w:val="24"/>
                <w:szCs w:val="24"/>
              </w:rPr>
              <w:t xml:space="preserve">Дифференцированный зачет </w:t>
            </w:r>
          </w:p>
        </w:tc>
      </w:tr>
      <w:tr w:rsidR="00A503C3" w:rsidRPr="00B815F6" w:rsidTr="00191B0E">
        <w:trPr>
          <w:trHeight w:val="181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rPr>
                <w:i/>
                <w:sz w:val="24"/>
              </w:rPr>
            </w:pPr>
            <w:r w:rsidRPr="005215B5">
              <w:rPr>
                <w:i/>
                <w:sz w:val="24"/>
              </w:rPr>
              <w:t xml:space="preserve">У2. </w:t>
            </w:r>
            <w:r w:rsidRPr="005215B5">
              <w:rPr>
                <w:i/>
                <w:iCs/>
                <w:sz w:val="24"/>
              </w:rPr>
              <w:t>выполнять операции над множествами</w:t>
            </w:r>
          </w:p>
        </w:tc>
        <w:tc>
          <w:tcPr>
            <w:tcW w:w="3517" w:type="dxa"/>
            <w:vAlign w:val="center"/>
          </w:tcPr>
          <w:p w:rsidR="00A503C3" w:rsidRDefault="006E782B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  <w:vAlign w:val="center"/>
          </w:tcPr>
          <w:p w:rsidR="00A503C3" w:rsidRDefault="00A503C3" w:rsidP="00820E1C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503C3" w:rsidRPr="00B815F6" w:rsidTr="00191B0E">
        <w:trPr>
          <w:trHeight w:val="491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rPr>
                <w:i/>
                <w:sz w:val="24"/>
              </w:rPr>
            </w:pPr>
            <w:r w:rsidRPr="005215B5">
              <w:rPr>
                <w:i/>
                <w:sz w:val="24"/>
              </w:rPr>
              <w:t xml:space="preserve">У3. </w:t>
            </w:r>
            <w:r w:rsidRPr="005215B5">
              <w:rPr>
                <w:i/>
                <w:iCs/>
                <w:sz w:val="24"/>
              </w:rPr>
              <w:t>применять методы криптографической защиты информации.</w:t>
            </w:r>
          </w:p>
        </w:tc>
        <w:tc>
          <w:tcPr>
            <w:tcW w:w="3517" w:type="dxa"/>
            <w:vAlign w:val="center"/>
          </w:tcPr>
          <w:p w:rsidR="00A503C3" w:rsidRDefault="006E782B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  <w:vAlign w:val="center"/>
          </w:tcPr>
          <w:p w:rsidR="00A503C3" w:rsidRDefault="00A503C3" w:rsidP="00820E1C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503C3" w:rsidRPr="00B815F6" w:rsidTr="00191B0E">
        <w:trPr>
          <w:trHeight w:val="250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rPr>
                <w:i/>
                <w:sz w:val="24"/>
              </w:rPr>
            </w:pPr>
            <w:r w:rsidRPr="005215B5">
              <w:rPr>
                <w:i/>
                <w:sz w:val="24"/>
              </w:rPr>
              <w:t xml:space="preserve">У4. </w:t>
            </w:r>
            <w:r w:rsidRPr="005215B5">
              <w:rPr>
                <w:i/>
                <w:iCs/>
                <w:sz w:val="24"/>
              </w:rPr>
              <w:t>строить графы по исходным данным.</w:t>
            </w:r>
          </w:p>
        </w:tc>
        <w:tc>
          <w:tcPr>
            <w:tcW w:w="3517" w:type="dxa"/>
            <w:vAlign w:val="center"/>
          </w:tcPr>
          <w:p w:rsidR="00A503C3" w:rsidRDefault="006E782B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  <w:vAlign w:val="center"/>
          </w:tcPr>
          <w:p w:rsidR="00A503C3" w:rsidRDefault="00A503C3" w:rsidP="00820E1C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503C3" w:rsidRPr="00B815F6" w:rsidTr="00191B0E">
        <w:trPr>
          <w:trHeight w:val="402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З1. </w:t>
            </w:r>
            <w:r w:rsidRPr="005215B5">
              <w:rPr>
                <w:i/>
                <w:iCs/>
                <w:sz w:val="24"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</w:p>
        </w:tc>
        <w:tc>
          <w:tcPr>
            <w:tcW w:w="3517" w:type="dxa"/>
            <w:vAlign w:val="center"/>
          </w:tcPr>
          <w:p w:rsidR="00A503C3" w:rsidRDefault="00A503C3" w:rsidP="008C31E7">
            <w:pPr>
              <w:jc w:val="center"/>
              <w:rPr>
                <w:bCs/>
                <w:i/>
                <w:sz w:val="24"/>
                <w:szCs w:val="24"/>
              </w:rPr>
            </w:pPr>
            <w:r w:rsidRPr="00292AD7">
              <w:rPr>
                <w:bCs/>
                <w:i/>
                <w:sz w:val="24"/>
                <w:szCs w:val="24"/>
              </w:rPr>
              <w:t>Оценка по результатам тестирования</w:t>
            </w:r>
          </w:p>
          <w:p w:rsidR="00A503C3" w:rsidRPr="003407B3" w:rsidRDefault="00A503C3" w:rsidP="008C31E7">
            <w:pPr>
              <w:jc w:val="center"/>
              <w:rPr>
                <w:i/>
              </w:rPr>
            </w:pPr>
            <w:r w:rsidRPr="003407B3">
              <w:rPr>
                <w:bCs/>
                <w:i/>
                <w:sz w:val="24"/>
                <w:szCs w:val="24"/>
              </w:rPr>
              <w:t>Расчетное задание</w:t>
            </w:r>
          </w:p>
        </w:tc>
        <w:tc>
          <w:tcPr>
            <w:tcW w:w="2544" w:type="dxa"/>
            <w:vMerge/>
          </w:tcPr>
          <w:p w:rsidR="00A503C3" w:rsidRPr="00242920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503C3" w:rsidRPr="00B815F6" w:rsidTr="00191B0E">
        <w:trPr>
          <w:trHeight w:val="326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tabs>
                <w:tab w:val="num" w:pos="391"/>
              </w:tabs>
              <w:rPr>
                <w:i/>
                <w:sz w:val="24"/>
                <w:szCs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З2. </w:t>
            </w:r>
            <w:r w:rsidRPr="005215B5">
              <w:rPr>
                <w:i/>
                <w:iCs/>
                <w:sz w:val="24"/>
              </w:rPr>
              <w:t>основные классы функций, полноту множества функций, теорему Поста.</w:t>
            </w:r>
          </w:p>
        </w:tc>
        <w:tc>
          <w:tcPr>
            <w:tcW w:w="3517" w:type="dxa"/>
            <w:vAlign w:val="center"/>
          </w:tcPr>
          <w:p w:rsidR="00A503C3" w:rsidRDefault="00A503C3" w:rsidP="008C31E7">
            <w:pPr>
              <w:jc w:val="center"/>
              <w:rPr>
                <w:bCs/>
                <w:i/>
                <w:sz w:val="24"/>
                <w:szCs w:val="24"/>
              </w:rPr>
            </w:pPr>
            <w:r w:rsidRPr="00292AD7">
              <w:rPr>
                <w:bCs/>
                <w:i/>
                <w:sz w:val="24"/>
                <w:szCs w:val="24"/>
              </w:rPr>
              <w:t>Оценка по результатам тестирования</w:t>
            </w:r>
          </w:p>
          <w:p w:rsidR="00A503C3" w:rsidRDefault="00A503C3" w:rsidP="008C31E7">
            <w:pPr>
              <w:jc w:val="center"/>
            </w:pPr>
            <w:r>
              <w:rPr>
                <w:bCs/>
                <w:i/>
                <w:sz w:val="24"/>
                <w:szCs w:val="24"/>
              </w:rPr>
              <w:t>Расчетное задание</w:t>
            </w:r>
          </w:p>
        </w:tc>
        <w:tc>
          <w:tcPr>
            <w:tcW w:w="2544" w:type="dxa"/>
            <w:vMerge/>
          </w:tcPr>
          <w:p w:rsidR="00A503C3" w:rsidRPr="00242920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503C3" w:rsidRPr="003407B3" w:rsidTr="00191B0E">
        <w:trPr>
          <w:trHeight w:val="250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З3. </w:t>
            </w:r>
            <w:r w:rsidRPr="005215B5">
              <w:rPr>
                <w:i/>
                <w:iCs/>
                <w:sz w:val="24"/>
              </w:rPr>
              <w:t>основные понятия теории множеств.</w:t>
            </w:r>
          </w:p>
        </w:tc>
        <w:tc>
          <w:tcPr>
            <w:tcW w:w="3517" w:type="dxa"/>
            <w:vAlign w:val="center"/>
          </w:tcPr>
          <w:p w:rsidR="00A503C3" w:rsidRPr="003407B3" w:rsidRDefault="00A503C3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</w:tcPr>
          <w:p w:rsidR="00A503C3" w:rsidRPr="003407B3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503C3" w:rsidRPr="003407B3" w:rsidTr="00191B0E">
        <w:trPr>
          <w:trHeight w:val="264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З4. </w:t>
            </w:r>
            <w:r w:rsidRPr="005215B5">
              <w:rPr>
                <w:i/>
                <w:iCs/>
                <w:sz w:val="24"/>
              </w:rPr>
              <w:t>логику предикатов, бинарные отношения и их виды.</w:t>
            </w:r>
          </w:p>
        </w:tc>
        <w:tc>
          <w:tcPr>
            <w:tcW w:w="3517" w:type="dxa"/>
            <w:vAlign w:val="center"/>
          </w:tcPr>
          <w:p w:rsidR="00A503C3" w:rsidRPr="003407B3" w:rsidRDefault="00A503C3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задание, выполнения домашнего задания</w:t>
            </w:r>
          </w:p>
        </w:tc>
        <w:tc>
          <w:tcPr>
            <w:tcW w:w="2544" w:type="dxa"/>
            <w:vMerge/>
          </w:tcPr>
          <w:p w:rsidR="00A503C3" w:rsidRPr="003407B3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503C3" w:rsidRPr="003407B3" w:rsidTr="00191B0E">
        <w:trPr>
          <w:trHeight w:val="264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З5. </w:t>
            </w:r>
            <w:r w:rsidRPr="005215B5">
              <w:rPr>
                <w:i/>
                <w:iCs/>
                <w:sz w:val="24"/>
              </w:rPr>
              <w:t>элементы теории отображений и алгебры подстановок</w:t>
            </w:r>
          </w:p>
        </w:tc>
        <w:tc>
          <w:tcPr>
            <w:tcW w:w="3517" w:type="dxa"/>
            <w:vAlign w:val="center"/>
          </w:tcPr>
          <w:p w:rsidR="00A503C3" w:rsidRPr="003407B3" w:rsidRDefault="002F6090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</w:tcPr>
          <w:p w:rsidR="00A503C3" w:rsidRPr="003407B3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503C3" w:rsidRPr="003407B3" w:rsidTr="00191B0E">
        <w:trPr>
          <w:trHeight w:val="264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З6. </w:t>
            </w:r>
            <w:r w:rsidRPr="005215B5">
              <w:rPr>
                <w:i/>
                <w:iCs/>
                <w:sz w:val="24"/>
              </w:rPr>
              <w:t>основы алгебры вычетов и их приложение к простейшим криптографическим шифрам.</w:t>
            </w:r>
          </w:p>
        </w:tc>
        <w:tc>
          <w:tcPr>
            <w:tcW w:w="3517" w:type="dxa"/>
            <w:vAlign w:val="center"/>
          </w:tcPr>
          <w:p w:rsidR="00A503C3" w:rsidRPr="003407B3" w:rsidRDefault="002F6090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</w:tcPr>
          <w:p w:rsidR="00A503C3" w:rsidRPr="003407B3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503C3" w:rsidRPr="003407B3" w:rsidTr="00191B0E">
        <w:trPr>
          <w:trHeight w:val="264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З7. </w:t>
            </w:r>
            <w:r w:rsidRPr="005215B5">
              <w:rPr>
                <w:i/>
                <w:iCs/>
                <w:sz w:val="24"/>
              </w:rPr>
              <w:t>метод математической индукции.</w:t>
            </w:r>
          </w:p>
        </w:tc>
        <w:tc>
          <w:tcPr>
            <w:tcW w:w="3517" w:type="dxa"/>
            <w:vAlign w:val="center"/>
          </w:tcPr>
          <w:p w:rsidR="00A503C3" w:rsidRPr="003407B3" w:rsidRDefault="002F6090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</w:tcPr>
          <w:p w:rsidR="00A503C3" w:rsidRPr="003407B3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503C3" w:rsidRPr="003407B3" w:rsidTr="00191B0E">
        <w:trPr>
          <w:trHeight w:val="264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З8. </w:t>
            </w:r>
            <w:r w:rsidRPr="005215B5">
              <w:rPr>
                <w:i/>
                <w:iCs/>
                <w:sz w:val="24"/>
              </w:rPr>
              <w:t>алгоритмическое перечисление основных комбинаторных объектов.</w:t>
            </w:r>
          </w:p>
        </w:tc>
        <w:tc>
          <w:tcPr>
            <w:tcW w:w="3517" w:type="dxa"/>
            <w:vAlign w:val="center"/>
          </w:tcPr>
          <w:p w:rsidR="00A503C3" w:rsidRPr="003407B3" w:rsidRDefault="002F6090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</w:tcPr>
          <w:p w:rsidR="00A503C3" w:rsidRPr="003407B3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503C3" w:rsidRPr="003407B3" w:rsidTr="00191B0E">
        <w:trPr>
          <w:trHeight w:val="264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З9. </w:t>
            </w:r>
            <w:r w:rsidRPr="005215B5">
              <w:rPr>
                <w:i/>
                <w:iCs/>
                <w:sz w:val="24"/>
              </w:rPr>
              <w:t>основные понятия теории графов, характеристики графов, Эйлеровы и Гамильтоновы графы, плоские графы, деревья, ориентированные графы, бинарные деревья.</w:t>
            </w:r>
          </w:p>
        </w:tc>
        <w:tc>
          <w:tcPr>
            <w:tcW w:w="3517" w:type="dxa"/>
            <w:vAlign w:val="center"/>
          </w:tcPr>
          <w:p w:rsidR="00A503C3" w:rsidRPr="003407B3" w:rsidRDefault="002F6090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</w:tcPr>
          <w:p w:rsidR="00A503C3" w:rsidRPr="003407B3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503C3" w:rsidRPr="003407B3" w:rsidTr="00191B0E">
        <w:trPr>
          <w:trHeight w:val="264"/>
          <w:jc w:val="center"/>
        </w:trPr>
        <w:tc>
          <w:tcPr>
            <w:tcW w:w="3510" w:type="dxa"/>
            <w:vAlign w:val="center"/>
          </w:tcPr>
          <w:p w:rsidR="00A503C3" w:rsidRPr="005215B5" w:rsidRDefault="00A503C3" w:rsidP="00191B0E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5215B5">
              <w:rPr>
                <w:i/>
                <w:snapToGrid w:val="0"/>
                <w:color w:val="000000"/>
                <w:spacing w:val="-4"/>
                <w:sz w:val="24"/>
              </w:rPr>
              <w:t xml:space="preserve">З10. </w:t>
            </w:r>
            <w:r w:rsidRPr="005215B5">
              <w:rPr>
                <w:i/>
                <w:iCs/>
                <w:sz w:val="24"/>
              </w:rPr>
              <w:t>элементы теории автоматов.</w:t>
            </w:r>
          </w:p>
        </w:tc>
        <w:tc>
          <w:tcPr>
            <w:tcW w:w="3517" w:type="dxa"/>
            <w:vAlign w:val="center"/>
          </w:tcPr>
          <w:p w:rsidR="00A503C3" w:rsidRPr="003407B3" w:rsidRDefault="002F6090" w:rsidP="008C31E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3407B3">
              <w:rPr>
                <w:bCs/>
                <w:i/>
                <w:sz w:val="24"/>
                <w:szCs w:val="24"/>
              </w:rPr>
              <w:t>Оценка выполнения расчетное задание</w:t>
            </w:r>
          </w:p>
        </w:tc>
        <w:tc>
          <w:tcPr>
            <w:tcW w:w="2544" w:type="dxa"/>
            <w:vMerge/>
          </w:tcPr>
          <w:p w:rsidR="00A503C3" w:rsidRPr="003407B3" w:rsidRDefault="00A503C3" w:rsidP="00A7277A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5672E8" w:rsidRPr="003407B3" w:rsidRDefault="005672E8" w:rsidP="005672E8">
      <w:pPr>
        <w:keepNext/>
        <w:keepLines/>
        <w:suppressLineNumbers/>
        <w:suppressAutoHyphens/>
        <w:jc w:val="both"/>
        <w:rPr>
          <w:b/>
          <w:i/>
          <w:sz w:val="24"/>
          <w:szCs w:val="24"/>
        </w:rPr>
      </w:pPr>
    </w:p>
    <w:p w:rsidR="005672E8" w:rsidRDefault="005672E8" w:rsidP="005672E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42920">
        <w:rPr>
          <w:b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контрольных заданий по элементам знаний и умений.</w:t>
      </w:r>
    </w:p>
    <w:p w:rsidR="005672E8" w:rsidRPr="00190198" w:rsidRDefault="005672E8" w:rsidP="005672E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3"/>
        <w:gridCol w:w="648"/>
        <w:gridCol w:w="618"/>
        <w:gridCol w:w="559"/>
        <w:gridCol w:w="559"/>
        <w:gridCol w:w="724"/>
        <w:gridCol w:w="496"/>
        <w:gridCol w:w="638"/>
        <w:gridCol w:w="732"/>
        <w:gridCol w:w="496"/>
        <w:gridCol w:w="496"/>
        <w:gridCol w:w="496"/>
        <w:gridCol w:w="496"/>
        <w:gridCol w:w="496"/>
        <w:gridCol w:w="601"/>
        <w:gridCol w:w="46"/>
      </w:tblGrid>
      <w:tr w:rsidR="00B8215F" w:rsidRPr="00B815F6" w:rsidTr="00ED6A7F">
        <w:trPr>
          <w:trHeight w:val="802"/>
        </w:trPr>
        <w:tc>
          <w:tcPr>
            <w:tcW w:w="2103" w:type="dxa"/>
            <w:vMerge w:val="restart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Содержание </w:t>
            </w:r>
          </w:p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8101" w:type="dxa"/>
            <w:gridSpan w:val="15"/>
            <w:vAlign w:val="center"/>
          </w:tcPr>
          <w:p w:rsidR="00B8215F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  <w:r w:rsidRPr="00242920">
              <w:rPr>
                <w:b/>
                <w:sz w:val="24"/>
                <w:szCs w:val="24"/>
              </w:rPr>
              <w:t xml:space="preserve"> контрольного задания</w:t>
            </w:r>
          </w:p>
        </w:tc>
      </w:tr>
      <w:tr w:rsidR="00C3378B" w:rsidRPr="00B815F6" w:rsidTr="00ED6A7F">
        <w:trPr>
          <w:gridAfter w:val="1"/>
          <w:wAfter w:w="46" w:type="dxa"/>
          <w:trHeight w:val="836"/>
        </w:trPr>
        <w:tc>
          <w:tcPr>
            <w:tcW w:w="2103" w:type="dxa"/>
            <w:vMerge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</w:pPr>
          </w:p>
        </w:tc>
        <w:tc>
          <w:tcPr>
            <w:tcW w:w="648" w:type="dxa"/>
            <w:vAlign w:val="center"/>
          </w:tcPr>
          <w:p w:rsidR="00B8215F" w:rsidRPr="00242920" w:rsidRDefault="00B8215F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У1</w:t>
            </w:r>
          </w:p>
        </w:tc>
        <w:tc>
          <w:tcPr>
            <w:tcW w:w="618" w:type="dxa"/>
            <w:vAlign w:val="center"/>
          </w:tcPr>
          <w:p w:rsidR="00B8215F" w:rsidRPr="00242920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У2</w:t>
            </w:r>
          </w:p>
        </w:tc>
        <w:tc>
          <w:tcPr>
            <w:tcW w:w="559" w:type="dxa"/>
            <w:vAlign w:val="center"/>
          </w:tcPr>
          <w:p w:rsidR="00B8215F" w:rsidRPr="00242920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559" w:type="dxa"/>
            <w:vAlign w:val="center"/>
          </w:tcPr>
          <w:p w:rsidR="00B8215F" w:rsidRPr="00242920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  <w:tc>
          <w:tcPr>
            <w:tcW w:w="724" w:type="dxa"/>
            <w:vAlign w:val="center"/>
          </w:tcPr>
          <w:p w:rsidR="00B8215F" w:rsidRPr="00242920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З1</w:t>
            </w:r>
          </w:p>
        </w:tc>
        <w:tc>
          <w:tcPr>
            <w:tcW w:w="496" w:type="dxa"/>
            <w:vAlign w:val="center"/>
          </w:tcPr>
          <w:p w:rsidR="00B8215F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З2</w:t>
            </w:r>
          </w:p>
        </w:tc>
        <w:tc>
          <w:tcPr>
            <w:tcW w:w="638" w:type="dxa"/>
            <w:vAlign w:val="center"/>
          </w:tcPr>
          <w:p w:rsidR="00B8215F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732" w:type="dxa"/>
            <w:vAlign w:val="center"/>
          </w:tcPr>
          <w:p w:rsidR="00B8215F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З4</w:t>
            </w:r>
          </w:p>
        </w:tc>
        <w:tc>
          <w:tcPr>
            <w:tcW w:w="496" w:type="dxa"/>
            <w:vAlign w:val="center"/>
          </w:tcPr>
          <w:p w:rsidR="00B8215F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З5</w:t>
            </w:r>
          </w:p>
        </w:tc>
        <w:tc>
          <w:tcPr>
            <w:tcW w:w="496" w:type="dxa"/>
            <w:vAlign w:val="center"/>
          </w:tcPr>
          <w:p w:rsidR="00B8215F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З6</w:t>
            </w:r>
          </w:p>
        </w:tc>
        <w:tc>
          <w:tcPr>
            <w:tcW w:w="496" w:type="dxa"/>
            <w:vAlign w:val="center"/>
          </w:tcPr>
          <w:p w:rsidR="00B8215F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З7</w:t>
            </w:r>
          </w:p>
        </w:tc>
        <w:tc>
          <w:tcPr>
            <w:tcW w:w="496" w:type="dxa"/>
            <w:vAlign w:val="center"/>
          </w:tcPr>
          <w:p w:rsidR="00B8215F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З8</w:t>
            </w:r>
          </w:p>
        </w:tc>
        <w:tc>
          <w:tcPr>
            <w:tcW w:w="496" w:type="dxa"/>
            <w:vAlign w:val="center"/>
          </w:tcPr>
          <w:p w:rsidR="00B8215F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З9</w:t>
            </w:r>
          </w:p>
        </w:tc>
        <w:tc>
          <w:tcPr>
            <w:tcW w:w="601" w:type="dxa"/>
            <w:vAlign w:val="center"/>
          </w:tcPr>
          <w:p w:rsidR="00B8215F" w:rsidRDefault="00C3378B" w:rsidP="00C3378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З10</w:t>
            </w:r>
          </w:p>
        </w:tc>
      </w:tr>
      <w:tr w:rsidR="00C3378B" w:rsidRPr="00B815F6" w:rsidTr="00ED6A7F">
        <w:trPr>
          <w:gridAfter w:val="1"/>
          <w:wAfter w:w="46" w:type="dxa"/>
          <w:trHeight w:val="731"/>
        </w:trPr>
        <w:tc>
          <w:tcPr>
            <w:tcW w:w="2103" w:type="dxa"/>
          </w:tcPr>
          <w:p w:rsidR="00B8215F" w:rsidRPr="00913F0D" w:rsidRDefault="00B8215F" w:rsidP="00D64390">
            <w:pPr>
              <w:keepNext/>
              <w:keepLines/>
              <w:suppressLineNumbers/>
              <w:suppressAutoHyphens/>
            </w:pPr>
            <w:r>
              <w:t xml:space="preserve">Раздел 1. </w:t>
            </w:r>
            <w:r w:rsidRPr="00913F0D">
              <w:t xml:space="preserve">Тема 1.1. Высказывания и операции над </w:t>
            </w:r>
            <w:r>
              <w:t>ними.</w:t>
            </w:r>
            <w:r w:rsidR="001C2C72">
              <w:t xml:space="preserve"> Формула логики</w:t>
            </w:r>
          </w:p>
        </w:tc>
        <w:tc>
          <w:tcPr>
            <w:tcW w:w="648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  <w:r w:rsidR="003911AE">
              <w:rPr>
                <w:i/>
                <w:sz w:val="18"/>
                <w:szCs w:val="18"/>
              </w:rPr>
              <w:t xml:space="preserve"> 6.1</w:t>
            </w:r>
          </w:p>
        </w:tc>
        <w:tc>
          <w:tcPr>
            <w:tcW w:w="618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B8215F" w:rsidRPr="00242920" w:rsidRDefault="003911AE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 6.1</w:t>
            </w: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C3378B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B8215F" w:rsidRDefault="00B8215F" w:rsidP="001C2C72">
            <w:r>
              <w:t xml:space="preserve">Раздел 1. </w:t>
            </w:r>
            <w:r w:rsidRPr="00913F0D">
              <w:t xml:space="preserve">Тема 1.2. </w:t>
            </w:r>
            <w:r w:rsidR="001C2C72">
              <w:t>Законы алгебры логики</w:t>
            </w:r>
          </w:p>
        </w:tc>
        <w:tc>
          <w:tcPr>
            <w:tcW w:w="648" w:type="dxa"/>
            <w:vAlign w:val="center"/>
          </w:tcPr>
          <w:p w:rsidR="00B8215F" w:rsidRPr="00853D34" w:rsidRDefault="006564B0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24"/>
              </w:rPr>
              <w:t>РЗ</w:t>
            </w:r>
            <w:r w:rsidR="00853D34" w:rsidRPr="00853D34">
              <w:rPr>
                <w:bCs/>
                <w:i/>
                <w:sz w:val="18"/>
                <w:szCs w:val="24"/>
              </w:rPr>
              <w:t xml:space="preserve"> 6.5</w:t>
            </w:r>
          </w:p>
        </w:tc>
        <w:tc>
          <w:tcPr>
            <w:tcW w:w="618" w:type="dxa"/>
            <w:vAlign w:val="center"/>
          </w:tcPr>
          <w:p w:rsidR="00B8215F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 6.2</w:t>
            </w:r>
          </w:p>
        </w:tc>
        <w:tc>
          <w:tcPr>
            <w:tcW w:w="559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B8215F" w:rsidRPr="00242920" w:rsidRDefault="006564B0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24"/>
              </w:rPr>
              <w:t>РЗ</w:t>
            </w:r>
            <w:r w:rsidR="00853D34" w:rsidRPr="00853D34">
              <w:rPr>
                <w:bCs/>
                <w:i/>
                <w:sz w:val="18"/>
                <w:szCs w:val="24"/>
              </w:rPr>
              <w:t xml:space="preserve"> 6.5</w:t>
            </w: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C3378B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1C2C72" w:rsidRDefault="00B8215F" w:rsidP="001C2C72">
            <w:r>
              <w:t xml:space="preserve">Раздел 1. </w:t>
            </w:r>
            <w:r w:rsidRPr="00913F0D">
              <w:t xml:space="preserve">Тема 1.3. </w:t>
            </w:r>
            <w:r w:rsidR="001C2C72">
              <w:t xml:space="preserve"> Дизъюнктивная и</w:t>
            </w:r>
          </w:p>
          <w:p w:rsidR="00B8215F" w:rsidRPr="00913F0D" w:rsidRDefault="001C2C72" w:rsidP="001C2C72">
            <w:r>
              <w:t>конъюнктивная нормальные формы</w:t>
            </w:r>
          </w:p>
        </w:tc>
        <w:tc>
          <w:tcPr>
            <w:tcW w:w="648" w:type="dxa"/>
            <w:vAlign w:val="center"/>
          </w:tcPr>
          <w:p w:rsidR="00B8215F" w:rsidRPr="00242920" w:rsidRDefault="00D241CA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 6.10</w:t>
            </w:r>
          </w:p>
        </w:tc>
        <w:tc>
          <w:tcPr>
            <w:tcW w:w="618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C3378B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B8215F" w:rsidRDefault="00B8215F" w:rsidP="00D64390">
            <w:r>
              <w:t xml:space="preserve">Раздел 1. </w:t>
            </w:r>
            <w:r w:rsidRPr="00913F0D">
              <w:t xml:space="preserve">Тема 1.4. </w:t>
            </w:r>
            <w:r w:rsidR="001C2C72">
              <w:t xml:space="preserve"> </w:t>
            </w:r>
            <w:r w:rsidR="001C2C72" w:rsidRPr="001C2C72">
              <w:t>Булевы функции от одного, двух аргументов и от n аргументов</w:t>
            </w:r>
          </w:p>
        </w:tc>
        <w:tc>
          <w:tcPr>
            <w:tcW w:w="648" w:type="dxa"/>
            <w:vAlign w:val="center"/>
          </w:tcPr>
          <w:p w:rsidR="00B8215F" w:rsidRPr="00242920" w:rsidRDefault="00AD7F34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 6.10</w:t>
            </w:r>
          </w:p>
        </w:tc>
        <w:tc>
          <w:tcPr>
            <w:tcW w:w="618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B8215F" w:rsidRPr="00242920" w:rsidRDefault="00B8215F" w:rsidP="00D6439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2A0109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2A0109" w:rsidRDefault="002A0109" w:rsidP="002A0109">
            <w:r>
              <w:t xml:space="preserve">Раздел 1. Тема 1.5. </w:t>
            </w:r>
            <w:r w:rsidRPr="001C2C72">
              <w:t>Множества, отношения, функции.</w:t>
            </w:r>
          </w:p>
        </w:tc>
        <w:tc>
          <w:tcPr>
            <w:tcW w:w="648" w:type="dxa"/>
            <w:vAlign w:val="center"/>
          </w:tcPr>
          <w:p w:rsidR="002A0109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2A0109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Тест 6.2</w:t>
            </w:r>
            <w:r w:rsidR="003B1B99">
              <w:rPr>
                <w:i/>
                <w:sz w:val="18"/>
                <w:szCs w:val="18"/>
              </w:rPr>
              <w:t>, 6.4</w:t>
            </w:r>
          </w:p>
        </w:tc>
        <w:tc>
          <w:tcPr>
            <w:tcW w:w="559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2A0109" w:rsidRPr="00242920" w:rsidRDefault="003B1B9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 6.4</w:t>
            </w:r>
          </w:p>
        </w:tc>
        <w:tc>
          <w:tcPr>
            <w:tcW w:w="496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 6.2</w:t>
            </w:r>
            <w:r w:rsidR="003B1B99">
              <w:rPr>
                <w:i/>
                <w:sz w:val="18"/>
                <w:szCs w:val="18"/>
              </w:rPr>
              <w:t>, 6.4</w:t>
            </w:r>
          </w:p>
        </w:tc>
        <w:tc>
          <w:tcPr>
            <w:tcW w:w="732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2A0109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2A0109" w:rsidRDefault="002A0109" w:rsidP="002A0109">
            <w:r>
              <w:t xml:space="preserve">Раздел 1. </w:t>
            </w:r>
            <w:r w:rsidRPr="00CA5724">
              <w:t>Тема 1.6. Логика предикатов</w:t>
            </w:r>
          </w:p>
        </w:tc>
        <w:tc>
          <w:tcPr>
            <w:tcW w:w="648" w:type="dxa"/>
            <w:vAlign w:val="center"/>
          </w:tcPr>
          <w:p w:rsidR="002A0109" w:rsidRPr="002A0109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2A0109">
              <w:rPr>
                <w:bCs/>
                <w:i/>
                <w:sz w:val="18"/>
                <w:szCs w:val="24"/>
              </w:rPr>
              <w:t>Тест 6.3</w:t>
            </w:r>
          </w:p>
        </w:tc>
        <w:tc>
          <w:tcPr>
            <w:tcW w:w="618" w:type="dxa"/>
            <w:vAlign w:val="center"/>
          </w:tcPr>
          <w:p w:rsidR="002A0109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A0109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2A0109" w:rsidRPr="00242920" w:rsidRDefault="006564B0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РЗ 6.7</w:t>
            </w:r>
          </w:p>
        </w:tc>
        <w:tc>
          <w:tcPr>
            <w:tcW w:w="732" w:type="dxa"/>
          </w:tcPr>
          <w:p w:rsidR="00ED6A7F" w:rsidRDefault="002A0109" w:rsidP="006564B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 6.3</w:t>
            </w:r>
            <w:r w:rsidR="006564B0">
              <w:rPr>
                <w:i/>
                <w:sz w:val="18"/>
                <w:szCs w:val="18"/>
              </w:rPr>
              <w:t xml:space="preserve"> </w:t>
            </w:r>
          </w:p>
          <w:p w:rsidR="002A0109" w:rsidRPr="00242920" w:rsidRDefault="006564B0" w:rsidP="006564B0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РЗ 6.7</w:t>
            </w: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2A0109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2A0109" w:rsidRDefault="002A0109" w:rsidP="002A0109">
            <w:r>
              <w:t>Раздел 1. Тема 1.7. Элементы теории</w:t>
            </w:r>
          </w:p>
          <w:p w:rsidR="002A0109" w:rsidRDefault="002A0109" w:rsidP="002A0109">
            <w:r>
              <w:t>отображений и</w:t>
            </w:r>
          </w:p>
          <w:p w:rsidR="002A0109" w:rsidRDefault="002A0109" w:rsidP="002A0109">
            <w:r>
              <w:t>алгебры подстановок</w:t>
            </w:r>
          </w:p>
        </w:tc>
        <w:tc>
          <w:tcPr>
            <w:tcW w:w="648" w:type="dxa"/>
            <w:vAlign w:val="center"/>
          </w:tcPr>
          <w:p w:rsidR="002A0109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2A0109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A0109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86327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 6.9</w:t>
            </w:r>
          </w:p>
        </w:tc>
        <w:tc>
          <w:tcPr>
            <w:tcW w:w="638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B70878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РЗ 6.8</w:t>
            </w: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2A0109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  <w:vAlign w:val="center"/>
          </w:tcPr>
          <w:p w:rsidR="002A0109" w:rsidRPr="002945D4" w:rsidRDefault="002A0109" w:rsidP="002A0109">
            <w:pPr>
              <w:keepNext/>
              <w:keepLines/>
              <w:suppressLineNumbers/>
              <w:suppressAutoHyphens/>
              <w:rPr>
                <w:szCs w:val="28"/>
                <w:lang w:eastAsia="ar-SA"/>
              </w:rPr>
            </w:pPr>
            <w:r w:rsidRPr="00913F0D">
              <w:rPr>
                <w:szCs w:val="28"/>
                <w:lang w:eastAsia="ar-SA"/>
              </w:rPr>
              <w:t>Раздел 2. Булевы функции</w:t>
            </w:r>
            <w:r>
              <w:rPr>
                <w:szCs w:val="28"/>
                <w:lang w:eastAsia="ar-SA"/>
              </w:rPr>
              <w:t xml:space="preserve">. </w:t>
            </w:r>
            <w:r w:rsidRPr="00913F0D">
              <w:rPr>
                <w:szCs w:val="28"/>
                <w:lang w:eastAsia="ar-SA"/>
              </w:rPr>
              <w:t xml:space="preserve">Тема 2.1.  </w:t>
            </w:r>
            <w:r>
              <w:t xml:space="preserve"> </w:t>
            </w:r>
            <w:r w:rsidRPr="002945D4">
              <w:rPr>
                <w:szCs w:val="28"/>
                <w:lang w:eastAsia="ar-SA"/>
              </w:rPr>
              <w:t>Основы алгебры</w:t>
            </w:r>
          </w:p>
          <w:p w:rsidR="002A0109" w:rsidRPr="00913F0D" w:rsidRDefault="002A0109" w:rsidP="002A0109">
            <w:pPr>
              <w:keepNext/>
              <w:keepLines/>
              <w:suppressLineNumbers/>
              <w:suppressAutoHyphens/>
            </w:pPr>
            <w:r w:rsidRPr="002945D4">
              <w:rPr>
                <w:szCs w:val="28"/>
                <w:lang w:eastAsia="ar-SA"/>
              </w:rPr>
              <w:t>вычетов</w:t>
            </w:r>
          </w:p>
        </w:tc>
        <w:tc>
          <w:tcPr>
            <w:tcW w:w="648" w:type="dxa"/>
            <w:vAlign w:val="center"/>
          </w:tcPr>
          <w:p w:rsidR="002A0109" w:rsidRPr="00242920" w:rsidRDefault="003B2922" w:rsidP="003B2922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  <w:r w:rsidR="001E400F">
              <w:rPr>
                <w:i/>
                <w:sz w:val="18"/>
                <w:szCs w:val="18"/>
              </w:rPr>
              <w:t xml:space="preserve"> 6.6</w:t>
            </w:r>
          </w:p>
        </w:tc>
        <w:tc>
          <w:tcPr>
            <w:tcW w:w="618" w:type="dxa"/>
            <w:vAlign w:val="center"/>
          </w:tcPr>
          <w:p w:rsidR="002A0109" w:rsidRDefault="002A0109" w:rsidP="003B2922">
            <w:pPr>
              <w:jc w:val="center"/>
              <w:rPr>
                <w:i/>
                <w:sz w:val="18"/>
                <w:szCs w:val="18"/>
              </w:rPr>
            </w:pPr>
          </w:p>
          <w:p w:rsidR="002A0109" w:rsidRDefault="002A0109" w:rsidP="003B2922">
            <w:pPr>
              <w:jc w:val="center"/>
            </w:pPr>
          </w:p>
        </w:tc>
        <w:tc>
          <w:tcPr>
            <w:tcW w:w="559" w:type="dxa"/>
            <w:vAlign w:val="center"/>
          </w:tcPr>
          <w:p w:rsidR="002A0109" w:rsidRDefault="002A0109" w:rsidP="003B2922">
            <w:pPr>
              <w:jc w:val="center"/>
              <w:rPr>
                <w:i/>
                <w:sz w:val="18"/>
                <w:szCs w:val="18"/>
              </w:rPr>
            </w:pPr>
          </w:p>
          <w:p w:rsidR="002A0109" w:rsidRDefault="002A0109" w:rsidP="003B2922">
            <w:pPr>
              <w:jc w:val="center"/>
            </w:pPr>
          </w:p>
        </w:tc>
        <w:tc>
          <w:tcPr>
            <w:tcW w:w="559" w:type="dxa"/>
            <w:vAlign w:val="center"/>
          </w:tcPr>
          <w:p w:rsidR="002A0109" w:rsidRDefault="002A0109" w:rsidP="003B2922">
            <w:pPr>
              <w:jc w:val="center"/>
              <w:rPr>
                <w:i/>
                <w:sz w:val="18"/>
                <w:szCs w:val="18"/>
              </w:rPr>
            </w:pPr>
          </w:p>
          <w:p w:rsidR="002A0109" w:rsidRDefault="002A0109" w:rsidP="003B2922">
            <w:pPr>
              <w:jc w:val="center"/>
            </w:pPr>
          </w:p>
        </w:tc>
        <w:tc>
          <w:tcPr>
            <w:tcW w:w="724" w:type="dxa"/>
            <w:vAlign w:val="center"/>
          </w:tcPr>
          <w:p w:rsidR="002A0109" w:rsidRPr="00242920" w:rsidRDefault="003B2922" w:rsidP="003B2922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  <w:r w:rsidR="001E400F">
              <w:rPr>
                <w:i/>
                <w:sz w:val="18"/>
                <w:szCs w:val="18"/>
              </w:rPr>
              <w:t xml:space="preserve"> 6.6</w:t>
            </w:r>
          </w:p>
        </w:tc>
        <w:tc>
          <w:tcPr>
            <w:tcW w:w="496" w:type="dxa"/>
            <w:vAlign w:val="center"/>
          </w:tcPr>
          <w:p w:rsidR="002A0109" w:rsidRPr="00242920" w:rsidRDefault="003B2922" w:rsidP="003B2922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  <w:r w:rsidR="001E400F">
              <w:rPr>
                <w:i/>
                <w:sz w:val="18"/>
                <w:szCs w:val="18"/>
              </w:rPr>
              <w:t xml:space="preserve"> 6.6</w:t>
            </w:r>
          </w:p>
        </w:tc>
        <w:tc>
          <w:tcPr>
            <w:tcW w:w="638" w:type="dxa"/>
            <w:vAlign w:val="center"/>
          </w:tcPr>
          <w:p w:rsidR="002A0109" w:rsidRPr="00242920" w:rsidRDefault="003B2922" w:rsidP="003B2922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  <w:r w:rsidR="001E400F">
              <w:rPr>
                <w:i/>
                <w:sz w:val="18"/>
                <w:szCs w:val="18"/>
              </w:rPr>
              <w:t xml:space="preserve"> 6.6</w:t>
            </w:r>
          </w:p>
        </w:tc>
        <w:tc>
          <w:tcPr>
            <w:tcW w:w="732" w:type="dxa"/>
            <w:vAlign w:val="center"/>
          </w:tcPr>
          <w:p w:rsidR="002A0109" w:rsidRPr="00242920" w:rsidRDefault="003B2922" w:rsidP="003B2922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  <w:r w:rsidR="001E400F">
              <w:rPr>
                <w:i/>
                <w:sz w:val="18"/>
                <w:szCs w:val="18"/>
              </w:rPr>
              <w:t xml:space="preserve"> 6.6</w:t>
            </w: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2A0109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2A0109" w:rsidRPr="002945D4" w:rsidRDefault="002A0109" w:rsidP="002A0109">
            <w:pPr>
              <w:keepNext/>
              <w:keepLines/>
              <w:suppressLineNumbers/>
              <w:suppressAutoHyphens/>
              <w:rPr>
                <w:szCs w:val="28"/>
                <w:lang w:eastAsia="ar-SA"/>
              </w:rPr>
            </w:pPr>
            <w:r>
              <w:t xml:space="preserve">Раздел 2. </w:t>
            </w:r>
            <w:r w:rsidRPr="00913F0D">
              <w:rPr>
                <w:szCs w:val="28"/>
                <w:lang w:eastAsia="ar-SA"/>
              </w:rPr>
              <w:t xml:space="preserve">Тема 2.2. </w:t>
            </w:r>
            <w:r>
              <w:t xml:space="preserve"> </w:t>
            </w:r>
            <w:r w:rsidRPr="002945D4">
              <w:rPr>
                <w:szCs w:val="28"/>
                <w:lang w:eastAsia="ar-SA"/>
              </w:rPr>
              <w:t>Простейшие</w:t>
            </w:r>
          </w:p>
          <w:p w:rsidR="002A0109" w:rsidRPr="002945D4" w:rsidRDefault="002A0109" w:rsidP="002A0109">
            <w:pPr>
              <w:keepNext/>
              <w:keepLines/>
              <w:suppressLineNumbers/>
              <w:suppressAutoHyphens/>
              <w:rPr>
                <w:szCs w:val="28"/>
                <w:lang w:eastAsia="ar-SA"/>
              </w:rPr>
            </w:pPr>
            <w:r w:rsidRPr="002945D4">
              <w:rPr>
                <w:szCs w:val="28"/>
                <w:lang w:eastAsia="ar-SA"/>
              </w:rPr>
              <w:t>криптографическим</w:t>
            </w:r>
          </w:p>
          <w:p w:rsidR="002A0109" w:rsidRPr="00913F0D" w:rsidRDefault="002A0109" w:rsidP="002A0109">
            <w:pPr>
              <w:keepNext/>
              <w:keepLines/>
              <w:suppressLineNumbers/>
              <w:suppressAutoHyphens/>
            </w:pPr>
            <w:r w:rsidRPr="002945D4">
              <w:rPr>
                <w:szCs w:val="28"/>
                <w:lang w:eastAsia="ar-SA"/>
              </w:rPr>
              <w:t>шифры</w:t>
            </w:r>
          </w:p>
        </w:tc>
        <w:tc>
          <w:tcPr>
            <w:tcW w:w="648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5F5D63" w:rsidRDefault="005F5D63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</w:p>
          <w:p w:rsidR="002A0109" w:rsidRPr="00242920" w:rsidRDefault="005F5D63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6.11</w:t>
            </w:r>
          </w:p>
        </w:tc>
        <w:tc>
          <w:tcPr>
            <w:tcW w:w="559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5F5D63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 6.11</w:t>
            </w: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2A0109" w:rsidRPr="00242920" w:rsidRDefault="002A0109" w:rsidP="002A0109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3A1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5123A1" w:rsidRDefault="005123A1" w:rsidP="005123A1">
            <w:pPr>
              <w:keepNext/>
              <w:keepLines/>
              <w:suppressLineNumbers/>
              <w:suppressAutoHyphens/>
            </w:pPr>
            <w:r>
              <w:t xml:space="preserve">Раздел 2. </w:t>
            </w:r>
            <w:r w:rsidRPr="00913F0D">
              <w:rPr>
                <w:szCs w:val="28"/>
                <w:lang w:eastAsia="ar-SA"/>
              </w:rPr>
              <w:t>Тема 2.</w:t>
            </w:r>
            <w:r>
              <w:rPr>
                <w:szCs w:val="28"/>
                <w:lang w:eastAsia="ar-SA"/>
              </w:rPr>
              <w:t>3</w:t>
            </w:r>
            <w:r w:rsidRPr="00913F0D">
              <w:rPr>
                <w:szCs w:val="28"/>
                <w:lang w:eastAsia="ar-SA"/>
              </w:rPr>
              <w:t xml:space="preserve">. </w:t>
            </w:r>
            <w:r>
              <w:t xml:space="preserve"> Метод</w:t>
            </w:r>
          </w:p>
          <w:p w:rsidR="005123A1" w:rsidRDefault="005123A1" w:rsidP="005123A1">
            <w:pPr>
              <w:keepNext/>
              <w:keepLines/>
              <w:suppressLineNumbers/>
              <w:suppressAutoHyphens/>
            </w:pPr>
            <w:r>
              <w:t>математической</w:t>
            </w:r>
          </w:p>
          <w:p w:rsidR="005123A1" w:rsidRDefault="005123A1" w:rsidP="005123A1">
            <w:pPr>
              <w:keepNext/>
              <w:keepLines/>
              <w:suppressLineNumbers/>
              <w:suppressAutoHyphens/>
            </w:pPr>
            <w:r>
              <w:t>индукции</w:t>
            </w:r>
          </w:p>
        </w:tc>
        <w:tc>
          <w:tcPr>
            <w:tcW w:w="648" w:type="dxa"/>
            <w:vAlign w:val="center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5123A1" w:rsidRPr="00922A67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123A1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</w:p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6.12</w:t>
            </w:r>
          </w:p>
        </w:tc>
        <w:tc>
          <w:tcPr>
            <w:tcW w:w="496" w:type="dxa"/>
            <w:vAlign w:val="center"/>
          </w:tcPr>
          <w:p w:rsidR="005123A1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</w:p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6.12</w:t>
            </w:r>
          </w:p>
        </w:tc>
        <w:tc>
          <w:tcPr>
            <w:tcW w:w="496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3A1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5123A1" w:rsidRDefault="005123A1" w:rsidP="005123A1">
            <w:pPr>
              <w:keepNext/>
              <w:keepLines/>
              <w:suppressLineNumbers/>
              <w:suppressAutoHyphens/>
            </w:pPr>
            <w:r w:rsidRPr="00AE7E01">
              <w:t xml:space="preserve">Раздел 3. Тема 3.1 </w:t>
            </w:r>
            <w:r>
              <w:t>Комбинаторные</w:t>
            </w:r>
          </w:p>
          <w:p w:rsidR="005123A1" w:rsidRDefault="005123A1" w:rsidP="005123A1">
            <w:pPr>
              <w:keepNext/>
              <w:keepLines/>
              <w:suppressLineNumbers/>
              <w:suppressAutoHyphens/>
            </w:pPr>
            <w:r>
              <w:t>объекты и их</w:t>
            </w:r>
          </w:p>
          <w:p w:rsidR="005123A1" w:rsidRPr="00913F0D" w:rsidRDefault="005123A1" w:rsidP="005123A1">
            <w:pPr>
              <w:keepNext/>
              <w:keepLines/>
              <w:suppressLineNumbers/>
              <w:suppressAutoHyphens/>
            </w:pPr>
            <w:r>
              <w:t>генерирование</w:t>
            </w:r>
          </w:p>
        </w:tc>
        <w:tc>
          <w:tcPr>
            <w:tcW w:w="648" w:type="dxa"/>
            <w:vAlign w:val="center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123A1" w:rsidRPr="009E51D7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9E51D7">
              <w:rPr>
                <w:bCs/>
                <w:i/>
                <w:sz w:val="18"/>
                <w:szCs w:val="24"/>
              </w:rPr>
              <w:t>ДЗ 6.1</w:t>
            </w:r>
            <w:r>
              <w:rPr>
                <w:bCs/>
                <w:i/>
                <w:sz w:val="18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5123A1" w:rsidRPr="009E51D7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9E51D7">
              <w:rPr>
                <w:bCs/>
                <w:i/>
                <w:sz w:val="18"/>
                <w:szCs w:val="24"/>
              </w:rPr>
              <w:t>ДЗ 6.1</w:t>
            </w:r>
            <w:r>
              <w:rPr>
                <w:bCs/>
                <w:i/>
                <w:sz w:val="18"/>
                <w:szCs w:val="24"/>
              </w:rPr>
              <w:t>2</w:t>
            </w:r>
          </w:p>
        </w:tc>
        <w:tc>
          <w:tcPr>
            <w:tcW w:w="496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1" w:type="dxa"/>
          </w:tcPr>
          <w:p w:rsidR="005123A1" w:rsidRPr="00242920" w:rsidRDefault="005123A1" w:rsidP="005123A1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9E51D7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9E51D7" w:rsidRPr="00913F0D" w:rsidRDefault="009E51D7" w:rsidP="009E51D7">
            <w:pPr>
              <w:keepNext/>
              <w:keepLines/>
              <w:suppressLineNumbers/>
              <w:suppressAutoHyphens/>
            </w:pPr>
            <w:r>
              <w:t xml:space="preserve">Раздел 4. </w:t>
            </w:r>
            <w:r w:rsidRPr="00AE7E01">
              <w:t xml:space="preserve">Тема </w:t>
            </w:r>
            <w:r>
              <w:t>4.1</w:t>
            </w:r>
            <w:r w:rsidRPr="00AE7E01">
              <w:t xml:space="preserve">. </w:t>
            </w:r>
            <w:r>
              <w:t xml:space="preserve"> </w:t>
            </w:r>
            <w:r w:rsidRPr="00A04B76">
              <w:t>Теория графов</w:t>
            </w:r>
          </w:p>
        </w:tc>
        <w:tc>
          <w:tcPr>
            <w:tcW w:w="648" w:type="dxa"/>
            <w:vAlign w:val="center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</w:p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6.13</w:t>
            </w:r>
          </w:p>
        </w:tc>
        <w:tc>
          <w:tcPr>
            <w:tcW w:w="724" w:type="dxa"/>
            <w:vAlign w:val="center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</w:p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6.13</w:t>
            </w:r>
          </w:p>
        </w:tc>
        <w:tc>
          <w:tcPr>
            <w:tcW w:w="601" w:type="dxa"/>
            <w:vAlign w:val="center"/>
          </w:tcPr>
          <w:p w:rsid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</w:p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6.13</w:t>
            </w:r>
          </w:p>
        </w:tc>
      </w:tr>
      <w:tr w:rsidR="009E51D7" w:rsidRPr="00B815F6" w:rsidTr="00ED6A7F">
        <w:trPr>
          <w:gridAfter w:val="1"/>
          <w:wAfter w:w="46" w:type="dxa"/>
          <w:trHeight w:val="257"/>
        </w:trPr>
        <w:tc>
          <w:tcPr>
            <w:tcW w:w="2103" w:type="dxa"/>
          </w:tcPr>
          <w:p w:rsidR="009E51D7" w:rsidRDefault="009E51D7" w:rsidP="009E51D7">
            <w:pPr>
              <w:keepNext/>
              <w:keepLines/>
              <w:suppressLineNumbers/>
              <w:suppressAutoHyphens/>
            </w:pPr>
            <w:r>
              <w:t xml:space="preserve">Раздел 4. </w:t>
            </w:r>
            <w:r w:rsidRPr="00756D2B">
              <w:t>Тема 4.2. Элементы теории конечных автоматов</w:t>
            </w:r>
          </w:p>
        </w:tc>
        <w:tc>
          <w:tcPr>
            <w:tcW w:w="648" w:type="dxa"/>
            <w:vAlign w:val="center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9E51D7" w:rsidRP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9E51D7">
              <w:rPr>
                <w:bCs/>
                <w:i/>
                <w:sz w:val="18"/>
                <w:szCs w:val="24"/>
              </w:rPr>
              <w:t>ДЗ 6.13</w:t>
            </w:r>
          </w:p>
        </w:tc>
        <w:tc>
          <w:tcPr>
            <w:tcW w:w="724" w:type="dxa"/>
            <w:vAlign w:val="center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8" w:type="dxa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</w:tcPr>
          <w:p w:rsidR="009E51D7" w:rsidRPr="00242920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9E51D7" w:rsidRP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9E51D7">
              <w:rPr>
                <w:bCs/>
                <w:i/>
                <w:sz w:val="18"/>
                <w:szCs w:val="24"/>
              </w:rPr>
              <w:t>ДЗ 6.13</w:t>
            </w:r>
          </w:p>
        </w:tc>
        <w:tc>
          <w:tcPr>
            <w:tcW w:w="601" w:type="dxa"/>
            <w:vAlign w:val="center"/>
          </w:tcPr>
          <w:p w:rsidR="009E51D7" w:rsidRPr="009E51D7" w:rsidRDefault="009E51D7" w:rsidP="009E51D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9E51D7">
              <w:rPr>
                <w:bCs/>
                <w:i/>
                <w:sz w:val="18"/>
                <w:szCs w:val="24"/>
              </w:rPr>
              <w:t>ДЗ 6.13</w:t>
            </w:r>
          </w:p>
        </w:tc>
      </w:tr>
    </w:tbl>
    <w:p w:rsidR="006564B0" w:rsidRPr="006564B0" w:rsidRDefault="006564B0" w:rsidP="005672E8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 w:rsidRPr="006564B0">
        <w:rPr>
          <w:bCs/>
          <w:sz w:val="24"/>
          <w:szCs w:val="24"/>
        </w:rPr>
        <w:lastRenderedPageBreak/>
        <w:t>Используемые сокращения</w:t>
      </w:r>
      <w:r>
        <w:rPr>
          <w:bCs/>
          <w:sz w:val="24"/>
          <w:szCs w:val="24"/>
        </w:rPr>
        <w:t>:</w:t>
      </w:r>
    </w:p>
    <w:p w:rsidR="005672E8" w:rsidRPr="006564B0" w:rsidRDefault="006564B0" w:rsidP="005672E8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 w:rsidRPr="006564B0">
        <w:rPr>
          <w:bCs/>
          <w:sz w:val="24"/>
          <w:szCs w:val="24"/>
        </w:rPr>
        <w:t>РЗ – расчетные задания</w:t>
      </w:r>
    </w:p>
    <w:p w:rsidR="006564B0" w:rsidRDefault="006564B0" w:rsidP="005672E8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 w:rsidRPr="006564B0">
        <w:rPr>
          <w:bCs/>
          <w:sz w:val="24"/>
          <w:szCs w:val="24"/>
        </w:rPr>
        <w:t>ДЗ – домашнее задание</w:t>
      </w:r>
    </w:p>
    <w:p w:rsidR="006564B0" w:rsidRPr="006564B0" w:rsidRDefault="006564B0" w:rsidP="005672E8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</w:p>
    <w:p w:rsidR="005672E8" w:rsidRPr="00B92959" w:rsidRDefault="005672E8" w:rsidP="005672E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42920">
        <w:rPr>
          <w:b/>
          <w:bCs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5672E8" w:rsidRPr="00242920" w:rsidRDefault="005672E8" w:rsidP="005672E8">
      <w:pPr>
        <w:keepNext/>
        <w:keepLines/>
        <w:suppressLineNumbers/>
        <w:suppressAutoHyphens/>
        <w:jc w:val="both"/>
        <w:rPr>
          <w:i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681"/>
        <w:gridCol w:w="646"/>
        <w:gridCol w:w="566"/>
        <w:gridCol w:w="566"/>
        <w:gridCol w:w="566"/>
        <w:gridCol w:w="456"/>
        <w:gridCol w:w="566"/>
        <w:gridCol w:w="566"/>
        <w:gridCol w:w="566"/>
        <w:gridCol w:w="566"/>
        <w:gridCol w:w="681"/>
        <w:gridCol w:w="377"/>
        <w:gridCol w:w="566"/>
        <w:gridCol w:w="746"/>
      </w:tblGrid>
      <w:tr w:rsidR="001A35CE" w:rsidRPr="00B815F6" w:rsidTr="00DD5B68">
        <w:trPr>
          <w:trHeight w:val="1083"/>
        </w:trPr>
        <w:tc>
          <w:tcPr>
            <w:tcW w:w="1931" w:type="dxa"/>
            <w:vMerge w:val="restart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Содержание </w:t>
            </w:r>
          </w:p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по программе </w:t>
            </w:r>
            <w:r>
              <w:rPr>
                <w:b/>
                <w:sz w:val="24"/>
                <w:szCs w:val="24"/>
              </w:rPr>
              <w:t>УД</w:t>
            </w:r>
          </w:p>
        </w:tc>
        <w:tc>
          <w:tcPr>
            <w:tcW w:w="8115" w:type="dxa"/>
            <w:gridSpan w:val="14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  <w:r w:rsidRPr="00242920">
              <w:rPr>
                <w:b/>
                <w:sz w:val="24"/>
                <w:szCs w:val="24"/>
              </w:rPr>
              <w:t xml:space="preserve"> контрольного задания</w:t>
            </w:r>
          </w:p>
        </w:tc>
      </w:tr>
      <w:tr w:rsidR="000B0AB6" w:rsidRPr="00B815F6" w:rsidTr="00DD5B68">
        <w:trPr>
          <w:trHeight w:val="470"/>
        </w:trPr>
        <w:tc>
          <w:tcPr>
            <w:tcW w:w="1931" w:type="dxa"/>
            <w:vMerge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</w:pPr>
          </w:p>
        </w:tc>
        <w:tc>
          <w:tcPr>
            <w:tcW w:w="681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У1</w:t>
            </w:r>
          </w:p>
        </w:tc>
        <w:tc>
          <w:tcPr>
            <w:tcW w:w="64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У2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З1</w:t>
            </w:r>
          </w:p>
        </w:tc>
        <w:tc>
          <w:tcPr>
            <w:tcW w:w="45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З2</w:t>
            </w:r>
          </w:p>
        </w:tc>
        <w:tc>
          <w:tcPr>
            <w:tcW w:w="56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56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З4</w:t>
            </w:r>
          </w:p>
        </w:tc>
        <w:tc>
          <w:tcPr>
            <w:tcW w:w="56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З5</w:t>
            </w:r>
          </w:p>
        </w:tc>
        <w:tc>
          <w:tcPr>
            <w:tcW w:w="56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З6</w:t>
            </w:r>
          </w:p>
        </w:tc>
        <w:tc>
          <w:tcPr>
            <w:tcW w:w="681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З7</w:t>
            </w:r>
          </w:p>
        </w:tc>
        <w:tc>
          <w:tcPr>
            <w:tcW w:w="377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З8</w:t>
            </w:r>
          </w:p>
        </w:tc>
        <w:tc>
          <w:tcPr>
            <w:tcW w:w="56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З9</w:t>
            </w:r>
          </w:p>
        </w:tc>
        <w:tc>
          <w:tcPr>
            <w:tcW w:w="74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З10</w:t>
            </w:r>
          </w:p>
        </w:tc>
      </w:tr>
      <w:tr w:rsidR="000B0AB6" w:rsidRPr="00B815F6" w:rsidTr="00DD5B68">
        <w:trPr>
          <w:trHeight w:val="321"/>
        </w:trPr>
        <w:tc>
          <w:tcPr>
            <w:tcW w:w="1931" w:type="dxa"/>
          </w:tcPr>
          <w:p w:rsidR="00F02771" w:rsidRPr="00913F0D" w:rsidRDefault="00F02771" w:rsidP="00EE5B04">
            <w:pPr>
              <w:keepNext/>
              <w:keepLines/>
              <w:suppressLineNumbers/>
              <w:suppressAutoHyphens/>
            </w:pPr>
            <w:r>
              <w:t xml:space="preserve">Раздел 1. </w:t>
            </w:r>
            <w:r w:rsidRPr="00913F0D">
              <w:t xml:space="preserve">Тема 1.1. Высказывания и операции над </w:t>
            </w:r>
            <w:r>
              <w:t>ними. Формула логики</w:t>
            </w:r>
          </w:p>
        </w:tc>
        <w:tc>
          <w:tcPr>
            <w:tcW w:w="681" w:type="dxa"/>
            <w:vAlign w:val="center"/>
          </w:tcPr>
          <w:p w:rsidR="0016555C" w:rsidRDefault="0016555C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ТЗ30</w:t>
            </w:r>
          </w:p>
          <w:p w:rsidR="00F02771" w:rsidRPr="00242920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</w:t>
            </w:r>
          </w:p>
        </w:tc>
        <w:tc>
          <w:tcPr>
            <w:tcW w:w="646" w:type="dxa"/>
            <w:vAlign w:val="center"/>
          </w:tcPr>
          <w:p w:rsidR="00F02771" w:rsidRPr="00242920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В2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Default="00F02771" w:rsidP="00EE5B04">
            <w:r>
              <w:t xml:space="preserve">Раздел 1. </w:t>
            </w:r>
            <w:r w:rsidRPr="00913F0D">
              <w:t xml:space="preserve">Тема 1.2. </w:t>
            </w:r>
            <w:r>
              <w:t>Законы алгебры логики</w:t>
            </w:r>
          </w:p>
        </w:tc>
        <w:tc>
          <w:tcPr>
            <w:tcW w:w="681" w:type="dxa"/>
            <w:vAlign w:val="center"/>
          </w:tcPr>
          <w:p w:rsidR="00EC6F76" w:rsidRDefault="00EC6F7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ТЗ31</w:t>
            </w:r>
          </w:p>
          <w:p w:rsidR="00F02771" w:rsidRPr="00242920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В6</w:t>
            </w:r>
          </w:p>
        </w:tc>
        <w:tc>
          <w:tcPr>
            <w:tcW w:w="646" w:type="dxa"/>
            <w:vAlign w:val="center"/>
          </w:tcPr>
          <w:p w:rsidR="00F02771" w:rsidRPr="002D612E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D612E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Default="00F02771" w:rsidP="00EE5B04">
            <w:r>
              <w:t xml:space="preserve">Раздел 1. </w:t>
            </w:r>
            <w:r w:rsidRPr="00913F0D">
              <w:t xml:space="preserve">Тема 1.3. </w:t>
            </w:r>
            <w:r>
              <w:t xml:space="preserve"> Дизъюнктивная и</w:t>
            </w:r>
          </w:p>
          <w:p w:rsidR="00F02771" w:rsidRPr="00913F0D" w:rsidRDefault="00F02771" w:rsidP="00EE5B04">
            <w:r>
              <w:t>конъюнктивная нормальные формы</w:t>
            </w:r>
          </w:p>
        </w:tc>
        <w:tc>
          <w:tcPr>
            <w:tcW w:w="681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D303E" w:rsidRDefault="001D303E" w:rsidP="001D303E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Т13-16</w:t>
            </w:r>
          </w:p>
          <w:p w:rsidR="00F02771" w:rsidRPr="00242920" w:rsidRDefault="001A35CE" w:rsidP="001A35CE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В4-5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В10-11</w:t>
            </w: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16555C" w:rsidRDefault="0016555C" w:rsidP="0016555C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Т13-16</w:t>
            </w:r>
          </w:p>
          <w:p w:rsidR="00F02771" w:rsidRPr="00242920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В10-11</w:t>
            </w: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Default="00F02771" w:rsidP="00EE5B04">
            <w:r>
              <w:t xml:space="preserve">Раздел 1. </w:t>
            </w:r>
            <w:r w:rsidRPr="00913F0D">
              <w:t xml:space="preserve">Тема 1.4. </w:t>
            </w:r>
            <w:r>
              <w:t xml:space="preserve"> </w:t>
            </w:r>
            <w:r w:rsidRPr="001C2C72">
              <w:t>Булевы функции от одного, двух аргументов и от n аргументов</w:t>
            </w:r>
          </w:p>
        </w:tc>
        <w:tc>
          <w:tcPr>
            <w:tcW w:w="681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02771" w:rsidRPr="00242920" w:rsidRDefault="000B0AB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Т13-16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0B0AB6" w:rsidRDefault="000B0AB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Т13-16</w:t>
            </w:r>
          </w:p>
          <w:p w:rsidR="00F02771" w:rsidRPr="00242920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В7-9</w:t>
            </w: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Default="00F02771" w:rsidP="00EE5B04">
            <w:r>
              <w:t xml:space="preserve">Раздел 1. Тема 1.5. </w:t>
            </w:r>
            <w:r w:rsidRPr="001C2C72">
              <w:t>Множества, отношения, функции.</w:t>
            </w:r>
          </w:p>
        </w:tc>
        <w:tc>
          <w:tcPr>
            <w:tcW w:w="681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0B0AB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r w:rsidR="001A35CE">
              <w:rPr>
                <w:i/>
                <w:sz w:val="18"/>
                <w:szCs w:val="18"/>
              </w:rPr>
              <w:t>З1-2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В14-23</w:t>
            </w: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Default="00F02771" w:rsidP="00EE5B04">
            <w:r>
              <w:t xml:space="preserve">Раздел 1. </w:t>
            </w:r>
            <w:r w:rsidRPr="00CA5724">
              <w:t>Тема 1.6. Логика предикатов</w:t>
            </w:r>
          </w:p>
        </w:tc>
        <w:tc>
          <w:tcPr>
            <w:tcW w:w="681" w:type="dxa"/>
            <w:vAlign w:val="center"/>
          </w:tcPr>
          <w:p w:rsidR="00F02771" w:rsidRPr="00242920" w:rsidRDefault="00EC6F7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ТЗ31</w:t>
            </w:r>
          </w:p>
        </w:tc>
        <w:tc>
          <w:tcPr>
            <w:tcW w:w="64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В12-13</w:t>
            </w: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Default="00F02771" w:rsidP="00EE5B04">
            <w:r>
              <w:t>Раздел 1. Тема 1.7. Элементы теории</w:t>
            </w:r>
          </w:p>
          <w:p w:rsidR="00F02771" w:rsidRDefault="00F02771" w:rsidP="00EE5B04">
            <w:r>
              <w:t>отображений и</w:t>
            </w:r>
          </w:p>
          <w:p w:rsidR="00F02771" w:rsidRDefault="00F02771" w:rsidP="00EE5B04">
            <w:r>
              <w:t>алгебры подстановок</w:t>
            </w:r>
          </w:p>
        </w:tc>
        <w:tc>
          <w:tcPr>
            <w:tcW w:w="681" w:type="dxa"/>
          </w:tcPr>
          <w:p w:rsidR="00F02771" w:rsidRDefault="00F02771" w:rsidP="00EE5B04"/>
        </w:tc>
        <w:tc>
          <w:tcPr>
            <w:tcW w:w="646" w:type="dxa"/>
          </w:tcPr>
          <w:p w:rsidR="00F02771" w:rsidRPr="000B0AB6" w:rsidRDefault="000B0AB6" w:rsidP="000B0AB6">
            <w:pPr>
              <w:rPr>
                <w:i/>
              </w:rPr>
            </w:pPr>
            <w:r w:rsidRPr="000B0AB6">
              <w:rPr>
                <w:i/>
                <w:sz w:val="18"/>
              </w:rPr>
              <w:t>ТЗ17-22</w:t>
            </w:r>
          </w:p>
        </w:tc>
        <w:tc>
          <w:tcPr>
            <w:tcW w:w="566" w:type="dxa"/>
          </w:tcPr>
          <w:p w:rsidR="00F02771" w:rsidRDefault="00F02771" w:rsidP="00EE5B04"/>
        </w:tc>
        <w:tc>
          <w:tcPr>
            <w:tcW w:w="566" w:type="dxa"/>
          </w:tcPr>
          <w:p w:rsidR="00F02771" w:rsidRDefault="00F02771" w:rsidP="00EE5B04"/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Default="000B0AB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r w:rsidR="001A35CE">
              <w:rPr>
                <w:i/>
                <w:sz w:val="18"/>
                <w:szCs w:val="18"/>
              </w:rPr>
              <w:t>З3</w:t>
            </w:r>
          </w:p>
        </w:tc>
        <w:tc>
          <w:tcPr>
            <w:tcW w:w="566" w:type="dxa"/>
          </w:tcPr>
          <w:p w:rsidR="00F02771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В14-23</w:t>
            </w:r>
          </w:p>
        </w:tc>
        <w:tc>
          <w:tcPr>
            <w:tcW w:w="56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  <w:vAlign w:val="center"/>
          </w:tcPr>
          <w:p w:rsidR="00F02771" w:rsidRPr="00913F0D" w:rsidRDefault="00F02771" w:rsidP="00EE5B04">
            <w:pPr>
              <w:keepNext/>
              <w:keepLines/>
              <w:suppressLineNumbers/>
              <w:suppressAutoHyphens/>
            </w:pPr>
            <w:r w:rsidRPr="00913F0D">
              <w:rPr>
                <w:szCs w:val="28"/>
                <w:lang w:eastAsia="ar-SA"/>
              </w:rPr>
              <w:t>Раздел 2. Булевы функции</w:t>
            </w:r>
            <w:r>
              <w:rPr>
                <w:szCs w:val="28"/>
                <w:lang w:eastAsia="ar-SA"/>
              </w:rPr>
              <w:t xml:space="preserve">. </w:t>
            </w:r>
            <w:r w:rsidRPr="00913F0D">
              <w:rPr>
                <w:szCs w:val="28"/>
                <w:lang w:eastAsia="ar-SA"/>
              </w:rPr>
              <w:t xml:space="preserve">Тема 2.1.  </w:t>
            </w:r>
            <w:r>
              <w:t xml:space="preserve"> </w:t>
            </w:r>
            <w:r w:rsidRPr="002945D4">
              <w:rPr>
                <w:szCs w:val="28"/>
                <w:lang w:eastAsia="ar-SA"/>
              </w:rPr>
              <w:t>Основы алгебры</w:t>
            </w:r>
            <w:r w:rsidR="00EE5B04">
              <w:rPr>
                <w:szCs w:val="28"/>
                <w:lang w:eastAsia="ar-SA"/>
              </w:rPr>
              <w:t xml:space="preserve"> </w:t>
            </w:r>
            <w:r w:rsidRPr="002945D4">
              <w:rPr>
                <w:szCs w:val="28"/>
                <w:lang w:eastAsia="ar-SA"/>
              </w:rPr>
              <w:t>вычетов</w:t>
            </w:r>
          </w:p>
        </w:tc>
        <w:tc>
          <w:tcPr>
            <w:tcW w:w="681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0B0AB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ТЗ 22-23</w:t>
            </w: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1A35CE" w:rsidP="001A35CE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В14-23</w:t>
            </w:r>
          </w:p>
        </w:tc>
        <w:tc>
          <w:tcPr>
            <w:tcW w:w="681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Pr="002945D4" w:rsidRDefault="00F02771" w:rsidP="00EE5B04">
            <w:pPr>
              <w:keepNext/>
              <w:keepLines/>
              <w:suppressLineNumbers/>
              <w:suppressAutoHyphens/>
              <w:rPr>
                <w:szCs w:val="28"/>
                <w:lang w:eastAsia="ar-SA"/>
              </w:rPr>
            </w:pPr>
            <w:r>
              <w:t xml:space="preserve">Раздел 2. </w:t>
            </w:r>
            <w:r w:rsidRPr="00913F0D">
              <w:rPr>
                <w:szCs w:val="28"/>
                <w:lang w:eastAsia="ar-SA"/>
              </w:rPr>
              <w:t xml:space="preserve">Тема 2.2. </w:t>
            </w:r>
            <w:r>
              <w:t xml:space="preserve"> </w:t>
            </w:r>
            <w:r w:rsidRPr="002945D4">
              <w:rPr>
                <w:szCs w:val="28"/>
                <w:lang w:eastAsia="ar-SA"/>
              </w:rPr>
              <w:t>Простейшие</w:t>
            </w:r>
          </w:p>
          <w:p w:rsidR="00F02771" w:rsidRPr="002945D4" w:rsidRDefault="00F02771" w:rsidP="00EE5B04">
            <w:pPr>
              <w:keepNext/>
              <w:keepLines/>
              <w:suppressLineNumbers/>
              <w:suppressAutoHyphens/>
              <w:rPr>
                <w:szCs w:val="28"/>
                <w:lang w:eastAsia="ar-SA"/>
              </w:rPr>
            </w:pPr>
            <w:r w:rsidRPr="002945D4">
              <w:rPr>
                <w:szCs w:val="28"/>
                <w:lang w:eastAsia="ar-SA"/>
              </w:rPr>
              <w:t>криптографическим</w:t>
            </w:r>
          </w:p>
          <w:p w:rsidR="00F02771" w:rsidRPr="00913F0D" w:rsidRDefault="00F02771" w:rsidP="00EE5B04">
            <w:pPr>
              <w:keepNext/>
              <w:keepLines/>
              <w:suppressLineNumbers/>
              <w:suppressAutoHyphens/>
            </w:pPr>
            <w:r w:rsidRPr="002945D4">
              <w:rPr>
                <w:szCs w:val="28"/>
                <w:lang w:eastAsia="ar-SA"/>
              </w:rPr>
              <w:t>шифры</w:t>
            </w:r>
          </w:p>
        </w:tc>
        <w:tc>
          <w:tcPr>
            <w:tcW w:w="681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D57E4A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В24-26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Default="00D57E4A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В24-26</w:t>
            </w:r>
          </w:p>
        </w:tc>
        <w:tc>
          <w:tcPr>
            <w:tcW w:w="681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</w:pPr>
            <w:r>
              <w:t xml:space="preserve">Раздел 2. </w:t>
            </w:r>
            <w:r w:rsidRPr="00913F0D">
              <w:rPr>
                <w:szCs w:val="28"/>
                <w:lang w:eastAsia="ar-SA"/>
              </w:rPr>
              <w:t>Тема 2.</w:t>
            </w:r>
            <w:r>
              <w:rPr>
                <w:szCs w:val="28"/>
                <w:lang w:eastAsia="ar-SA"/>
              </w:rPr>
              <w:t>3</w:t>
            </w:r>
            <w:r w:rsidRPr="00913F0D">
              <w:rPr>
                <w:szCs w:val="28"/>
                <w:lang w:eastAsia="ar-SA"/>
              </w:rPr>
              <w:t xml:space="preserve">. </w:t>
            </w:r>
            <w:r>
              <w:t xml:space="preserve"> Метод</w:t>
            </w:r>
          </w:p>
          <w:p w:rsidR="00F02771" w:rsidRDefault="00EE5B04" w:rsidP="00EE5B04">
            <w:pPr>
              <w:keepNext/>
              <w:keepLines/>
              <w:suppressLineNumbers/>
              <w:suppressAutoHyphens/>
            </w:pPr>
            <w:r>
              <w:t>М</w:t>
            </w:r>
            <w:r w:rsidR="00F02771">
              <w:t>атематической</w:t>
            </w:r>
            <w:r>
              <w:t xml:space="preserve"> </w:t>
            </w:r>
            <w:r w:rsidR="00F02771">
              <w:t>индукции</w:t>
            </w:r>
          </w:p>
        </w:tc>
        <w:tc>
          <w:tcPr>
            <w:tcW w:w="681" w:type="dxa"/>
            <w:vAlign w:val="center"/>
          </w:tcPr>
          <w:p w:rsidR="00F02771" w:rsidRPr="00242920" w:rsidRDefault="000B0AB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r w:rsidR="001A35CE">
              <w:rPr>
                <w:i/>
                <w:sz w:val="18"/>
                <w:szCs w:val="18"/>
              </w:rPr>
              <w:t>З11-12</w:t>
            </w:r>
            <w:r w:rsidR="00EC6F76">
              <w:rPr>
                <w:i/>
                <w:sz w:val="18"/>
                <w:szCs w:val="18"/>
              </w:rPr>
              <w:t>,29-30</w:t>
            </w:r>
          </w:p>
        </w:tc>
        <w:tc>
          <w:tcPr>
            <w:tcW w:w="64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1A35CE" w:rsidRDefault="000B0AB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r w:rsidR="001A35CE">
              <w:rPr>
                <w:i/>
                <w:sz w:val="18"/>
                <w:szCs w:val="18"/>
              </w:rPr>
              <w:t>З11-12</w:t>
            </w:r>
            <w:r w:rsidR="00EC6F76">
              <w:rPr>
                <w:i/>
                <w:sz w:val="18"/>
                <w:szCs w:val="18"/>
              </w:rPr>
              <w:t>,29-30</w:t>
            </w:r>
          </w:p>
          <w:p w:rsidR="00F02771" w:rsidRPr="00242920" w:rsidRDefault="00D57E4A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В27-28</w:t>
            </w: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Pr="00913F0D" w:rsidRDefault="00F02771" w:rsidP="00EE5B04">
            <w:pPr>
              <w:keepNext/>
              <w:keepLines/>
              <w:suppressLineNumbers/>
              <w:suppressAutoHyphens/>
            </w:pPr>
            <w:r w:rsidRPr="00AE7E01">
              <w:t xml:space="preserve">Раздел 3. Тема 3.1 </w:t>
            </w:r>
            <w:r>
              <w:t xml:space="preserve"> Комбинаторные</w:t>
            </w:r>
            <w:r w:rsidR="00EE5B04">
              <w:t xml:space="preserve"> </w:t>
            </w:r>
            <w:r>
              <w:t>объекты и их</w:t>
            </w:r>
            <w:r w:rsidR="00EE5B04">
              <w:t xml:space="preserve"> </w:t>
            </w:r>
            <w:r>
              <w:t>генерирование</w:t>
            </w:r>
          </w:p>
        </w:tc>
        <w:tc>
          <w:tcPr>
            <w:tcW w:w="681" w:type="dxa"/>
            <w:vAlign w:val="center"/>
          </w:tcPr>
          <w:p w:rsidR="00F02771" w:rsidRPr="00242920" w:rsidRDefault="00EC6F7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ТЗ11-12</w:t>
            </w:r>
          </w:p>
        </w:tc>
        <w:tc>
          <w:tcPr>
            <w:tcW w:w="64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EC6F76" w:rsidRDefault="00EC6F76" w:rsidP="00EC6F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ТЗ11-12</w:t>
            </w:r>
          </w:p>
          <w:p w:rsidR="00F02771" w:rsidRPr="00242920" w:rsidRDefault="00EC6F76" w:rsidP="00EC6F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В27-28</w:t>
            </w: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Pr="00913F0D" w:rsidRDefault="00F02771" w:rsidP="00EE5B04">
            <w:pPr>
              <w:keepNext/>
              <w:keepLines/>
              <w:suppressLineNumbers/>
              <w:suppressAutoHyphens/>
            </w:pPr>
            <w:r>
              <w:t xml:space="preserve">Раздел 4. </w:t>
            </w:r>
            <w:r w:rsidRPr="00AE7E01">
              <w:t xml:space="preserve">Тема </w:t>
            </w:r>
            <w:r>
              <w:t>4.1</w:t>
            </w:r>
            <w:r w:rsidRPr="00AE7E01">
              <w:t xml:space="preserve">. </w:t>
            </w:r>
            <w:r>
              <w:t xml:space="preserve"> </w:t>
            </w:r>
            <w:r w:rsidRPr="00A04B76">
              <w:t>Теория графов</w:t>
            </w:r>
          </w:p>
        </w:tc>
        <w:tc>
          <w:tcPr>
            <w:tcW w:w="681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A35CE" w:rsidRDefault="000B0AB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r w:rsidR="001A35CE">
              <w:rPr>
                <w:i/>
                <w:sz w:val="18"/>
                <w:szCs w:val="18"/>
              </w:rPr>
              <w:t>З4-10</w:t>
            </w:r>
          </w:p>
          <w:p w:rsidR="00F02771" w:rsidRDefault="00D57E4A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В29-38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1A35CE" w:rsidRDefault="000B0AB6" w:rsidP="001A35CE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r w:rsidR="001A35CE">
              <w:rPr>
                <w:i/>
                <w:sz w:val="18"/>
                <w:szCs w:val="18"/>
              </w:rPr>
              <w:t>З4-10</w:t>
            </w:r>
          </w:p>
          <w:p w:rsidR="001A35CE" w:rsidRDefault="001A35CE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F02771" w:rsidRPr="00242920" w:rsidRDefault="00D57E4A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В29-38</w:t>
            </w:r>
          </w:p>
        </w:tc>
        <w:tc>
          <w:tcPr>
            <w:tcW w:w="74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B0AB6" w:rsidRPr="00B815F6" w:rsidTr="00DD5B68">
        <w:tc>
          <w:tcPr>
            <w:tcW w:w="1931" w:type="dxa"/>
          </w:tcPr>
          <w:p w:rsidR="00F02771" w:rsidRDefault="00F02771" w:rsidP="00EE5B04">
            <w:pPr>
              <w:keepNext/>
              <w:keepLines/>
              <w:suppressLineNumbers/>
              <w:suppressAutoHyphens/>
            </w:pPr>
            <w:r>
              <w:lastRenderedPageBreak/>
              <w:t xml:space="preserve">Раздел 4. </w:t>
            </w:r>
            <w:r w:rsidRPr="00756D2B">
              <w:t>Тема 4.2. Элементы теории конечных автоматов</w:t>
            </w:r>
          </w:p>
        </w:tc>
        <w:tc>
          <w:tcPr>
            <w:tcW w:w="681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02771" w:rsidRDefault="00D57E4A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В39-40</w:t>
            </w:r>
          </w:p>
        </w:tc>
        <w:tc>
          <w:tcPr>
            <w:tcW w:w="566" w:type="dxa"/>
            <w:vAlign w:val="center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1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7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</w:tcPr>
          <w:p w:rsidR="00F02771" w:rsidRPr="00242920" w:rsidRDefault="00F02771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02771" w:rsidRPr="00242920" w:rsidRDefault="00EC6F76" w:rsidP="00EE5B0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ТЗ 25-28</w:t>
            </w:r>
            <w:r w:rsidR="00D57E4A">
              <w:rPr>
                <w:i/>
                <w:sz w:val="18"/>
                <w:szCs w:val="18"/>
              </w:rPr>
              <w:t>В39-40</w:t>
            </w:r>
          </w:p>
        </w:tc>
      </w:tr>
    </w:tbl>
    <w:p w:rsidR="00DD5B68" w:rsidRPr="006564B0" w:rsidRDefault="00DD5B68" w:rsidP="00DD5B68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 w:rsidRPr="006564B0">
        <w:rPr>
          <w:bCs/>
          <w:sz w:val="24"/>
          <w:szCs w:val="24"/>
        </w:rPr>
        <w:t>Используемые сокращения</w:t>
      </w:r>
      <w:r>
        <w:rPr>
          <w:bCs/>
          <w:sz w:val="24"/>
          <w:szCs w:val="24"/>
        </w:rPr>
        <w:t>:</w:t>
      </w:r>
    </w:p>
    <w:p w:rsidR="00DD5B68" w:rsidRPr="006564B0" w:rsidRDefault="00DD5B68" w:rsidP="00DD5B68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6564B0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вопросы дифференцированного зачета</w:t>
      </w:r>
    </w:p>
    <w:p w:rsidR="005672E8" w:rsidRDefault="00DD5B68" w:rsidP="00DD5B68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Pr="006564B0">
        <w:rPr>
          <w:bCs/>
          <w:sz w:val="24"/>
          <w:szCs w:val="24"/>
        </w:rPr>
        <w:t xml:space="preserve">З – </w:t>
      </w:r>
      <w:r>
        <w:rPr>
          <w:bCs/>
          <w:sz w:val="24"/>
          <w:szCs w:val="24"/>
        </w:rPr>
        <w:t>типовые задания дифференцированного зачета</w:t>
      </w:r>
    </w:p>
    <w:p w:rsidR="00DD5B68" w:rsidRDefault="00DD5B68" w:rsidP="00DD5B68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5672E8" w:rsidRPr="00190198" w:rsidRDefault="005672E8" w:rsidP="005672E8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Структура</w:t>
      </w:r>
      <w:r w:rsidRPr="00E57E65">
        <w:rPr>
          <w:b/>
          <w:sz w:val="28"/>
          <w:szCs w:val="28"/>
        </w:rPr>
        <w:t xml:space="preserve"> контрольного задания</w:t>
      </w:r>
    </w:p>
    <w:p w:rsidR="005672E8" w:rsidRDefault="005672E8" w:rsidP="005672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C055E1">
        <w:rPr>
          <w:b/>
          <w:sz w:val="28"/>
          <w:szCs w:val="28"/>
        </w:rPr>
        <w:t>Тестовое</w:t>
      </w:r>
      <w:r w:rsidRPr="00970E76">
        <w:rPr>
          <w:b/>
          <w:sz w:val="28"/>
          <w:szCs w:val="28"/>
        </w:rPr>
        <w:t xml:space="preserve"> задани</w:t>
      </w:r>
      <w:r w:rsidR="00C055E1">
        <w:rPr>
          <w:b/>
          <w:sz w:val="28"/>
          <w:szCs w:val="28"/>
        </w:rPr>
        <w:t>е</w:t>
      </w:r>
    </w:p>
    <w:p w:rsidR="009A2F3A" w:rsidRDefault="009A2F3A" w:rsidP="009A2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9A2F3A" w:rsidRPr="003104D4" w:rsidRDefault="003104D4" w:rsidP="009A2F3A">
      <w:pPr>
        <w:jc w:val="both"/>
        <w:rPr>
          <w:b/>
          <w:sz w:val="28"/>
          <w:szCs w:val="28"/>
        </w:rPr>
      </w:pPr>
      <w:r w:rsidRPr="003104D4">
        <w:rPr>
          <w:b/>
          <w:sz w:val="28"/>
          <w:szCs w:val="28"/>
        </w:rPr>
        <w:t>Выполните тестовое задание</w:t>
      </w:r>
      <w:r w:rsidR="009250BB">
        <w:rPr>
          <w:b/>
          <w:sz w:val="28"/>
          <w:szCs w:val="28"/>
        </w:rPr>
        <w:t xml:space="preserve"> (3 варианта)</w:t>
      </w:r>
    </w:p>
    <w:p w:rsidR="003104D4" w:rsidRPr="00083CB2" w:rsidRDefault="003104D4" w:rsidP="003104D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83CB2">
        <w:rPr>
          <w:b/>
          <w:sz w:val="28"/>
          <w:szCs w:val="28"/>
        </w:rPr>
        <w:t>бщие рекомендации по выполнению теста</w:t>
      </w:r>
    </w:p>
    <w:p w:rsidR="003104D4" w:rsidRPr="00083CB2" w:rsidRDefault="003104D4" w:rsidP="003104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83CB2">
        <w:rPr>
          <w:sz w:val="28"/>
          <w:szCs w:val="28"/>
        </w:rPr>
        <w:t>Внимательно прочита</w:t>
      </w:r>
      <w:r>
        <w:rPr>
          <w:sz w:val="28"/>
          <w:szCs w:val="28"/>
        </w:rPr>
        <w:t>йте задание, выберите правильные</w:t>
      </w:r>
      <w:r w:rsidRPr="00083CB2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ы</w:t>
      </w:r>
      <w:r w:rsidRPr="00083CB2">
        <w:rPr>
          <w:sz w:val="28"/>
          <w:szCs w:val="28"/>
        </w:rPr>
        <w:t xml:space="preserve"> ответа.</w:t>
      </w:r>
    </w:p>
    <w:p w:rsidR="003104D4" w:rsidRPr="00083CB2" w:rsidRDefault="003104D4" w:rsidP="003104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83CB2">
        <w:rPr>
          <w:sz w:val="28"/>
          <w:szCs w:val="28"/>
        </w:rPr>
        <w:t>Задание выполняется</w:t>
      </w:r>
      <w:r w:rsidR="00A7277A">
        <w:rPr>
          <w:sz w:val="28"/>
          <w:szCs w:val="28"/>
        </w:rPr>
        <w:t xml:space="preserve"> в аудитории</w:t>
      </w:r>
      <w:r w:rsidRPr="00083CB2">
        <w:rPr>
          <w:sz w:val="28"/>
          <w:szCs w:val="28"/>
        </w:rPr>
        <w:t>и сдается для проверки</w:t>
      </w:r>
      <w:r>
        <w:rPr>
          <w:sz w:val="28"/>
          <w:szCs w:val="28"/>
        </w:rPr>
        <w:t xml:space="preserve"> отчет теста</w:t>
      </w:r>
      <w:r w:rsidRPr="00083CB2">
        <w:rPr>
          <w:sz w:val="28"/>
          <w:szCs w:val="28"/>
        </w:rPr>
        <w:t>.</w:t>
      </w:r>
    </w:p>
    <w:p w:rsidR="00565E87" w:rsidRPr="000312A6" w:rsidRDefault="00565E87" w:rsidP="00565E87">
      <w:pPr>
        <w:rPr>
          <w:b/>
          <w:bCs/>
          <w:sz w:val="28"/>
          <w:szCs w:val="28"/>
        </w:rPr>
      </w:pPr>
      <w:r w:rsidRPr="000312A6">
        <w:rPr>
          <w:b/>
          <w:bCs/>
          <w:sz w:val="28"/>
          <w:szCs w:val="28"/>
        </w:rPr>
        <w:t>Вариант 1.</w:t>
      </w:r>
    </w:p>
    <w:p w:rsidR="00565E87" w:rsidRPr="000312A6" w:rsidRDefault="00565E87" w:rsidP="00235DD5">
      <w:pPr>
        <w:numPr>
          <w:ilvl w:val="0"/>
          <w:numId w:val="2"/>
        </w:numPr>
        <w:rPr>
          <w:sz w:val="28"/>
          <w:szCs w:val="28"/>
        </w:rPr>
      </w:pPr>
      <w:r w:rsidRPr="000312A6">
        <w:rPr>
          <w:i/>
          <w:iCs/>
          <w:sz w:val="28"/>
          <w:szCs w:val="28"/>
        </w:rPr>
        <w:t>Логика</w:t>
      </w:r>
      <w:r w:rsidRPr="000312A6">
        <w:rPr>
          <w:sz w:val="28"/>
          <w:szCs w:val="28"/>
        </w:rPr>
        <w:t xml:space="preserve"> – это наука о…</w:t>
      </w:r>
      <w:r w:rsidRPr="000312A6">
        <w:rPr>
          <w:sz w:val="28"/>
          <w:szCs w:val="28"/>
        </w:rPr>
        <w:br/>
      </w:r>
      <w:r w:rsidRPr="000312A6">
        <w:rPr>
          <w:i/>
          <w:iCs/>
          <w:sz w:val="28"/>
          <w:szCs w:val="28"/>
        </w:rPr>
        <w:t>Понятие</w:t>
      </w:r>
      <w:r w:rsidRPr="000312A6">
        <w:rPr>
          <w:sz w:val="28"/>
          <w:szCs w:val="28"/>
        </w:rPr>
        <w:t xml:space="preserve"> – это…</w:t>
      </w:r>
      <w:r w:rsidRPr="000312A6">
        <w:rPr>
          <w:sz w:val="28"/>
          <w:szCs w:val="28"/>
        </w:rPr>
        <w:br/>
        <w:t>Примеры понятий.</w:t>
      </w:r>
    </w:p>
    <w:p w:rsidR="00565E87" w:rsidRPr="000312A6" w:rsidRDefault="00565E87" w:rsidP="00235DD5">
      <w:pPr>
        <w:numPr>
          <w:ilvl w:val="0"/>
          <w:numId w:val="2"/>
        </w:numPr>
        <w:rPr>
          <w:sz w:val="28"/>
          <w:szCs w:val="28"/>
        </w:rPr>
      </w:pPr>
      <w:r w:rsidRPr="000312A6">
        <w:rPr>
          <w:sz w:val="28"/>
          <w:szCs w:val="28"/>
        </w:rPr>
        <w:t xml:space="preserve">Логические функции </w:t>
      </w:r>
      <w:r w:rsidRPr="000312A6">
        <w:rPr>
          <w:i/>
          <w:iCs/>
          <w:sz w:val="28"/>
          <w:szCs w:val="28"/>
        </w:rPr>
        <w:t>эквивалентность и отрицание</w:t>
      </w:r>
      <w:r w:rsidRPr="000312A6">
        <w:rPr>
          <w:sz w:val="28"/>
          <w:szCs w:val="28"/>
        </w:rPr>
        <w:t>. Определение, различные обозначения, таблицы истинности.</w:t>
      </w:r>
    </w:p>
    <w:p w:rsidR="00565E87" w:rsidRPr="000312A6" w:rsidRDefault="00565E87" w:rsidP="00235DD5">
      <w:pPr>
        <w:numPr>
          <w:ilvl w:val="0"/>
          <w:numId w:val="2"/>
        </w:numPr>
        <w:rPr>
          <w:sz w:val="28"/>
          <w:szCs w:val="28"/>
        </w:rPr>
      </w:pPr>
      <w:r w:rsidRPr="000312A6">
        <w:rPr>
          <w:sz w:val="28"/>
          <w:szCs w:val="28"/>
        </w:rPr>
        <w:t>Определите, какие из следующих предложений являются высказываниями (запишите значение), а какие нет: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i/>
          <w:iCs/>
          <w:sz w:val="28"/>
          <w:szCs w:val="28"/>
        </w:rPr>
        <w:t>Математика – царица наук.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i/>
          <w:iCs/>
          <w:sz w:val="28"/>
          <w:szCs w:val="28"/>
        </w:rPr>
        <w:t>Ты знаешь теорию вероятности?</w:t>
      </w:r>
    </w:p>
    <w:p w:rsidR="00565E87" w:rsidRPr="000312A6" w:rsidRDefault="00565E87" w:rsidP="00235DD5">
      <w:pPr>
        <w:numPr>
          <w:ilvl w:val="1"/>
          <w:numId w:val="2"/>
        </w:numPr>
        <w:rPr>
          <w:sz w:val="28"/>
          <w:szCs w:val="28"/>
        </w:rPr>
      </w:pPr>
      <w:r w:rsidRPr="000312A6">
        <w:rPr>
          <w:i/>
          <w:iCs/>
          <w:sz w:val="28"/>
          <w:szCs w:val="28"/>
        </w:rPr>
        <w:t>Выучиурок, заданный по алгебре.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i/>
          <w:iCs/>
          <w:sz w:val="28"/>
          <w:szCs w:val="28"/>
        </w:rPr>
        <w:t>Есть школьники, которые знают математику на «5».</w:t>
      </w:r>
    </w:p>
    <w:p w:rsidR="00565E87" w:rsidRPr="000312A6" w:rsidRDefault="00565E87" w:rsidP="00235DD5">
      <w:pPr>
        <w:numPr>
          <w:ilvl w:val="1"/>
          <w:numId w:val="2"/>
        </w:numPr>
        <w:rPr>
          <w:sz w:val="28"/>
          <w:szCs w:val="28"/>
        </w:rPr>
      </w:pPr>
      <w:r w:rsidRPr="000312A6">
        <w:rPr>
          <w:i/>
          <w:iCs/>
          <w:sz w:val="28"/>
          <w:szCs w:val="28"/>
        </w:rPr>
        <w:t>Все школьники любят математику</w:t>
      </w:r>
      <w:r w:rsidRPr="000312A6">
        <w:rPr>
          <w:sz w:val="28"/>
          <w:szCs w:val="28"/>
        </w:rPr>
        <w:t>.</w:t>
      </w:r>
    </w:p>
    <w:p w:rsidR="00565E87" w:rsidRPr="000312A6" w:rsidRDefault="00565E87" w:rsidP="00235DD5">
      <w:pPr>
        <w:numPr>
          <w:ilvl w:val="0"/>
          <w:numId w:val="2"/>
        </w:numPr>
        <w:rPr>
          <w:sz w:val="28"/>
          <w:szCs w:val="28"/>
        </w:rPr>
      </w:pPr>
      <w:r w:rsidRPr="000312A6">
        <w:rPr>
          <w:sz w:val="28"/>
          <w:szCs w:val="28"/>
        </w:rPr>
        <w:t>Даны высказывания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A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Идет дождь</w:t>
      </w:r>
      <w:r w:rsidRPr="000312A6">
        <w:rPr>
          <w:sz w:val="28"/>
          <w:szCs w:val="28"/>
        </w:rPr>
        <w:t>.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B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Прогулка отменяется</w:t>
      </w:r>
      <w:r w:rsidRPr="000312A6">
        <w:rPr>
          <w:sz w:val="28"/>
          <w:szCs w:val="28"/>
        </w:rPr>
        <w:t>.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C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Я вымокну</w:t>
      </w:r>
      <w:r w:rsidRPr="000312A6">
        <w:rPr>
          <w:sz w:val="28"/>
          <w:szCs w:val="28"/>
        </w:rPr>
        <w:t>.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D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Я останусь дома</w:t>
      </w:r>
      <w:r w:rsidRPr="000312A6">
        <w:rPr>
          <w:sz w:val="28"/>
          <w:szCs w:val="28"/>
        </w:rPr>
        <w:t>.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Запишите сложное высказывание на языке алгебры логики:</w:t>
      </w:r>
      <w:r w:rsidRPr="000312A6">
        <w:rPr>
          <w:sz w:val="28"/>
          <w:szCs w:val="28"/>
        </w:rPr>
        <w:br/>
      </w:r>
      <w:r w:rsidRPr="000312A6">
        <w:rPr>
          <w:i/>
          <w:iCs/>
          <w:sz w:val="28"/>
          <w:szCs w:val="28"/>
        </w:rPr>
        <w:t>Я не вымокну, если на улице нет дождя или если прогулка отменяется и я останусь дома.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Переведите следующее сложное высказывание на русский язык:</w:t>
      </w:r>
      <w:r w:rsidRPr="000312A6">
        <w:rPr>
          <w:sz w:val="28"/>
          <w:szCs w:val="28"/>
        </w:rPr>
        <w:br/>
        <w:t xml:space="preserve">А и (не В или не </w:t>
      </w:r>
      <w:r w:rsidRPr="000312A6">
        <w:rPr>
          <w:sz w:val="28"/>
          <w:szCs w:val="28"/>
          <w:lang w:val="en-US"/>
        </w:rPr>
        <w:t>D</w:t>
      </w:r>
      <w:r w:rsidRPr="000312A6">
        <w:rPr>
          <w:sz w:val="28"/>
          <w:szCs w:val="28"/>
        </w:rPr>
        <w:t xml:space="preserve">) → </w:t>
      </w:r>
      <w:r w:rsidRPr="000312A6">
        <w:rPr>
          <w:sz w:val="28"/>
          <w:szCs w:val="28"/>
          <w:lang w:val="en-US"/>
        </w:rPr>
        <w:t>C</w:t>
      </w:r>
    </w:p>
    <w:p w:rsidR="00565E87" w:rsidRPr="000312A6" w:rsidRDefault="00565E87" w:rsidP="00235DD5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lastRenderedPageBreak/>
        <w:t>Определите формы следующих сложных высказываний, записав их на языке алгебры логики:</w:t>
      </w:r>
      <w:r w:rsidRPr="000312A6">
        <w:rPr>
          <w:sz w:val="28"/>
          <w:szCs w:val="28"/>
        </w:rPr>
        <w:br/>
      </w:r>
      <w:r w:rsidRPr="000312A6">
        <w:rPr>
          <w:i/>
          <w:iCs/>
          <w:sz w:val="28"/>
          <w:szCs w:val="28"/>
        </w:rPr>
        <w:t>Чтобы погода была солнечной, достаточно, чтобы не было ни ветра, ни дождя.</w:t>
      </w:r>
    </w:p>
    <w:p w:rsidR="00565E87" w:rsidRPr="000312A6" w:rsidRDefault="00565E87" w:rsidP="00235DD5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Определите, какие высказывания являются тождественно истинными: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  <w:lang w:val="en-US"/>
        </w:rPr>
        <w:t xml:space="preserve">A </w:t>
      </w:r>
      <w:r w:rsidRPr="000312A6">
        <w:rPr>
          <w:sz w:val="28"/>
          <w:szCs w:val="28"/>
        </w:rPr>
        <w:t xml:space="preserve">и </w:t>
      </w:r>
      <w:r w:rsidRPr="000312A6">
        <w:rPr>
          <w:sz w:val="28"/>
          <w:szCs w:val="28"/>
          <w:lang w:val="en-US"/>
        </w:rPr>
        <w:t>B → C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 xml:space="preserve">Не </w:t>
      </w:r>
      <w:r w:rsidRPr="000312A6">
        <w:rPr>
          <w:sz w:val="28"/>
          <w:szCs w:val="28"/>
          <w:lang w:val="en-US"/>
        </w:rPr>
        <w:t xml:space="preserve">A → A </w:t>
      </w:r>
      <w:r w:rsidRPr="000312A6">
        <w:rPr>
          <w:sz w:val="28"/>
          <w:szCs w:val="28"/>
        </w:rPr>
        <w:t xml:space="preserve">или </w:t>
      </w:r>
      <w:r w:rsidRPr="000312A6">
        <w:rPr>
          <w:sz w:val="28"/>
          <w:szCs w:val="28"/>
          <w:lang w:val="en-US"/>
        </w:rPr>
        <w:t>B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(</w:t>
      </w:r>
      <w:r w:rsidRPr="000312A6">
        <w:rPr>
          <w:sz w:val="28"/>
          <w:szCs w:val="28"/>
          <w:lang w:val="en-US"/>
        </w:rPr>
        <w:t xml:space="preserve">A → B) → ((A → C) → (A → B </w:t>
      </w:r>
      <w:r w:rsidRPr="000312A6">
        <w:rPr>
          <w:sz w:val="28"/>
          <w:szCs w:val="28"/>
        </w:rPr>
        <w:t>и</w:t>
      </w:r>
      <w:r w:rsidRPr="000312A6">
        <w:rPr>
          <w:sz w:val="28"/>
          <w:szCs w:val="28"/>
          <w:lang w:val="en-US"/>
        </w:rPr>
        <w:t xml:space="preserve"> C))</w:t>
      </w:r>
    </w:p>
    <w:p w:rsidR="00565E87" w:rsidRPr="000312A6" w:rsidRDefault="00565E87" w:rsidP="00235DD5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Докажите справедливость следующих тождеств, построив таблицы истинности для левой и правой частей: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или (</w:t>
      </w:r>
      <w:r w:rsidRPr="000312A6">
        <w:rPr>
          <w:sz w:val="28"/>
          <w:szCs w:val="28"/>
          <w:lang w:val="en-US"/>
        </w:rPr>
        <w:t>Y</w:t>
      </w:r>
      <w:r w:rsidRPr="000312A6">
        <w:rPr>
          <w:sz w:val="28"/>
          <w:szCs w:val="28"/>
        </w:rPr>
        <w:t xml:space="preserve"> и </w:t>
      </w:r>
      <w:r w:rsidRPr="000312A6">
        <w:rPr>
          <w:sz w:val="28"/>
          <w:szCs w:val="28"/>
          <w:lang w:val="en-US"/>
        </w:rPr>
        <w:t>Z</w:t>
      </w:r>
      <w:r w:rsidRPr="000312A6">
        <w:rPr>
          <w:sz w:val="28"/>
          <w:szCs w:val="28"/>
        </w:rPr>
        <w:t>) = (</w:t>
      </w: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или </w:t>
      </w:r>
      <w:r w:rsidRPr="000312A6">
        <w:rPr>
          <w:sz w:val="28"/>
          <w:szCs w:val="28"/>
          <w:lang w:val="en-US"/>
        </w:rPr>
        <w:t>Y</w:t>
      </w:r>
      <w:r w:rsidRPr="000312A6">
        <w:rPr>
          <w:sz w:val="28"/>
          <w:szCs w:val="28"/>
        </w:rPr>
        <w:t>) и (</w:t>
      </w: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или </w:t>
      </w:r>
      <w:r w:rsidRPr="000312A6">
        <w:rPr>
          <w:sz w:val="28"/>
          <w:szCs w:val="28"/>
          <w:lang w:val="en-US"/>
        </w:rPr>
        <w:t>Z</w:t>
      </w:r>
      <w:r w:rsidRPr="000312A6">
        <w:rPr>
          <w:sz w:val="28"/>
          <w:szCs w:val="28"/>
        </w:rPr>
        <w:t>)</w:t>
      </w:r>
    </w:p>
    <w:p w:rsidR="00565E87" w:rsidRPr="000312A6" w:rsidRDefault="00565E87" w:rsidP="00235DD5">
      <w:pPr>
        <w:numPr>
          <w:ilvl w:val="1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  <w:lang w:val="en-US"/>
        </w:rPr>
        <w:t>A</w:t>
      </w:r>
      <w:r w:rsidRPr="000312A6">
        <w:rPr>
          <w:sz w:val="28"/>
          <w:szCs w:val="28"/>
        </w:rPr>
        <w:t xml:space="preserve"> и </w:t>
      </w:r>
      <w:r w:rsidRPr="000312A6">
        <w:rPr>
          <w:sz w:val="28"/>
          <w:szCs w:val="28"/>
          <w:lang w:val="en-US"/>
        </w:rPr>
        <w:t>B</w:t>
      </w:r>
      <w:r w:rsidRPr="000312A6">
        <w:rPr>
          <w:sz w:val="28"/>
          <w:szCs w:val="28"/>
        </w:rPr>
        <w:t xml:space="preserve"> или </w:t>
      </w:r>
      <w:r w:rsidRPr="000312A6">
        <w:rPr>
          <w:sz w:val="28"/>
          <w:szCs w:val="28"/>
          <w:lang w:val="en-US"/>
        </w:rPr>
        <w:t>A</w:t>
      </w:r>
      <w:r w:rsidRPr="000312A6">
        <w:rPr>
          <w:sz w:val="28"/>
          <w:szCs w:val="28"/>
        </w:rPr>
        <w:t xml:space="preserve"> и не </w:t>
      </w:r>
      <w:r w:rsidRPr="000312A6">
        <w:rPr>
          <w:sz w:val="28"/>
          <w:szCs w:val="28"/>
          <w:lang w:val="en-US"/>
        </w:rPr>
        <w:t>B</w:t>
      </w:r>
      <w:r w:rsidRPr="000312A6">
        <w:rPr>
          <w:sz w:val="28"/>
          <w:szCs w:val="28"/>
        </w:rPr>
        <w:t xml:space="preserve"> = </w:t>
      </w:r>
      <w:r w:rsidRPr="000312A6">
        <w:rPr>
          <w:sz w:val="28"/>
          <w:szCs w:val="28"/>
          <w:lang w:val="en-US"/>
        </w:rPr>
        <w:t>A</w:t>
      </w:r>
    </w:p>
    <w:p w:rsidR="00565E87" w:rsidRPr="000312A6" w:rsidRDefault="00565E87" w:rsidP="00235DD5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 xml:space="preserve">Упростите выражение, указав используемые законы логики: </w:t>
      </w:r>
      <w:r w:rsidRPr="000312A6">
        <w:rPr>
          <w:sz w:val="28"/>
          <w:szCs w:val="28"/>
          <w:lang w:val="en-US"/>
        </w:rPr>
        <w:t>P</w:t>
      </w:r>
      <w:r w:rsidRPr="000312A6">
        <w:rPr>
          <w:sz w:val="28"/>
          <w:szCs w:val="28"/>
        </w:rPr>
        <w:t xml:space="preserve"> и (</w:t>
      </w:r>
      <w:r w:rsidRPr="000312A6">
        <w:rPr>
          <w:sz w:val="28"/>
          <w:szCs w:val="28"/>
          <w:lang w:val="en-US"/>
        </w:rPr>
        <w:t>P</w:t>
      </w:r>
      <w:r w:rsidRPr="000312A6">
        <w:rPr>
          <w:sz w:val="28"/>
          <w:szCs w:val="28"/>
        </w:rPr>
        <w:t xml:space="preserve"> или </w:t>
      </w:r>
      <w:r w:rsidRPr="000312A6">
        <w:rPr>
          <w:sz w:val="28"/>
          <w:szCs w:val="28"/>
          <w:lang w:val="en-US"/>
        </w:rPr>
        <w:t>R</w:t>
      </w:r>
      <w:r w:rsidRPr="000312A6">
        <w:rPr>
          <w:sz w:val="28"/>
          <w:szCs w:val="28"/>
        </w:rPr>
        <w:t>) и (</w:t>
      </w:r>
      <w:r w:rsidRPr="000312A6">
        <w:rPr>
          <w:sz w:val="28"/>
          <w:szCs w:val="28"/>
          <w:lang w:val="en-US"/>
        </w:rPr>
        <w:t>Q</w:t>
      </w:r>
      <w:r w:rsidRPr="000312A6">
        <w:rPr>
          <w:sz w:val="28"/>
          <w:szCs w:val="28"/>
        </w:rPr>
        <w:t xml:space="preserve"> или не </w:t>
      </w:r>
      <w:r w:rsidRPr="000312A6">
        <w:rPr>
          <w:sz w:val="28"/>
          <w:szCs w:val="28"/>
          <w:lang w:val="en-US"/>
        </w:rPr>
        <w:t>R</w:t>
      </w:r>
      <w:r w:rsidRPr="000312A6">
        <w:rPr>
          <w:sz w:val="28"/>
          <w:szCs w:val="28"/>
        </w:rPr>
        <w:t>).</w:t>
      </w:r>
    </w:p>
    <w:p w:rsidR="00565E87" w:rsidRPr="000312A6" w:rsidRDefault="00565E87" w:rsidP="00235DD5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Решите логическую графическую задачу, записав логическое выражение для всех точек в заштрихованных областях:</w:t>
      </w:r>
      <w:r w:rsidRPr="000312A6">
        <w:rPr>
          <w:sz w:val="28"/>
          <w:szCs w:val="28"/>
        </w:rPr>
        <w:br/>
        <w:t>А – истинно для точек, принадлежащих кругу,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B</w:t>
      </w:r>
      <w:r w:rsidRPr="000312A6">
        <w:rPr>
          <w:sz w:val="28"/>
          <w:szCs w:val="28"/>
        </w:rPr>
        <w:t xml:space="preserve"> - истинно для точек, принадлежащих треугольнику,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C</w:t>
      </w:r>
      <w:r w:rsidRPr="000312A6">
        <w:rPr>
          <w:sz w:val="28"/>
          <w:szCs w:val="28"/>
        </w:rPr>
        <w:t xml:space="preserve"> - истинно для точек, принадлежащих прямоугольнику.</w:t>
      </w:r>
    </w:p>
    <w:p w:rsidR="00565E87" w:rsidRPr="000312A6" w:rsidRDefault="00565E87" w:rsidP="00565E87">
      <w:pPr>
        <w:rPr>
          <w:sz w:val="28"/>
          <w:szCs w:val="28"/>
        </w:rPr>
      </w:pPr>
    </w:p>
    <w:p w:rsidR="00A7277A" w:rsidRPr="000312A6" w:rsidRDefault="002436B0" w:rsidP="00565E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38" editas="canvas" style="width:147.75pt;height:131.35pt;mso-position-horizontal-relative:char;mso-position-vertical-relative:line" coordorigin="7227,11486" coordsize="2955,26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227;top:11486;width:2955;height:2627" o:preferrelative="f">
              <v:fill o:detectmouseclick="t"/>
              <v:path o:extrusionok="t" o:connecttype="none"/>
              <o:lock v:ext="edit" text="t"/>
            </v:shape>
            <v:group id="_x0000_s1040" style="position:absolute;left:7512;top:11594;width:2490;height:2519" coordorigin="7512,11594" coordsize="2490,2519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1" type="#_x0000_t5" style="position:absolute;left:7512;top:11594;width:2490;height:2160;rotation:180">
                <v:fill opacity="0"/>
              </v:shape>
              <v:oval id="_x0000_s1042" style="position:absolute;left:7766;top:12135;width:1981;height:1978">
                <v:fill opacity="0"/>
              </v:oval>
            </v:group>
            <v:rect id="_x0000_s1043" style="position:absolute;left:7227;top:12493;width:2880;height:1262">
              <v:fill opacity="0"/>
            </v:rect>
            <w10:wrap type="none"/>
            <w10:anchorlock/>
          </v:group>
        </w:pict>
      </w:r>
    </w:p>
    <w:p w:rsidR="00565E87" w:rsidRPr="000312A6" w:rsidRDefault="00565E87" w:rsidP="00565E87">
      <w:pPr>
        <w:rPr>
          <w:b/>
          <w:bCs/>
          <w:sz w:val="28"/>
          <w:szCs w:val="28"/>
        </w:rPr>
      </w:pPr>
      <w:r w:rsidRPr="000312A6">
        <w:rPr>
          <w:b/>
          <w:bCs/>
          <w:sz w:val="28"/>
          <w:szCs w:val="28"/>
        </w:rPr>
        <w:t>Вариант 2.</w:t>
      </w:r>
    </w:p>
    <w:p w:rsidR="00565E87" w:rsidRPr="000312A6" w:rsidRDefault="00565E87" w:rsidP="00235DD5">
      <w:pPr>
        <w:numPr>
          <w:ilvl w:val="0"/>
          <w:numId w:val="3"/>
        </w:numPr>
        <w:rPr>
          <w:sz w:val="28"/>
          <w:szCs w:val="28"/>
        </w:rPr>
      </w:pPr>
      <w:r w:rsidRPr="000312A6">
        <w:rPr>
          <w:sz w:val="28"/>
          <w:szCs w:val="28"/>
        </w:rPr>
        <w:t>Умозаключение – это…</w:t>
      </w:r>
      <w:r w:rsidRPr="000312A6">
        <w:rPr>
          <w:sz w:val="28"/>
          <w:szCs w:val="28"/>
        </w:rPr>
        <w:br/>
        <w:t>Примеры умозаключений.</w:t>
      </w:r>
    </w:p>
    <w:p w:rsidR="00565E87" w:rsidRPr="000312A6" w:rsidRDefault="00565E87" w:rsidP="00235DD5">
      <w:pPr>
        <w:numPr>
          <w:ilvl w:val="0"/>
          <w:numId w:val="3"/>
        </w:numPr>
        <w:rPr>
          <w:sz w:val="28"/>
          <w:szCs w:val="28"/>
        </w:rPr>
      </w:pPr>
      <w:r w:rsidRPr="000312A6">
        <w:rPr>
          <w:sz w:val="28"/>
          <w:szCs w:val="28"/>
        </w:rPr>
        <w:t xml:space="preserve">Логические функции </w:t>
      </w:r>
      <w:r w:rsidRPr="000312A6">
        <w:rPr>
          <w:i/>
          <w:iCs/>
          <w:sz w:val="28"/>
          <w:szCs w:val="28"/>
        </w:rPr>
        <w:t>конъюнкция и дизъюнкция</w:t>
      </w:r>
      <w:r w:rsidRPr="000312A6">
        <w:rPr>
          <w:sz w:val="28"/>
          <w:szCs w:val="28"/>
        </w:rPr>
        <w:t>. Определение, различные обозначения, таблицы истинности.</w:t>
      </w:r>
    </w:p>
    <w:p w:rsidR="00565E87" w:rsidRPr="000312A6" w:rsidRDefault="00565E87" w:rsidP="00235DD5">
      <w:pPr>
        <w:numPr>
          <w:ilvl w:val="0"/>
          <w:numId w:val="3"/>
        </w:numPr>
        <w:rPr>
          <w:sz w:val="28"/>
          <w:szCs w:val="28"/>
        </w:rPr>
      </w:pPr>
      <w:r w:rsidRPr="000312A6">
        <w:rPr>
          <w:sz w:val="28"/>
          <w:szCs w:val="28"/>
        </w:rPr>
        <w:t>Определите, какие из следующих предложений являются высказываниями (запишите значение), а какие нет: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i/>
          <w:iCs/>
          <w:sz w:val="28"/>
          <w:szCs w:val="28"/>
        </w:rPr>
        <w:t>Для каждого из нас учить второй иностранный язык легче, чем первый.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i/>
          <w:iCs/>
          <w:sz w:val="28"/>
          <w:szCs w:val="28"/>
        </w:rPr>
        <w:t>Какой иностранный язык вы изучаете?</w:t>
      </w:r>
    </w:p>
    <w:p w:rsidR="00565E87" w:rsidRPr="000312A6" w:rsidRDefault="00565E87" w:rsidP="00235DD5">
      <w:pPr>
        <w:numPr>
          <w:ilvl w:val="1"/>
          <w:numId w:val="3"/>
        </w:numPr>
        <w:rPr>
          <w:sz w:val="28"/>
          <w:szCs w:val="28"/>
        </w:rPr>
      </w:pPr>
      <w:r w:rsidRPr="000312A6">
        <w:rPr>
          <w:i/>
          <w:iCs/>
          <w:sz w:val="28"/>
          <w:szCs w:val="28"/>
        </w:rPr>
        <w:t>Переводчик должен знать хотя бы два языка.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i/>
          <w:iCs/>
          <w:sz w:val="28"/>
          <w:szCs w:val="28"/>
        </w:rPr>
        <w:t>Учи русский язык.</w:t>
      </w:r>
    </w:p>
    <w:p w:rsidR="00565E87" w:rsidRPr="000312A6" w:rsidRDefault="00565E87" w:rsidP="00235DD5">
      <w:pPr>
        <w:numPr>
          <w:ilvl w:val="1"/>
          <w:numId w:val="3"/>
        </w:numPr>
        <w:rPr>
          <w:sz w:val="28"/>
          <w:szCs w:val="28"/>
        </w:rPr>
      </w:pPr>
      <w:r w:rsidRPr="000312A6">
        <w:rPr>
          <w:i/>
          <w:iCs/>
          <w:sz w:val="28"/>
          <w:szCs w:val="28"/>
        </w:rPr>
        <w:t>Некоторые школьники предпочитают изучать китайский язык</w:t>
      </w:r>
      <w:r w:rsidRPr="000312A6">
        <w:rPr>
          <w:sz w:val="28"/>
          <w:szCs w:val="28"/>
        </w:rPr>
        <w:t>.</w:t>
      </w:r>
    </w:p>
    <w:p w:rsidR="00565E87" w:rsidRPr="000312A6" w:rsidRDefault="00565E87" w:rsidP="00235DD5">
      <w:pPr>
        <w:numPr>
          <w:ilvl w:val="0"/>
          <w:numId w:val="3"/>
        </w:numPr>
        <w:rPr>
          <w:sz w:val="28"/>
          <w:szCs w:val="28"/>
        </w:rPr>
      </w:pPr>
      <w:r w:rsidRPr="000312A6">
        <w:rPr>
          <w:sz w:val="28"/>
          <w:szCs w:val="28"/>
        </w:rPr>
        <w:t>Даны высказывания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A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Идет дождь</w:t>
      </w:r>
      <w:r w:rsidRPr="000312A6">
        <w:rPr>
          <w:sz w:val="28"/>
          <w:szCs w:val="28"/>
        </w:rPr>
        <w:t>.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B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Прогулка отменяется</w:t>
      </w:r>
      <w:r w:rsidRPr="000312A6">
        <w:rPr>
          <w:sz w:val="28"/>
          <w:szCs w:val="28"/>
        </w:rPr>
        <w:t>.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C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Я вымокну</w:t>
      </w:r>
      <w:r w:rsidRPr="000312A6">
        <w:rPr>
          <w:sz w:val="28"/>
          <w:szCs w:val="28"/>
        </w:rPr>
        <w:t>.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D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Я останусь дома</w:t>
      </w:r>
      <w:r w:rsidRPr="000312A6">
        <w:rPr>
          <w:sz w:val="28"/>
          <w:szCs w:val="28"/>
        </w:rPr>
        <w:t>.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lastRenderedPageBreak/>
        <w:t>Запишите сложное высказывание на языке алгебры логики:</w:t>
      </w:r>
      <w:r w:rsidRPr="000312A6">
        <w:rPr>
          <w:sz w:val="28"/>
          <w:szCs w:val="28"/>
        </w:rPr>
        <w:br/>
      </w:r>
      <w:r w:rsidRPr="000312A6">
        <w:rPr>
          <w:i/>
          <w:iCs/>
          <w:sz w:val="28"/>
          <w:szCs w:val="28"/>
        </w:rPr>
        <w:t>Будет отменена прогулка или не будет, я останусь дома, если идет дождь..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Переведите следующее сложное высказывание на русский язык:</w:t>
      </w:r>
      <w:r w:rsidRPr="000312A6">
        <w:rPr>
          <w:sz w:val="28"/>
          <w:szCs w:val="28"/>
        </w:rPr>
        <w:br/>
        <w:t xml:space="preserve">не </w:t>
      </w:r>
      <w:r w:rsidRPr="000312A6">
        <w:rPr>
          <w:sz w:val="28"/>
          <w:szCs w:val="28"/>
          <w:lang w:val="en-US"/>
        </w:rPr>
        <w:t>C</w:t>
      </w:r>
      <w:r w:rsidRPr="000312A6">
        <w:rPr>
          <w:sz w:val="28"/>
          <w:szCs w:val="28"/>
        </w:rPr>
        <w:t xml:space="preserve"> ↔ не </w:t>
      </w:r>
      <w:r w:rsidRPr="000312A6">
        <w:rPr>
          <w:sz w:val="28"/>
          <w:szCs w:val="28"/>
          <w:lang w:val="en-US"/>
        </w:rPr>
        <w:t>A</w:t>
      </w:r>
      <w:r w:rsidRPr="000312A6">
        <w:rPr>
          <w:sz w:val="28"/>
          <w:szCs w:val="28"/>
        </w:rPr>
        <w:t xml:space="preserve"> или  </w:t>
      </w:r>
      <w:r w:rsidRPr="000312A6">
        <w:rPr>
          <w:sz w:val="28"/>
          <w:szCs w:val="28"/>
          <w:lang w:val="en-US"/>
        </w:rPr>
        <w:t>D</w:t>
      </w:r>
    </w:p>
    <w:p w:rsidR="00565E87" w:rsidRPr="000312A6" w:rsidRDefault="00565E87" w:rsidP="00235DD5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Определите формы следующих сложных высказываний, записав их на языке алгебры логики:</w:t>
      </w:r>
      <w:r w:rsidRPr="000312A6">
        <w:rPr>
          <w:sz w:val="28"/>
          <w:szCs w:val="28"/>
        </w:rPr>
        <w:br/>
      </w:r>
      <w:r w:rsidRPr="000312A6">
        <w:rPr>
          <w:i/>
          <w:iCs/>
          <w:sz w:val="28"/>
          <w:szCs w:val="28"/>
        </w:rPr>
        <w:t>Люди получают высшее образование тогда, когда они заканчивают институт, университет или академию..</w:t>
      </w:r>
    </w:p>
    <w:p w:rsidR="00565E87" w:rsidRPr="000312A6" w:rsidRDefault="00565E87" w:rsidP="00235DD5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Определите, какие высказывания являются тождественно истинными: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Не А</w:t>
      </w:r>
      <w:r w:rsidRPr="000312A6">
        <w:rPr>
          <w:sz w:val="28"/>
          <w:szCs w:val="28"/>
          <w:lang w:val="en-US"/>
        </w:rPr>
        <w:t xml:space="preserve"> → </w:t>
      </w:r>
      <w:r w:rsidRPr="000312A6">
        <w:rPr>
          <w:sz w:val="28"/>
          <w:szCs w:val="28"/>
        </w:rPr>
        <w:t>А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 xml:space="preserve">В </w:t>
      </w:r>
      <w:r w:rsidRPr="000312A6">
        <w:rPr>
          <w:sz w:val="28"/>
          <w:szCs w:val="28"/>
          <w:lang w:val="en-US"/>
        </w:rPr>
        <w:t>→</w:t>
      </w:r>
      <w:r w:rsidRPr="000312A6">
        <w:rPr>
          <w:sz w:val="28"/>
          <w:szCs w:val="28"/>
        </w:rPr>
        <w:t xml:space="preserve"> А или В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(</w:t>
      </w:r>
      <w:r w:rsidRPr="000312A6">
        <w:rPr>
          <w:sz w:val="28"/>
          <w:szCs w:val="28"/>
          <w:lang w:val="en-US"/>
        </w:rPr>
        <w:t xml:space="preserve">A → </w:t>
      </w:r>
      <w:r w:rsidRPr="000312A6">
        <w:rPr>
          <w:sz w:val="28"/>
          <w:szCs w:val="28"/>
        </w:rPr>
        <w:t>(</w:t>
      </w:r>
      <w:r w:rsidRPr="000312A6">
        <w:rPr>
          <w:sz w:val="28"/>
          <w:szCs w:val="28"/>
          <w:lang w:val="en-US"/>
        </w:rPr>
        <w:t>B→ C)</w:t>
      </w:r>
      <w:r w:rsidRPr="000312A6">
        <w:rPr>
          <w:sz w:val="28"/>
          <w:szCs w:val="28"/>
        </w:rPr>
        <w:t>)</w:t>
      </w:r>
      <w:r w:rsidRPr="000312A6">
        <w:rPr>
          <w:sz w:val="28"/>
          <w:szCs w:val="28"/>
          <w:lang w:val="en-US"/>
        </w:rPr>
        <w:t xml:space="preserve"> →</w:t>
      </w:r>
      <w:r w:rsidRPr="000312A6">
        <w:rPr>
          <w:sz w:val="28"/>
          <w:szCs w:val="28"/>
        </w:rPr>
        <w:t>(</w:t>
      </w:r>
      <w:r w:rsidRPr="000312A6">
        <w:rPr>
          <w:sz w:val="28"/>
          <w:szCs w:val="28"/>
          <w:lang w:val="en-US"/>
        </w:rPr>
        <w:t>(A → B</w:t>
      </w:r>
      <w:r w:rsidRPr="000312A6">
        <w:rPr>
          <w:sz w:val="28"/>
          <w:szCs w:val="28"/>
        </w:rPr>
        <w:t>)</w:t>
      </w:r>
      <w:r w:rsidRPr="000312A6">
        <w:rPr>
          <w:sz w:val="28"/>
          <w:szCs w:val="28"/>
          <w:lang w:val="en-US"/>
        </w:rPr>
        <w:t xml:space="preserve"> →</w:t>
      </w:r>
      <w:r w:rsidRPr="000312A6">
        <w:rPr>
          <w:sz w:val="28"/>
          <w:szCs w:val="28"/>
        </w:rPr>
        <w:t xml:space="preserve"> (А </w:t>
      </w:r>
      <w:r w:rsidRPr="000312A6">
        <w:rPr>
          <w:sz w:val="28"/>
          <w:szCs w:val="28"/>
          <w:lang w:val="en-US"/>
        </w:rPr>
        <w:t>→C))</w:t>
      </w:r>
    </w:p>
    <w:p w:rsidR="00565E87" w:rsidRPr="000312A6" w:rsidRDefault="00565E87" w:rsidP="00235DD5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Докажите справедливость следующих тождеств, построив таблицы истинности для левой и правой частей: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 (</w:t>
      </w:r>
      <w:r w:rsidRPr="000312A6">
        <w:rPr>
          <w:sz w:val="28"/>
          <w:szCs w:val="28"/>
          <w:lang w:val="en-US"/>
        </w:rPr>
        <w:t>Y</w:t>
      </w:r>
      <w:r w:rsidRPr="000312A6">
        <w:rPr>
          <w:sz w:val="28"/>
          <w:szCs w:val="28"/>
        </w:rPr>
        <w:t xml:space="preserve"> или </w:t>
      </w:r>
      <w:r w:rsidRPr="000312A6">
        <w:rPr>
          <w:sz w:val="28"/>
          <w:szCs w:val="28"/>
          <w:lang w:val="en-US"/>
        </w:rPr>
        <w:t>Z</w:t>
      </w:r>
      <w:r w:rsidRPr="000312A6">
        <w:rPr>
          <w:sz w:val="28"/>
          <w:szCs w:val="28"/>
        </w:rPr>
        <w:t>) = (</w:t>
      </w: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 </w:t>
      </w:r>
      <w:r w:rsidRPr="000312A6">
        <w:rPr>
          <w:sz w:val="28"/>
          <w:szCs w:val="28"/>
          <w:lang w:val="en-US"/>
        </w:rPr>
        <w:t>Y</w:t>
      </w:r>
      <w:r w:rsidRPr="000312A6">
        <w:rPr>
          <w:sz w:val="28"/>
          <w:szCs w:val="28"/>
        </w:rPr>
        <w:t>) или (</w:t>
      </w: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 </w:t>
      </w:r>
      <w:r w:rsidRPr="000312A6">
        <w:rPr>
          <w:sz w:val="28"/>
          <w:szCs w:val="28"/>
          <w:lang w:val="en-US"/>
        </w:rPr>
        <w:t>Z</w:t>
      </w:r>
      <w:r w:rsidRPr="000312A6">
        <w:rPr>
          <w:sz w:val="28"/>
          <w:szCs w:val="28"/>
        </w:rPr>
        <w:t>)</w:t>
      </w:r>
    </w:p>
    <w:p w:rsidR="00565E87" w:rsidRPr="000312A6" w:rsidRDefault="00565E87" w:rsidP="00235DD5">
      <w:pPr>
        <w:numPr>
          <w:ilvl w:val="1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Не (</w:t>
      </w:r>
      <w:r w:rsidRPr="000312A6">
        <w:rPr>
          <w:sz w:val="28"/>
          <w:szCs w:val="28"/>
          <w:lang w:val="en-US"/>
        </w:rPr>
        <w:t>A</w:t>
      </w:r>
      <w:r w:rsidRPr="000312A6">
        <w:rPr>
          <w:sz w:val="28"/>
          <w:szCs w:val="28"/>
        </w:rPr>
        <w:t xml:space="preserve"> или </w:t>
      </w:r>
      <w:r w:rsidRPr="000312A6">
        <w:rPr>
          <w:sz w:val="28"/>
          <w:szCs w:val="28"/>
          <w:lang w:val="en-US"/>
        </w:rPr>
        <w:t>B</w:t>
      </w:r>
      <w:r w:rsidRPr="000312A6">
        <w:rPr>
          <w:sz w:val="28"/>
          <w:szCs w:val="28"/>
        </w:rPr>
        <w:t xml:space="preserve">) = не </w:t>
      </w:r>
      <w:r w:rsidRPr="000312A6">
        <w:rPr>
          <w:sz w:val="28"/>
          <w:szCs w:val="28"/>
          <w:lang w:val="en-US"/>
        </w:rPr>
        <w:t>A</w:t>
      </w:r>
      <w:r w:rsidRPr="000312A6">
        <w:rPr>
          <w:sz w:val="28"/>
          <w:szCs w:val="28"/>
        </w:rPr>
        <w:t xml:space="preserve"> и не В</w:t>
      </w:r>
    </w:p>
    <w:p w:rsidR="00565E87" w:rsidRPr="000312A6" w:rsidRDefault="00565E87" w:rsidP="00235DD5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 xml:space="preserve">Упростите выражение, указав используемые законы логики: </w:t>
      </w:r>
      <w:r w:rsidRPr="000312A6">
        <w:rPr>
          <w:sz w:val="28"/>
          <w:szCs w:val="28"/>
          <w:lang w:val="en-US"/>
        </w:rPr>
        <w:t>P</w:t>
      </w:r>
      <w:r w:rsidRPr="000312A6">
        <w:rPr>
          <w:sz w:val="28"/>
          <w:szCs w:val="28"/>
        </w:rPr>
        <w:t xml:space="preserve"> и не </w:t>
      </w:r>
      <w:r w:rsidRPr="000312A6">
        <w:rPr>
          <w:sz w:val="28"/>
          <w:szCs w:val="28"/>
          <w:lang w:val="en-US"/>
        </w:rPr>
        <w:t>Q</w:t>
      </w:r>
      <w:r w:rsidRPr="000312A6">
        <w:rPr>
          <w:sz w:val="28"/>
          <w:szCs w:val="28"/>
        </w:rPr>
        <w:t xml:space="preserve"> или </w:t>
      </w:r>
      <w:r w:rsidRPr="000312A6">
        <w:rPr>
          <w:sz w:val="28"/>
          <w:szCs w:val="28"/>
          <w:lang w:val="en-US"/>
        </w:rPr>
        <w:t>Q</w:t>
      </w:r>
      <w:r w:rsidRPr="000312A6">
        <w:rPr>
          <w:sz w:val="28"/>
          <w:szCs w:val="28"/>
        </w:rPr>
        <w:t xml:space="preserve"> и </w:t>
      </w:r>
      <w:r w:rsidRPr="000312A6">
        <w:rPr>
          <w:sz w:val="28"/>
          <w:szCs w:val="28"/>
          <w:lang w:val="en-US"/>
        </w:rPr>
        <w:t>R</w:t>
      </w:r>
      <w:r w:rsidRPr="000312A6">
        <w:rPr>
          <w:sz w:val="28"/>
          <w:szCs w:val="28"/>
        </w:rPr>
        <w:t xml:space="preserve"> или не Р и не </w:t>
      </w:r>
      <w:r w:rsidRPr="000312A6">
        <w:rPr>
          <w:sz w:val="28"/>
          <w:szCs w:val="28"/>
          <w:lang w:val="en-US"/>
        </w:rPr>
        <w:t>Q</w:t>
      </w:r>
      <w:r w:rsidRPr="000312A6">
        <w:rPr>
          <w:sz w:val="28"/>
          <w:szCs w:val="28"/>
        </w:rPr>
        <w:t>.</w:t>
      </w:r>
    </w:p>
    <w:p w:rsidR="00565E87" w:rsidRPr="000312A6" w:rsidRDefault="00565E87" w:rsidP="00235DD5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Решите логическую графическую задачу, записав логическое выражение для всех точек в заштрихованных областях:</w:t>
      </w:r>
      <w:r w:rsidRPr="000312A6">
        <w:rPr>
          <w:sz w:val="28"/>
          <w:szCs w:val="28"/>
        </w:rPr>
        <w:br/>
        <w:t>А – истинно для точек, принадлежащих кругу,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B</w:t>
      </w:r>
      <w:r w:rsidRPr="000312A6">
        <w:rPr>
          <w:sz w:val="28"/>
          <w:szCs w:val="28"/>
        </w:rPr>
        <w:t xml:space="preserve"> - истинно для точек, принадлежащих треугольнику,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C</w:t>
      </w:r>
      <w:r w:rsidRPr="000312A6">
        <w:rPr>
          <w:sz w:val="28"/>
          <w:szCs w:val="28"/>
        </w:rPr>
        <w:t xml:space="preserve"> - истинно для точек, принадлежащих прямоугольнику.</w:t>
      </w:r>
    </w:p>
    <w:p w:rsidR="00565E87" w:rsidRPr="000312A6" w:rsidRDefault="00565E87" w:rsidP="00565E87">
      <w:pPr>
        <w:rPr>
          <w:sz w:val="28"/>
          <w:szCs w:val="28"/>
        </w:rPr>
      </w:pPr>
    </w:p>
    <w:p w:rsidR="00565E87" w:rsidRPr="000312A6" w:rsidRDefault="002436B0" w:rsidP="00565E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32" editas="canvas" style="width:154.2pt;height:136.1pt;mso-position-horizontal-relative:char;mso-position-vertical-relative:line" coordorigin="7116,11466" coordsize="3084,2722">
            <o:lock v:ext="edit" aspectratio="t"/>
            <v:shape id="_x0000_s1033" type="#_x0000_t75" style="position:absolute;left:7116;top:11466;width:3084;height:2722" o:preferrelative="f">
              <v:fill o:detectmouseclick="t"/>
              <v:path o:extrusionok="t" o:connecttype="none"/>
              <o:lock v:ext="edit" text="t"/>
            </v:shape>
            <v:group id="_x0000_s1034" style="position:absolute;left:7512;top:11594;width:2490;height:2519" coordorigin="7512,11594" coordsize="2490,2519">
              <v:shape id="_x0000_s1035" type="#_x0000_t5" style="position:absolute;left:7512;top:11594;width:2490;height:2160;rotation:180">
                <v:fill opacity="0"/>
              </v:shape>
              <v:oval id="_x0000_s1036" style="position:absolute;left:7766;top:12135;width:1981;height:1978">
                <v:fill opacity="0"/>
              </v:oval>
            </v:group>
            <v:rect id="_x0000_s1037" style="position:absolute;left:7227;top:12493;width:2880;height:1262">
              <v:fill opacity="0"/>
            </v:rect>
            <w10:wrap type="none"/>
            <w10:anchorlock/>
          </v:group>
        </w:pict>
      </w:r>
    </w:p>
    <w:p w:rsidR="00565E87" w:rsidRPr="000312A6" w:rsidRDefault="00565E87" w:rsidP="00565E87">
      <w:pPr>
        <w:rPr>
          <w:b/>
          <w:bCs/>
          <w:sz w:val="28"/>
          <w:szCs w:val="28"/>
        </w:rPr>
      </w:pPr>
      <w:r w:rsidRPr="000312A6">
        <w:rPr>
          <w:b/>
          <w:bCs/>
          <w:sz w:val="28"/>
          <w:szCs w:val="28"/>
        </w:rPr>
        <w:t>Вариант 3.</w:t>
      </w:r>
    </w:p>
    <w:p w:rsidR="00565E87" w:rsidRPr="000312A6" w:rsidRDefault="00565E87" w:rsidP="00235DD5">
      <w:pPr>
        <w:numPr>
          <w:ilvl w:val="0"/>
          <w:numId w:val="4"/>
        </w:numPr>
        <w:rPr>
          <w:sz w:val="28"/>
          <w:szCs w:val="28"/>
        </w:rPr>
      </w:pPr>
      <w:r w:rsidRPr="000312A6">
        <w:rPr>
          <w:sz w:val="28"/>
          <w:szCs w:val="28"/>
        </w:rPr>
        <w:t>Высказывание – это…</w:t>
      </w:r>
      <w:r w:rsidRPr="000312A6">
        <w:rPr>
          <w:sz w:val="28"/>
          <w:szCs w:val="28"/>
        </w:rPr>
        <w:br/>
        <w:t>Простое высказывание – это…</w:t>
      </w:r>
      <w:r w:rsidRPr="000312A6">
        <w:rPr>
          <w:sz w:val="28"/>
          <w:szCs w:val="28"/>
        </w:rPr>
        <w:br/>
        <w:t>Сложное высказывание – это…</w:t>
      </w:r>
      <w:r w:rsidRPr="000312A6">
        <w:rPr>
          <w:sz w:val="28"/>
          <w:szCs w:val="28"/>
        </w:rPr>
        <w:br/>
        <w:t>Примеры высказываний.</w:t>
      </w:r>
    </w:p>
    <w:p w:rsidR="00565E87" w:rsidRPr="000312A6" w:rsidRDefault="00565E87" w:rsidP="00235DD5">
      <w:pPr>
        <w:numPr>
          <w:ilvl w:val="0"/>
          <w:numId w:val="4"/>
        </w:numPr>
        <w:rPr>
          <w:sz w:val="28"/>
          <w:szCs w:val="28"/>
        </w:rPr>
      </w:pPr>
      <w:r w:rsidRPr="000312A6">
        <w:rPr>
          <w:sz w:val="28"/>
          <w:szCs w:val="28"/>
        </w:rPr>
        <w:t xml:space="preserve">Логическая функция </w:t>
      </w:r>
      <w:r w:rsidRPr="000312A6">
        <w:rPr>
          <w:i/>
          <w:iCs/>
          <w:sz w:val="28"/>
          <w:szCs w:val="28"/>
        </w:rPr>
        <w:t>импликация</w:t>
      </w:r>
      <w:r w:rsidRPr="000312A6">
        <w:rPr>
          <w:sz w:val="28"/>
          <w:szCs w:val="28"/>
        </w:rPr>
        <w:t>. Определение, различные обозначения, таблицы истинности.</w:t>
      </w:r>
    </w:p>
    <w:p w:rsidR="00565E87" w:rsidRPr="000312A6" w:rsidRDefault="00565E87" w:rsidP="00235DD5">
      <w:pPr>
        <w:numPr>
          <w:ilvl w:val="0"/>
          <w:numId w:val="4"/>
        </w:numPr>
        <w:rPr>
          <w:sz w:val="28"/>
          <w:szCs w:val="28"/>
        </w:rPr>
      </w:pPr>
      <w:r w:rsidRPr="000312A6">
        <w:rPr>
          <w:sz w:val="28"/>
          <w:szCs w:val="28"/>
        </w:rPr>
        <w:t>Определите, какие из следующих предложений являются высказываниями (запишите значение), а какие нет: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i/>
          <w:iCs/>
          <w:sz w:val="28"/>
          <w:szCs w:val="28"/>
        </w:rPr>
        <w:t>Школа № 19 – хорошая школа.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i/>
          <w:iCs/>
          <w:sz w:val="28"/>
          <w:szCs w:val="28"/>
        </w:rPr>
        <w:t>Все ученики этой школы – отличники.</w:t>
      </w:r>
    </w:p>
    <w:p w:rsidR="00565E87" w:rsidRPr="000312A6" w:rsidRDefault="00565E87" w:rsidP="00235DD5">
      <w:pPr>
        <w:numPr>
          <w:ilvl w:val="1"/>
          <w:numId w:val="4"/>
        </w:numPr>
        <w:rPr>
          <w:sz w:val="28"/>
          <w:szCs w:val="28"/>
        </w:rPr>
      </w:pPr>
      <w:r w:rsidRPr="000312A6">
        <w:rPr>
          <w:i/>
          <w:iCs/>
          <w:sz w:val="28"/>
          <w:szCs w:val="28"/>
        </w:rPr>
        <w:lastRenderedPageBreak/>
        <w:t>Некоторые ученик этой школы - отличники.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i/>
          <w:iCs/>
          <w:sz w:val="28"/>
          <w:szCs w:val="28"/>
        </w:rPr>
        <w:t>А ты отличник?</w:t>
      </w:r>
    </w:p>
    <w:p w:rsidR="00565E87" w:rsidRPr="000312A6" w:rsidRDefault="00565E87" w:rsidP="00235DD5">
      <w:pPr>
        <w:numPr>
          <w:ilvl w:val="1"/>
          <w:numId w:val="4"/>
        </w:numPr>
        <w:rPr>
          <w:sz w:val="28"/>
          <w:szCs w:val="28"/>
        </w:rPr>
      </w:pPr>
      <w:r w:rsidRPr="000312A6">
        <w:rPr>
          <w:i/>
          <w:iCs/>
          <w:sz w:val="28"/>
          <w:szCs w:val="28"/>
        </w:rPr>
        <w:t>Обязательно стань отличником</w:t>
      </w:r>
      <w:r w:rsidRPr="000312A6">
        <w:rPr>
          <w:sz w:val="28"/>
          <w:szCs w:val="28"/>
        </w:rPr>
        <w:t>.</w:t>
      </w:r>
    </w:p>
    <w:p w:rsidR="00565E87" w:rsidRPr="000312A6" w:rsidRDefault="00565E87" w:rsidP="00235DD5">
      <w:pPr>
        <w:numPr>
          <w:ilvl w:val="0"/>
          <w:numId w:val="4"/>
        </w:numPr>
        <w:rPr>
          <w:sz w:val="28"/>
          <w:szCs w:val="28"/>
        </w:rPr>
      </w:pPr>
      <w:r w:rsidRPr="000312A6">
        <w:rPr>
          <w:sz w:val="28"/>
          <w:szCs w:val="28"/>
        </w:rPr>
        <w:t>Даны высказывания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A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Идет дождь</w:t>
      </w:r>
      <w:r w:rsidRPr="000312A6">
        <w:rPr>
          <w:sz w:val="28"/>
          <w:szCs w:val="28"/>
        </w:rPr>
        <w:t>.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B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Прогулка отменяется</w:t>
      </w:r>
      <w:r w:rsidRPr="000312A6">
        <w:rPr>
          <w:sz w:val="28"/>
          <w:szCs w:val="28"/>
        </w:rPr>
        <w:t>.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C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Я вымокну</w:t>
      </w:r>
      <w:r w:rsidRPr="000312A6">
        <w:rPr>
          <w:sz w:val="28"/>
          <w:szCs w:val="28"/>
        </w:rPr>
        <w:t>.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D</w:t>
      </w:r>
      <w:r w:rsidRPr="000312A6">
        <w:rPr>
          <w:sz w:val="28"/>
          <w:szCs w:val="28"/>
        </w:rPr>
        <w:t xml:space="preserve"> – </w:t>
      </w:r>
      <w:r w:rsidRPr="000312A6">
        <w:rPr>
          <w:i/>
          <w:iCs/>
          <w:sz w:val="28"/>
          <w:szCs w:val="28"/>
        </w:rPr>
        <w:t>Я останусь дома</w:t>
      </w:r>
      <w:r w:rsidRPr="000312A6">
        <w:rPr>
          <w:sz w:val="28"/>
          <w:szCs w:val="28"/>
        </w:rPr>
        <w:t>.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Запишите сложное высказывание на языке алгебры логики:</w:t>
      </w:r>
      <w:r w:rsidRPr="000312A6">
        <w:rPr>
          <w:sz w:val="28"/>
          <w:szCs w:val="28"/>
        </w:rPr>
        <w:br/>
      </w:r>
      <w:r w:rsidRPr="000312A6">
        <w:rPr>
          <w:i/>
          <w:iCs/>
          <w:sz w:val="28"/>
          <w:szCs w:val="28"/>
        </w:rPr>
        <w:t>Если идет дождь, но я останусь дома, то я не вымокну.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Переведите следующее сложное высказывание на русский язык:</w:t>
      </w:r>
      <w:r w:rsidRPr="000312A6">
        <w:rPr>
          <w:sz w:val="28"/>
          <w:szCs w:val="28"/>
        </w:rPr>
        <w:br/>
        <w:t xml:space="preserve">(В или не В) и А ↔  </w:t>
      </w:r>
      <w:r w:rsidRPr="000312A6">
        <w:rPr>
          <w:sz w:val="28"/>
          <w:szCs w:val="28"/>
          <w:lang w:val="en-US"/>
        </w:rPr>
        <w:t>D</w:t>
      </w:r>
      <w:r w:rsidRPr="000312A6">
        <w:rPr>
          <w:sz w:val="28"/>
          <w:szCs w:val="28"/>
        </w:rPr>
        <w:t>.</w:t>
      </w:r>
    </w:p>
    <w:p w:rsidR="00565E87" w:rsidRPr="000312A6" w:rsidRDefault="00565E87" w:rsidP="00235DD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Определите формы следующих сложных высказываний, записав их на языке алгебры логики:</w:t>
      </w:r>
      <w:r w:rsidRPr="000312A6">
        <w:rPr>
          <w:sz w:val="28"/>
          <w:szCs w:val="28"/>
        </w:rPr>
        <w:br/>
      </w:r>
      <w:r w:rsidRPr="000312A6">
        <w:rPr>
          <w:i/>
          <w:iCs/>
          <w:sz w:val="28"/>
          <w:szCs w:val="28"/>
        </w:rPr>
        <w:t>Если у меня будет свободное время и не будет дождя, то я не буду писать сочинение, а пойду на дискотеку.</w:t>
      </w:r>
    </w:p>
    <w:p w:rsidR="00565E87" w:rsidRPr="000312A6" w:rsidRDefault="00565E87" w:rsidP="00235DD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Определите, какие высказывания являются тождественно истинными: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А</w:t>
      </w:r>
      <w:r w:rsidRPr="000312A6">
        <w:rPr>
          <w:sz w:val="28"/>
          <w:szCs w:val="28"/>
          <w:lang w:val="en-US"/>
        </w:rPr>
        <w:t xml:space="preserve"> → </w:t>
      </w:r>
      <w:r w:rsidRPr="000312A6">
        <w:rPr>
          <w:sz w:val="28"/>
          <w:szCs w:val="28"/>
        </w:rPr>
        <w:t xml:space="preserve">(В </w:t>
      </w:r>
      <w:r w:rsidRPr="000312A6">
        <w:rPr>
          <w:sz w:val="28"/>
          <w:szCs w:val="28"/>
          <w:lang w:val="en-US"/>
        </w:rPr>
        <w:t>→</w:t>
      </w:r>
      <w:r w:rsidRPr="000312A6">
        <w:rPr>
          <w:sz w:val="28"/>
          <w:szCs w:val="28"/>
        </w:rPr>
        <w:t>А)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А и В</w:t>
      </w:r>
      <w:r w:rsidRPr="000312A6">
        <w:rPr>
          <w:sz w:val="28"/>
          <w:szCs w:val="28"/>
          <w:lang w:val="en-US"/>
        </w:rPr>
        <w:t>→</w:t>
      </w:r>
      <w:r w:rsidRPr="000312A6">
        <w:rPr>
          <w:sz w:val="28"/>
          <w:szCs w:val="28"/>
        </w:rPr>
        <w:t xml:space="preserve"> А 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  <w:lang w:val="en-US"/>
        </w:rPr>
        <w:t xml:space="preserve">A → A </w:t>
      </w:r>
      <w:r w:rsidRPr="000312A6">
        <w:rPr>
          <w:sz w:val="28"/>
          <w:szCs w:val="28"/>
        </w:rPr>
        <w:t>и</w:t>
      </w:r>
      <w:r w:rsidRPr="000312A6">
        <w:rPr>
          <w:sz w:val="28"/>
          <w:szCs w:val="28"/>
          <w:lang w:val="en-US"/>
        </w:rPr>
        <w:t xml:space="preserve"> B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  <w:lang w:val="en-US"/>
        </w:rPr>
        <w:t xml:space="preserve">A → </w:t>
      </w:r>
      <w:r w:rsidRPr="000312A6">
        <w:rPr>
          <w:sz w:val="28"/>
          <w:szCs w:val="28"/>
        </w:rPr>
        <w:t>(</w:t>
      </w:r>
      <w:r w:rsidRPr="000312A6">
        <w:rPr>
          <w:sz w:val="28"/>
          <w:szCs w:val="28"/>
          <w:lang w:val="en-US"/>
        </w:rPr>
        <w:t xml:space="preserve">B→A </w:t>
      </w:r>
      <w:r w:rsidRPr="000312A6">
        <w:rPr>
          <w:sz w:val="28"/>
          <w:szCs w:val="28"/>
        </w:rPr>
        <w:t>и</w:t>
      </w:r>
      <w:r w:rsidRPr="000312A6">
        <w:rPr>
          <w:sz w:val="28"/>
          <w:szCs w:val="28"/>
          <w:lang w:val="en-US"/>
        </w:rPr>
        <w:t xml:space="preserve"> B</w:t>
      </w:r>
      <w:r w:rsidRPr="000312A6">
        <w:rPr>
          <w:sz w:val="28"/>
          <w:szCs w:val="28"/>
        </w:rPr>
        <w:t>)</w:t>
      </w:r>
    </w:p>
    <w:p w:rsidR="00565E87" w:rsidRPr="000312A6" w:rsidRDefault="00565E87" w:rsidP="00235DD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Докажите справедливость следующих тождеств, построив таблицы истинности для левой и правой частей: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или (</w:t>
      </w: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 </w:t>
      </w:r>
      <w:r w:rsidRPr="000312A6">
        <w:rPr>
          <w:sz w:val="28"/>
          <w:szCs w:val="28"/>
          <w:lang w:val="en-US"/>
        </w:rPr>
        <w:t>Y</w:t>
      </w:r>
      <w:r w:rsidRPr="000312A6">
        <w:rPr>
          <w:sz w:val="28"/>
          <w:szCs w:val="28"/>
        </w:rPr>
        <w:t xml:space="preserve">) = </w:t>
      </w:r>
      <w:r w:rsidRPr="000312A6">
        <w:rPr>
          <w:sz w:val="28"/>
          <w:szCs w:val="28"/>
          <w:lang w:val="en-US"/>
        </w:rPr>
        <w:t>X</w:t>
      </w:r>
    </w:p>
    <w:p w:rsidR="00565E87" w:rsidRPr="000312A6" w:rsidRDefault="00565E87" w:rsidP="00235DD5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 (</w:t>
      </w:r>
      <w:r w:rsidRPr="000312A6">
        <w:rPr>
          <w:sz w:val="28"/>
          <w:szCs w:val="28"/>
          <w:lang w:val="en-US"/>
        </w:rPr>
        <w:t>X</w:t>
      </w:r>
      <w:r w:rsidRPr="000312A6">
        <w:rPr>
          <w:sz w:val="28"/>
          <w:szCs w:val="28"/>
        </w:rPr>
        <w:t xml:space="preserve"> или </w:t>
      </w:r>
      <w:r w:rsidRPr="000312A6">
        <w:rPr>
          <w:sz w:val="28"/>
          <w:szCs w:val="28"/>
          <w:lang w:val="en-US"/>
        </w:rPr>
        <w:t>Y</w:t>
      </w:r>
      <w:r w:rsidRPr="000312A6">
        <w:rPr>
          <w:sz w:val="28"/>
          <w:szCs w:val="28"/>
        </w:rPr>
        <w:t xml:space="preserve">) = </w:t>
      </w:r>
      <w:r w:rsidRPr="000312A6">
        <w:rPr>
          <w:sz w:val="28"/>
          <w:szCs w:val="28"/>
          <w:lang w:val="en-US"/>
        </w:rPr>
        <w:t>X</w:t>
      </w:r>
    </w:p>
    <w:p w:rsidR="00565E87" w:rsidRPr="000312A6" w:rsidRDefault="00565E87" w:rsidP="00235DD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 xml:space="preserve">Упростите выражение, указав используемые законы логики: </w:t>
      </w:r>
      <w:r w:rsidRPr="000312A6">
        <w:rPr>
          <w:sz w:val="28"/>
          <w:szCs w:val="28"/>
          <w:lang w:val="en-US"/>
        </w:rPr>
        <w:t>P</w:t>
      </w:r>
      <w:r w:rsidRPr="000312A6">
        <w:rPr>
          <w:sz w:val="28"/>
          <w:szCs w:val="28"/>
        </w:rPr>
        <w:t xml:space="preserve"> и </w:t>
      </w:r>
      <w:r w:rsidRPr="000312A6">
        <w:rPr>
          <w:sz w:val="28"/>
          <w:szCs w:val="28"/>
          <w:lang w:val="en-US"/>
        </w:rPr>
        <w:t>Q</w:t>
      </w:r>
      <w:r w:rsidRPr="000312A6">
        <w:rPr>
          <w:sz w:val="28"/>
          <w:szCs w:val="28"/>
        </w:rPr>
        <w:t xml:space="preserve"> и </w:t>
      </w:r>
      <w:r w:rsidRPr="000312A6">
        <w:rPr>
          <w:sz w:val="28"/>
          <w:szCs w:val="28"/>
          <w:lang w:val="en-US"/>
        </w:rPr>
        <w:t>R</w:t>
      </w:r>
      <w:r w:rsidRPr="000312A6">
        <w:rPr>
          <w:sz w:val="28"/>
          <w:szCs w:val="28"/>
        </w:rPr>
        <w:t xml:space="preserve"> или </w:t>
      </w:r>
      <w:r w:rsidRPr="000312A6">
        <w:rPr>
          <w:sz w:val="28"/>
          <w:szCs w:val="28"/>
          <w:lang w:val="en-US"/>
        </w:rPr>
        <w:t>P</w:t>
      </w:r>
      <w:r w:rsidRPr="000312A6">
        <w:rPr>
          <w:sz w:val="28"/>
          <w:szCs w:val="28"/>
        </w:rPr>
        <w:t xml:space="preserve"> и </w:t>
      </w:r>
      <w:r w:rsidRPr="000312A6">
        <w:rPr>
          <w:sz w:val="28"/>
          <w:szCs w:val="28"/>
          <w:lang w:val="en-US"/>
        </w:rPr>
        <w:t>Q</w:t>
      </w:r>
      <w:r w:rsidRPr="000312A6">
        <w:rPr>
          <w:sz w:val="28"/>
          <w:szCs w:val="28"/>
        </w:rPr>
        <w:t xml:space="preserve"> и не </w:t>
      </w:r>
      <w:r w:rsidRPr="000312A6">
        <w:rPr>
          <w:sz w:val="28"/>
          <w:szCs w:val="28"/>
          <w:lang w:val="en-US"/>
        </w:rPr>
        <w:t>R</w:t>
      </w:r>
      <w:r w:rsidRPr="000312A6">
        <w:rPr>
          <w:sz w:val="28"/>
          <w:szCs w:val="28"/>
        </w:rPr>
        <w:t xml:space="preserve"> или Р и  </w:t>
      </w:r>
      <w:r w:rsidRPr="000312A6">
        <w:rPr>
          <w:sz w:val="28"/>
          <w:szCs w:val="28"/>
          <w:lang w:val="en-US"/>
        </w:rPr>
        <w:t>Q</w:t>
      </w:r>
      <w:r w:rsidRPr="000312A6">
        <w:rPr>
          <w:sz w:val="28"/>
          <w:szCs w:val="28"/>
        </w:rPr>
        <w:t>.</w:t>
      </w:r>
    </w:p>
    <w:p w:rsidR="00565E87" w:rsidRPr="000312A6" w:rsidRDefault="00565E87" w:rsidP="00235DD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0312A6">
        <w:rPr>
          <w:sz w:val="28"/>
          <w:szCs w:val="28"/>
        </w:rPr>
        <w:t>Решите логическую графическую задачу, записав логическое выражение для всех точек в заштрихованных областях:</w:t>
      </w:r>
      <w:r w:rsidRPr="000312A6">
        <w:rPr>
          <w:sz w:val="28"/>
          <w:szCs w:val="28"/>
        </w:rPr>
        <w:br/>
        <w:t>А – истинно для точек, принадлежащих кругу,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B</w:t>
      </w:r>
      <w:r w:rsidRPr="000312A6">
        <w:rPr>
          <w:sz w:val="28"/>
          <w:szCs w:val="28"/>
        </w:rPr>
        <w:t xml:space="preserve"> - истинно для точек, принадлежащих треугольнику,</w:t>
      </w:r>
      <w:r w:rsidRPr="000312A6">
        <w:rPr>
          <w:sz w:val="28"/>
          <w:szCs w:val="28"/>
        </w:rPr>
        <w:br/>
      </w:r>
      <w:r w:rsidRPr="000312A6">
        <w:rPr>
          <w:sz w:val="28"/>
          <w:szCs w:val="28"/>
          <w:lang w:val="en-US"/>
        </w:rPr>
        <w:t>C</w:t>
      </w:r>
      <w:r w:rsidRPr="000312A6">
        <w:rPr>
          <w:sz w:val="28"/>
          <w:szCs w:val="28"/>
        </w:rPr>
        <w:t xml:space="preserve"> - истинно для точек, принадлежащих прямоугольнику.</w:t>
      </w:r>
    </w:p>
    <w:p w:rsidR="00565E87" w:rsidRPr="000312A6" w:rsidRDefault="00565E87" w:rsidP="00565E87">
      <w:pPr>
        <w:rPr>
          <w:sz w:val="28"/>
          <w:szCs w:val="28"/>
        </w:rPr>
      </w:pPr>
    </w:p>
    <w:p w:rsidR="009A2F3A" w:rsidRDefault="002436B0" w:rsidP="00565E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52.55pt;height:136.5pt;mso-position-horizontal-relative:char;mso-position-vertical-relative:line" coordorigin="7146,11486" coordsize="3051,2730">
            <o:lock v:ext="edit" aspectratio="t"/>
            <v:shape id="_x0000_s1027" type="#_x0000_t75" style="position:absolute;left:7146;top:11486;width:3051;height:2730" o:preferrelative="f">
              <v:fill o:detectmouseclick="t"/>
              <v:path o:extrusionok="t" o:connecttype="none"/>
              <o:lock v:ext="edit" text="t"/>
            </v:shape>
            <v:group id="_x0000_s1028" style="position:absolute;left:7512;top:11594;width:2490;height:2519" coordorigin="7512,11594" coordsize="2490,2519">
              <v:shape id="_x0000_s1029" type="#_x0000_t5" style="position:absolute;left:7512;top:11594;width:2490;height:2160;rotation:180">
                <v:fill opacity="0"/>
              </v:shape>
              <v:oval id="_x0000_s1030" style="position:absolute;left:7766;top:12135;width:1981;height:1978">
                <v:fill opacity="0"/>
              </v:oval>
            </v:group>
            <v:rect id="_x0000_s1031" style="position:absolute;left:7227;top:12493;width:2880;height:1262">
              <v:fill opacity="0"/>
            </v:rect>
            <w10:wrap type="none"/>
            <w10:anchorlock/>
          </v:group>
        </w:pict>
      </w:r>
    </w:p>
    <w:p w:rsidR="004A0365" w:rsidRPr="00E57E65" w:rsidRDefault="004A0365" w:rsidP="004A0365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43726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4A0365" w:rsidRDefault="004A0365" w:rsidP="004A0365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5 мин.;</w:t>
      </w:r>
    </w:p>
    <w:p w:rsidR="004A0365" w:rsidRDefault="004A0365" w:rsidP="004A0365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0 часа 15 мин.;</w:t>
      </w:r>
    </w:p>
    <w:p w:rsidR="004A0365" w:rsidRDefault="004A0365" w:rsidP="004A0365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 5 мин.;</w:t>
      </w:r>
    </w:p>
    <w:p w:rsidR="004A0365" w:rsidRDefault="004A0365" w:rsidP="004A0365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0 часа 25 мин.</w:t>
      </w:r>
    </w:p>
    <w:p w:rsidR="004A0365" w:rsidRDefault="004A0365" w:rsidP="004A0365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A0365" w:rsidRPr="00E57E65" w:rsidRDefault="004A0365" w:rsidP="004A0365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3726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4A0365" w:rsidRDefault="004A0365" w:rsidP="004A0365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4A0365" w:rsidRPr="00A73303" w:rsidTr="00437264">
        <w:trPr>
          <w:jc w:val="center"/>
        </w:trPr>
        <w:tc>
          <w:tcPr>
            <w:tcW w:w="3828" w:type="dxa"/>
            <w:vAlign w:val="center"/>
          </w:tcPr>
          <w:p w:rsidR="004A0365" w:rsidRPr="00A73303" w:rsidRDefault="004A0365" w:rsidP="00437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4A0365" w:rsidRPr="00A73303" w:rsidRDefault="004A0365" w:rsidP="00437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4A0365" w:rsidRPr="00A73303" w:rsidRDefault="004A0365" w:rsidP="00437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A73303" w:rsidRPr="00A73303" w:rsidTr="00437264">
        <w:trPr>
          <w:jc w:val="center"/>
        </w:trPr>
        <w:tc>
          <w:tcPr>
            <w:tcW w:w="3828" w:type="dxa"/>
          </w:tcPr>
          <w:p w:rsidR="00A73303" w:rsidRPr="00A73303" w:rsidRDefault="00A73303" w:rsidP="00437264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 xml:space="preserve">У1. </w:t>
            </w:r>
            <w:r w:rsidR="003911AE" w:rsidRPr="003911AE">
              <w:rPr>
                <w:i/>
                <w:sz w:val="24"/>
                <w:szCs w:val="24"/>
              </w:rPr>
              <w:t>применять логические операции, формулы логики, законы алгебры логики.</w:t>
            </w:r>
          </w:p>
        </w:tc>
        <w:tc>
          <w:tcPr>
            <w:tcW w:w="2836" w:type="dxa"/>
          </w:tcPr>
          <w:p w:rsidR="00A73303" w:rsidRPr="00A73303" w:rsidRDefault="00A73303" w:rsidP="004372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Умение решать логические задачи, читать запись логических выражений</w:t>
            </w:r>
          </w:p>
        </w:tc>
        <w:tc>
          <w:tcPr>
            <w:tcW w:w="2198" w:type="dxa"/>
            <w:vMerge w:val="restart"/>
          </w:tcPr>
          <w:p w:rsidR="00A73303" w:rsidRPr="00A73303" w:rsidRDefault="00A73303" w:rsidP="004372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9 баллов</w:t>
            </w:r>
          </w:p>
        </w:tc>
      </w:tr>
      <w:tr w:rsidR="00A73303" w:rsidRPr="00A73303" w:rsidTr="00437264">
        <w:trPr>
          <w:jc w:val="center"/>
        </w:trPr>
        <w:tc>
          <w:tcPr>
            <w:tcW w:w="3828" w:type="dxa"/>
          </w:tcPr>
          <w:p w:rsidR="00A73303" w:rsidRPr="00A73303" w:rsidRDefault="00A73303" w:rsidP="00437264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З1. </w:t>
            </w:r>
            <w:r w:rsidR="003911AE" w:rsidRPr="00060171">
              <w:rPr>
                <w:iCs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</w:p>
        </w:tc>
        <w:tc>
          <w:tcPr>
            <w:tcW w:w="2836" w:type="dxa"/>
          </w:tcPr>
          <w:p w:rsidR="00A73303" w:rsidRPr="00A73303" w:rsidRDefault="00A73303" w:rsidP="004372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Знание основных принципов математической логики</w:t>
            </w:r>
            <w:r w:rsidR="003911AE" w:rsidRPr="00A73303">
              <w:rPr>
                <w:i/>
                <w:sz w:val="24"/>
                <w:szCs w:val="24"/>
              </w:rPr>
              <w:t xml:space="preserve"> Знание основных логических формул и умение по формулам составлять таблицы истинности</w:t>
            </w:r>
          </w:p>
        </w:tc>
        <w:tc>
          <w:tcPr>
            <w:tcW w:w="2198" w:type="dxa"/>
            <w:vMerge/>
          </w:tcPr>
          <w:p w:rsidR="00A73303" w:rsidRPr="00A73303" w:rsidRDefault="00A73303" w:rsidP="004372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A0365" w:rsidRDefault="004A0365" w:rsidP="004A0365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A0365" w:rsidRDefault="004A0365" w:rsidP="004A0365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4A0365" w:rsidRPr="00190198" w:rsidRDefault="004A0365" w:rsidP="004A0365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4A0365" w:rsidRPr="00490193" w:rsidRDefault="004A0365" w:rsidP="004A0365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4A0365" w:rsidRPr="00242920" w:rsidRDefault="004A0365" w:rsidP="004A0365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4A0365" w:rsidRPr="00B815F6" w:rsidTr="00437264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4A0365" w:rsidRPr="00B815F6" w:rsidTr="00437264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4A0365" w:rsidRPr="00B815F6" w:rsidTr="0043726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4A0365" w:rsidRPr="00B815F6" w:rsidTr="0043726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4A0365" w:rsidRPr="00B815F6" w:rsidTr="00437264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4A0365" w:rsidRPr="00B815F6" w:rsidTr="00437264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0365" w:rsidRPr="00242920" w:rsidRDefault="004A0365" w:rsidP="0043726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4A0365" w:rsidRDefault="004A0365" w:rsidP="004A03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A0365" w:rsidRPr="000312A6" w:rsidRDefault="004A0365" w:rsidP="00565E87">
      <w:pPr>
        <w:spacing w:line="360" w:lineRule="auto"/>
        <w:jc w:val="both"/>
        <w:rPr>
          <w:sz w:val="28"/>
          <w:szCs w:val="28"/>
        </w:rPr>
      </w:pPr>
    </w:p>
    <w:p w:rsidR="00DB4160" w:rsidRDefault="00DB4160" w:rsidP="00DB4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="00DD1DCB">
        <w:rPr>
          <w:b/>
          <w:sz w:val="28"/>
          <w:szCs w:val="28"/>
        </w:rPr>
        <w:t>Тестовое</w:t>
      </w:r>
      <w:r>
        <w:rPr>
          <w:b/>
          <w:sz w:val="28"/>
          <w:szCs w:val="28"/>
        </w:rPr>
        <w:t xml:space="preserve"> задание</w:t>
      </w:r>
    </w:p>
    <w:p w:rsidR="00DB4160" w:rsidRDefault="00DB4160" w:rsidP="00DB4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 w:rsidR="00F35B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1E59C8" w:rsidRPr="003104D4" w:rsidRDefault="001E59C8" w:rsidP="001E59C8">
      <w:pPr>
        <w:jc w:val="both"/>
        <w:rPr>
          <w:b/>
          <w:sz w:val="28"/>
          <w:szCs w:val="28"/>
        </w:rPr>
      </w:pPr>
      <w:r w:rsidRPr="003104D4">
        <w:rPr>
          <w:b/>
          <w:sz w:val="28"/>
          <w:szCs w:val="28"/>
        </w:rPr>
        <w:t>Выполните тестовое задание</w:t>
      </w:r>
      <w:r>
        <w:rPr>
          <w:b/>
          <w:sz w:val="28"/>
          <w:szCs w:val="28"/>
        </w:rPr>
        <w:t xml:space="preserve"> (компьютерное тестирование)</w:t>
      </w:r>
    </w:p>
    <w:p w:rsidR="001E59C8" w:rsidRPr="00083CB2" w:rsidRDefault="001E59C8" w:rsidP="001E59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83CB2">
        <w:rPr>
          <w:b/>
          <w:sz w:val="28"/>
          <w:szCs w:val="28"/>
        </w:rPr>
        <w:t>бщие рекомендации по выполнению теста</w:t>
      </w:r>
    </w:p>
    <w:p w:rsidR="001E59C8" w:rsidRPr="00083CB2" w:rsidRDefault="001E59C8" w:rsidP="001E59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83CB2">
        <w:rPr>
          <w:sz w:val="28"/>
          <w:szCs w:val="28"/>
        </w:rPr>
        <w:t>Внимательно прочита</w:t>
      </w:r>
      <w:r>
        <w:rPr>
          <w:sz w:val="28"/>
          <w:szCs w:val="28"/>
        </w:rPr>
        <w:t>йте задание, выберите правильные</w:t>
      </w:r>
      <w:r w:rsidRPr="00083CB2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ы</w:t>
      </w:r>
      <w:r w:rsidRPr="00083CB2">
        <w:rPr>
          <w:sz w:val="28"/>
          <w:szCs w:val="28"/>
        </w:rPr>
        <w:t xml:space="preserve"> ответа.</w:t>
      </w:r>
    </w:p>
    <w:p w:rsidR="001E59C8" w:rsidRPr="00083CB2" w:rsidRDefault="001E59C8" w:rsidP="001E59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83CB2">
        <w:rPr>
          <w:sz w:val="28"/>
          <w:szCs w:val="28"/>
        </w:rPr>
        <w:lastRenderedPageBreak/>
        <w:t>Задание выполняется</w:t>
      </w:r>
      <w:r>
        <w:rPr>
          <w:sz w:val="28"/>
          <w:szCs w:val="28"/>
        </w:rPr>
        <w:t xml:space="preserve"> в компьютерном классе </w:t>
      </w:r>
      <w:r w:rsidRPr="00083CB2">
        <w:rPr>
          <w:sz w:val="28"/>
          <w:szCs w:val="28"/>
        </w:rPr>
        <w:t>и сдается для проверки</w:t>
      </w:r>
      <w:r>
        <w:rPr>
          <w:sz w:val="28"/>
          <w:szCs w:val="28"/>
        </w:rPr>
        <w:t xml:space="preserve"> отчет теста в виде файла - отчета</w:t>
      </w:r>
      <w:r w:rsidRPr="00083CB2">
        <w:rPr>
          <w:sz w:val="28"/>
          <w:szCs w:val="28"/>
        </w:rPr>
        <w:t>.</w:t>
      </w:r>
    </w:p>
    <w:p w:rsidR="00291207" w:rsidRPr="00677519" w:rsidRDefault="00DB4160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91207" w:rsidRPr="00677519">
        <w:rPr>
          <w:rFonts w:ascii="Times New Roman" w:hAnsi="Times New Roman" w:cs="Times New Roman"/>
          <w:sz w:val="28"/>
          <w:szCs w:val="28"/>
        </w:rPr>
        <w:t xml:space="preserve">. </w:t>
      </w:r>
      <w:r w:rsidR="003C3DB2" w:rsidRPr="00677519">
        <w:rPr>
          <w:rFonts w:ascii="Times New Roman" w:hAnsi="Times New Roman" w:cs="Times New Roman"/>
          <w:sz w:val="28"/>
          <w:szCs w:val="28"/>
        </w:rPr>
        <w:t>Множеству (А∩В)\С соответствует диаграмма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239077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1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2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3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Г)4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Д) 5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2. Множеству (А∩В)\С соответствует диаграмма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42887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1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2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3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4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Д) 5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3. Множеству А∩В∩С соответствует диаграмма</w:t>
      </w:r>
    </w:p>
    <w:p w:rsidR="00291207" w:rsidRPr="00677519" w:rsidRDefault="00291207" w:rsidP="00291207">
      <w:pPr>
        <w:autoSpaceDE w:val="0"/>
        <w:autoSpaceDN w:val="0"/>
        <w:adjustRightInd w:val="0"/>
        <w:rPr>
          <w:sz w:val="28"/>
          <w:szCs w:val="28"/>
        </w:rPr>
      </w:pPr>
      <w:r w:rsidRPr="00677519">
        <w:rPr>
          <w:rFonts w:ascii="TimesNewRomanPSMT" w:eastAsia="SymbolMT" w:hAnsi="TimesNewRomanPSMT" w:cs="TimesNewRomanPSMT"/>
          <w:noProof/>
          <w:sz w:val="28"/>
          <w:szCs w:val="28"/>
        </w:rPr>
        <w:lastRenderedPageBreak/>
        <w:drawing>
          <wp:inline distT="0" distB="0" distL="0" distR="0">
            <wp:extent cx="4819650" cy="2428875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1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2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3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4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4. Множеству (А</w:t>
      </w:r>
      <w:r w:rsidRPr="00677519">
        <w:rPr>
          <w:rFonts w:ascii="Cambria Math" w:hAnsi="Cambria Math" w:cs="Cambria Math"/>
          <w:sz w:val="28"/>
          <w:szCs w:val="28"/>
        </w:rPr>
        <w:t>∪</w:t>
      </w:r>
      <w:r w:rsidRPr="00677519">
        <w:rPr>
          <w:rFonts w:ascii="Times New Roman" w:hAnsi="Times New Roman" w:cs="Times New Roman"/>
          <w:sz w:val="28"/>
          <w:szCs w:val="28"/>
        </w:rPr>
        <w:t>В</w:t>
      </w:r>
      <w:r w:rsidRPr="00677519">
        <w:rPr>
          <w:rFonts w:ascii="Cambria Math" w:hAnsi="Cambria Math" w:cs="Cambria Math"/>
          <w:sz w:val="28"/>
          <w:szCs w:val="28"/>
        </w:rPr>
        <w:t>∪</w:t>
      </w:r>
      <w:r w:rsidRPr="00677519">
        <w:rPr>
          <w:rFonts w:ascii="Times New Roman" w:hAnsi="Times New Roman" w:cs="Times New Roman"/>
          <w:sz w:val="28"/>
          <w:szCs w:val="28"/>
        </w:rPr>
        <w:t>С)\(А∩В∩С) соответствует диаграмма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428875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1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2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3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4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Д) 5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3911AE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3911AE">
        <w:rPr>
          <w:rFonts w:ascii="Times New Roman" w:hAnsi="Times New Roman" w:cs="Times New Roman"/>
          <w:sz w:val="28"/>
          <w:szCs w:val="28"/>
        </w:rPr>
        <w:t>5. Множеству (А∩В)</w:t>
      </w:r>
      <w:r w:rsidRPr="003911AE">
        <w:rPr>
          <w:rFonts w:ascii="Cambria Math" w:hAnsi="Cambria Math" w:cs="Cambria Math"/>
          <w:sz w:val="28"/>
          <w:szCs w:val="28"/>
        </w:rPr>
        <w:t>∪</w:t>
      </w:r>
      <w:r w:rsidRPr="003911AE">
        <w:rPr>
          <w:rFonts w:ascii="Times New Roman" w:hAnsi="Times New Roman" w:cs="Times New Roman"/>
          <w:sz w:val="28"/>
          <w:szCs w:val="28"/>
        </w:rPr>
        <w:t>(А∩С)</w:t>
      </w:r>
      <w:r w:rsidRPr="003911AE">
        <w:rPr>
          <w:rFonts w:ascii="Cambria Math" w:hAnsi="Cambria Math" w:cs="Cambria Math"/>
          <w:sz w:val="28"/>
          <w:szCs w:val="28"/>
        </w:rPr>
        <w:t>∪</w:t>
      </w:r>
      <w:r w:rsidRPr="003911AE">
        <w:rPr>
          <w:rFonts w:ascii="Times New Roman" w:hAnsi="Times New Roman" w:cs="Times New Roman"/>
          <w:sz w:val="28"/>
          <w:szCs w:val="28"/>
        </w:rPr>
        <w:t>(В∩С) соответствует диаграмма</w:t>
      </w:r>
    </w:p>
    <w:p w:rsidR="00291207" w:rsidRPr="003911AE" w:rsidRDefault="00291207" w:rsidP="00291207">
      <w:pPr>
        <w:autoSpaceDE w:val="0"/>
        <w:autoSpaceDN w:val="0"/>
        <w:adjustRightInd w:val="0"/>
        <w:rPr>
          <w:sz w:val="28"/>
          <w:szCs w:val="28"/>
        </w:rPr>
      </w:pPr>
      <w:r w:rsidRPr="003911AE">
        <w:rPr>
          <w:sz w:val="28"/>
          <w:szCs w:val="28"/>
        </w:rPr>
        <w:t>Множеству ((А</w:t>
      </w:r>
      <w:r w:rsidRPr="003911AE">
        <w:rPr>
          <w:rFonts w:ascii="Cambria Math" w:hAnsi="Cambria Math" w:cs="Cambria Math"/>
          <w:sz w:val="28"/>
          <w:szCs w:val="28"/>
        </w:rPr>
        <w:t>∪</w:t>
      </w:r>
      <w:r w:rsidRPr="003911AE">
        <w:rPr>
          <w:sz w:val="28"/>
          <w:szCs w:val="28"/>
        </w:rPr>
        <w:t>В)\С)</w:t>
      </w:r>
      <w:r w:rsidRPr="003911AE">
        <w:rPr>
          <w:rFonts w:ascii="Cambria Math" w:hAnsi="Cambria Math" w:cs="Cambria Math"/>
          <w:sz w:val="28"/>
          <w:szCs w:val="28"/>
        </w:rPr>
        <w:t>∪</w:t>
      </w:r>
      <w:r w:rsidRPr="003911AE">
        <w:rPr>
          <w:sz w:val="28"/>
          <w:szCs w:val="28"/>
        </w:rPr>
        <w:t>С\(А</w:t>
      </w:r>
      <w:r w:rsidRPr="003911AE">
        <w:rPr>
          <w:rFonts w:ascii="Cambria Math" w:hAnsi="Cambria Math" w:cs="Cambria Math"/>
          <w:sz w:val="28"/>
          <w:szCs w:val="28"/>
        </w:rPr>
        <w:t>∪</w:t>
      </w:r>
      <w:r w:rsidRPr="003911AE">
        <w:rPr>
          <w:sz w:val="28"/>
          <w:szCs w:val="28"/>
        </w:rPr>
        <w:t>В)) соответствует диаграмма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9650" cy="2428875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1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2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3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4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Д) 5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6. Множеству ((А</w:t>
      </w:r>
      <w:r w:rsidRPr="00677519">
        <w:rPr>
          <w:rFonts w:ascii="Cambria Math" w:hAnsi="Cambria Math" w:cs="Cambria Math"/>
          <w:sz w:val="28"/>
          <w:szCs w:val="28"/>
        </w:rPr>
        <w:t>∪</w:t>
      </w:r>
      <w:r w:rsidRPr="00677519">
        <w:rPr>
          <w:rFonts w:ascii="Times New Roman" w:hAnsi="Times New Roman" w:cs="Times New Roman"/>
          <w:sz w:val="28"/>
          <w:szCs w:val="28"/>
        </w:rPr>
        <w:t>В)\С)</w:t>
      </w:r>
      <w:r w:rsidRPr="00677519">
        <w:rPr>
          <w:rFonts w:ascii="Cambria Math" w:hAnsi="Cambria Math" w:cs="Cambria Math"/>
          <w:sz w:val="28"/>
          <w:szCs w:val="28"/>
        </w:rPr>
        <w:t>∪</w:t>
      </w:r>
      <w:r w:rsidRPr="00677519">
        <w:rPr>
          <w:rFonts w:ascii="Times New Roman" w:hAnsi="Times New Roman" w:cs="Times New Roman"/>
          <w:sz w:val="28"/>
          <w:szCs w:val="28"/>
        </w:rPr>
        <w:t>С\(А</w:t>
      </w:r>
      <w:r w:rsidRPr="00677519">
        <w:rPr>
          <w:rFonts w:ascii="Cambria Math" w:hAnsi="Cambria Math" w:cs="Cambria Math"/>
          <w:sz w:val="28"/>
          <w:szCs w:val="28"/>
        </w:rPr>
        <w:t>∪</w:t>
      </w:r>
      <w:r w:rsidRPr="00677519">
        <w:rPr>
          <w:rFonts w:ascii="Times New Roman" w:hAnsi="Times New Roman" w:cs="Times New Roman"/>
          <w:sz w:val="28"/>
          <w:szCs w:val="28"/>
        </w:rPr>
        <w:t>В)) соответствует диаграмма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428875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1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2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3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4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Д) 5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7. Укажите соответствующее множество :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 xml:space="preserve"> А = {n, | n </w:t>
      </w:r>
      <w:r w:rsidRPr="00677519">
        <w:rPr>
          <w:rFonts w:ascii="Cambria Math" w:hAnsi="Cambria Math" w:cs="Cambria Math"/>
          <w:sz w:val="28"/>
          <w:szCs w:val="28"/>
        </w:rPr>
        <w:t>∈</w:t>
      </w:r>
      <w:r w:rsidRPr="00677519">
        <w:rPr>
          <w:rFonts w:ascii="Times New Roman" w:hAnsi="Times New Roman" w:cs="Times New Roman"/>
          <w:sz w:val="28"/>
          <w:szCs w:val="28"/>
        </w:rPr>
        <w:t xml:space="preserve"> N, 5 &lt; n &lt; 9 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{6,7,8}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{5,6,7,8,9}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{5,9}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{6,8}</w:t>
      </w:r>
    </w:p>
    <w:p w:rsidR="00677519" w:rsidRDefault="00677519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 xml:space="preserve">8. Укажите множество 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lastRenderedPageBreak/>
        <w:t xml:space="preserve"> А = {n, | 6 : n 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{1,2,3,6}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{1,6}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1.6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2;3;6;12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 xml:space="preserve">9. Задайте множества списком: А = {n, | n </w:t>
      </w:r>
      <w:r w:rsidRPr="00677519">
        <w:rPr>
          <w:rFonts w:ascii="Cambria Math" w:hAnsi="Cambria Math" w:cs="Cambria Math"/>
          <w:sz w:val="28"/>
          <w:szCs w:val="28"/>
        </w:rPr>
        <w:t>∈</w:t>
      </w:r>
      <w:r w:rsidRPr="00677519">
        <w:rPr>
          <w:rFonts w:ascii="Times New Roman" w:hAnsi="Times New Roman" w:cs="Times New Roman"/>
          <w:sz w:val="28"/>
          <w:szCs w:val="28"/>
        </w:rPr>
        <w:t xml:space="preserve"> N, 2 ≤ n &lt; 5 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{2,3,4}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{3,4,5}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{2,5}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{2,3,4,5}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10. Даны множества А={a,b,c}, B={a,b}, C={a,b,c,d}. Из приведенных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утверждений</w:t>
      </w:r>
    </w:p>
    <w:p w:rsidR="00291207" w:rsidRPr="00677519" w:rsidRDefault="00DD1DCB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 xml:space="preserve">A) </w:t>
      </w:r>
      <w:r w:rsidR="00291207" w:rsidRPr="00677519">
        <w:rPr>
          <w:rFonts w:ascii="Times New Roman" w:hAnsi="Times New Roman" w:cs="Times New Roman"/>
          <w:sz w:val="28"/>
          <w:szCs w:val="28"/>
        </w:rPr>
        <w:t>A</w:t>
      </w:r>
      <w:r w:rsidR="00291207" w:rsidRPr="00677519">
        <w:rPr>
          <w:rFonts w:ascii="Cambria Math" w:hAnsi="Cambria Math" w:cs="Cambria Math"/>
          <w:sz w:val="28"/>
          <w:szCs w:val="28"/>
        </w:rPr>
        <w:t>⊆</w:t>
      </w:r>
      <w:r w:rsidR="00291207" w:rsidRPr="00677519">
        <w:rPr>
          <w:rFonts w:ascii="Times New Roman" w:hAnsi="Times New Roman" w:cs="Times New Roman"/>
          <w:sz w:val="28"/>
          <w:szCs w:val="28"/>
        </w:rPr>
        <w:t>B б)А</w:t>
      </w:r>
      <w:r w:rsidR="00291207" w:rsidRPr="00677519">
        <w:rPr>
          <w:rFonts w:ascii="Cambria Math" w:hAnsi="Cambria Math" w:cs="Cambria Math"/>
          <w:sz w:val="28"/>
          <w:szCs w:val="28"/>
        </w:rPr>
        <w:t>⊆</w:t>
      </w:r>
      <w:r w:rsidR="00291207" w:rsidRPr="00677519">
        <w:rPr>
          <w:rFonts w:ascii="Times New Roman" w:hAnsi="Times New Roman" w:cs="Times New Roman"/>
          <w:sz w:val="28"/>
          <w:szCs w:val="28"/>
        </w:rPr>
        <w:t>С в) B</w:t>
      </w:r>
      <w:r w:rsidR="00291207" w:rsidRPr="00677519">
        <w:rPr>
          <w:rFonts w:ascii="Cambria Math" w:hAnsi="Cambria Math" w:cs="Cambria Math"/>
          <w:sz w:val="28"/>
          <w:szCs w:val="28"/>
        </w:rPr>
        <w:t>⊆</w:t>
      </w:r>
      <w:r w:rsidR="00291207" w:rsidRPr="00677519">
        <w:rPr>
          <w:rFonts w:ascii="Times New Roman" w:hAnsi="Times New Roman" w:cs="Times New Roman"/>
          <w:sz w:val="28"/>
          <w:szCs w:val="28"/>
        </w:rPr>
        <w:t>A г) С</w:t>
      </w:r>
      <w:r w:rsidR="00291207" w:rsidRPr="00677519">
        <w:rPr>
          <w:rFonts w:ascii="Cambria Math" w:hAnsi="Cambria Math" w:cs="Cambria Math"/>
          <w:sz w:val="28"/>
          <w:szCs w:val="28"/>
        </w:rPr>
        <w:t>⊆</w:t>
      </w:r>
      <w:r w:rsidR="00291207" w:rsidRPr="00677519">
        <w:rPr>
          <w:rFonts w:ascii="Times New Roman" w:hAnsi="Times New Roman" w:cs="Times New Roman"/>
          <w:sz w:val="28"/>
          <w:szCs w:val="28"/>
        </w:rPr>
        <w:t>А д) В</w:t>
      </w:r>
      <w:r w:rsidR="00291207" w:rsidRPr="00677519">
        <w:rPr>
          <w:rFonts w:ascii="Cambria Math" w:hAnsi="Cambria Math" w:cs="Cambria Math"/>
          <w:sz w:val="28"/>
          <w:szCs w:val="28"/>
        </w:rPr>
        <w:t>⊆</w:t>
      </w:r>
      <w:r w:rsidR="00291207" w:rsidRPr="00677519">
        <w:rPr>
          <w:rFonts w:ascii="Times New Roman" w:hAnsi="Times New Roman" w:cs="Times New Roman"/>
          <w:sz w:val="28"/>
          <w:szCs w:val="28"/>
        </w:rPr>
        <w:t>С е)С</w:t>
      </w:r>
      <w:r w:rsidR="00291207" w:rsidRPr="00677519">
        <w:rPr>
          <w:rFonts w:ascii="Cambria Math" w:hAnsi="Cambria Math" w:cs="Cambria Math"/>
          <w:sz w:val="28"/>
          <w:szCs w:val="28"/>
        </w:rPr>
        <w:t>⊆</w:t>
      </w:r>
      <w:r w:rsidR="00291207" w:rsidRPr="00677519">
        <w:rPr>
          <w:rFonts w:ascii="Times New Roman" w:hAnsi="Times New Roman" w:cs="Times New Roman"/>
          <w:sz w:val="28"/>
          <w:szCs w:val="28"/>
        </w:rPr>
        <w:t>В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верными являются</w:t>
      </w:r>
    </w:p>
    <w:p w:rsidR="00291207" w:rsidRPr="00677519" w:rsidRDefault="00DD1DCB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77519">
        <w:rPr>
          <w:rFonts w:ascii="Times New Roman" w:hAnsi="Times New Roman" w:cs="Times New Roman"/>
          <w:sz w:val="28"/>
          <w:szCs w:val="28"/>
        </w:rPr>
        <w:t xml:space="preserve">) </w:t>
      </w:r>
      <w:r w:rsidR="00291207" w:rsidRPr="00677519">
        <w:rPr>
          <w:rFonts w:ascii="Times New Roman" w:hAnsi="Times New Roman" w:cs="Times New Roman"/>
          <w:sz w:val="28"/>
          <w:szCs w:val="28"/>
        </w:rPr>
        <w:t>а, в</w:t>
      </w:r>
    </w:p>
    <w:p w:rsidR="00291207" w:rsidRPr="00677519" w:rsidRDefault="00DD1DCB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1207" w:rsidRPr="00677519">
        <w:rPr>
          <w:rFonts w:ascii="Times New Roman" w:hAnsi="Times New Roman" w:cs="Times New Roman"/>
          <w:sz w:val="28"/>
          <w:szCs w:val="28"/>
        </w:rPr>
        <w:t>) б, в, д</w:t>
      </w:r>
    </w:p>
    <w:p w:rsidR="00291207" w:rsidRPr="00677519" w:rsidRDefault="00DD1DCB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1207" w:rsidRPr="00677519">
        <w:rPr>
          <w:rFonts w:ascii="Times New Roman" w:hAnsi="Times New Roman" w:cs="Times New Roman"/>
          <w:sz w:val="28"/>
          <w:szCs w:val="28"/>
        </w:rPr>
        <w:t>) а, г, 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Д) а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11. Даны множества А={1, 2} и В={a, b}. Декартовым произведением A×B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является множество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677519">
        <w:rPr>
          <w:rFonts w:ascii="Times New Roman" w:hAnsi="Times New Roman" w:cs="Times New Roman"/>
          <w:sz w:val="28"/>
          <w:szCs w:val="28"/>
        </w:rPr>
        <w:t>а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) {1, 2, a, b}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677519">
        <w:rPr>
          <w:rFonts w:ascii="Times New Roman" w:hAnsi="Times New Roman" w:cs="Times New Roman"/>
          <w:sz w:val="28"/>
          <w:szCs w:val="28"/>
        </w:rPr>
        <w:t>Б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) {(1,2),(a,b)}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677519">
        <w:rPr>
          <w:rFonts w:ascii="Times New Roman" w:hAnsi="Times New Roman" w:cs="Times New Roman"/>
          <w:sz w:val="28"/>
          <w:szCs w:val="28"/>
        </w:rPr>
        <w:t>В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) {(1,a),(1,b),(2,a),(2,b)}</w:t>
      </w:r>
    </w:p>
    <w:p w:rsidR="00291207" w:rsidRPr="004D2EFD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677519">
        <w:rPr>
          <w:rFonts w:ascii="Times New Roman" w:hAnsi="Times New Roman" w:cs="Times New Roman"/>
          <w:sz w:val="28"/>
          <w:szCs w:val="28"/>
        </w:rPr>
        <w:t>Г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) {(1,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),(1,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),(2,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),(2,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),(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,1),(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,2),(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,1),(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,2)}</w:t>
      </w:r>
    </w:p>
    <w:p w:rsidR="00291207" w:rsidRPr="004D2EFD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91207" w:rsidRPr="0052076F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52076F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677519">
        <w:rPr>
          <w:rFonts w:ascii="Times New Roman" w:hAnsi="Times New Roman" w:cs="Times New Roman"/>
          <w:sz w:val="28"/>
          <w:szCs w:val="28"/>
        </w:rPr>
        <w:t>Еслимножество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076F">
        <w:rPr>
          <w:rFonts w:ascii="Times New Roman" w:hAnsi="Times New Roman" w:cs="Times New Roman"/>
          <w:sz w:val="28"/>
          <w:szCs w:val="28"/>
          <w:lang w:val="en-US"/>
        </w:rPr>
        <w:t xml:space="preserve">={− 3;− 2;−1}, </w:t>
      </w:r>
      <w:r w:rsidRPr="00677519">
        <w:rPr>
          <w:rFonts w:ascii="Times New Roman" w:hAnsi="Times New Roman" w:cs="Times New Roman"/>
          <w:sz w:val="28"/>
          <w:szCs w:val="28"/>
        </w:rPr>
        <w:t>множество</w:t>
      </w:r>
      <w:r w:rsidRPr="004D2E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2076F">
        <w:rPr>
          <w:rFonts w:ascii="Times New Roman" w:hAnsi="Times New Roman" w:cs="Times New Roman"/>
          <w:sz w:val="28"/>
          <w:szCs w:val="28"/>
          <w:lang w:val="en-US"/>
        </w:rPr>
        <w:t xml:space="preserve"> ={0;1;2}</w:t>
      </w:r>
      <w:r w:rsidRPr="0052076F">
        <w:rPr>
          <w:rFonts w:ascii="Cambria Math" w:hAnsi="Cambria Math" w:cs="Cambria Math"/>
          <w:sz w:val="28"/>
          <w:szCs w:val="28"/>
          <w:lang w:val="en-US"/>
        </w:rPr>
        <w:t>⇒</w:t>
      </w:r>
    </w:p>
    <w:p w:rsidR="00291207" w:rsidRPr="005728A1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множество</w:t>
      </w:r>
      <w:r w:rsidRPr="005728A1">
        <w:rPr>
          <w:rFonts w:ascii="Times New Roman" w:hAnsi="Times New Roman" w:cs="Times New Roman"/>
          <w:sz w:val="28"/>
          <w:szCs w:val="28"/>
        </w:rPr>
        <w:t xml:space="preserve"> </w:t>
      </w:r>
      <w:r w:rsidRPr="00C26D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28A1">
        <w:rPr>
          <w:rFonts w:ascii="Times New Roman" w:hAnsi="Times New Roman" w:cs="Times New Roman"/>
          <w:sz w:val="28"/>
          <w:szCs w:val="28"/>
        </w:rPr>
        <w:t xml:space="preserve"> = </w:t>
      </w:r>
      <w:r w:rsidRPr="00C26D6E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728A1">
        <w:rPr>
          <w:rFonts w:ascii="Times New Roman" w:hAnsi="Times New Roman" w:cs="Times New Roman"/>
          <w:sz w:val="28"/>
          <w:szCs w:val="28"/>
        </w:rPr>
        <w:t xml:space="preserve"> </w:t>
      </w:r>
      <w:r w:rsidRPr="00C26D6E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{− 3;1;2}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{− 3;− 2;−1}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{− 3;−2;−1;0;1;2}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пустое множество С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13. Если множество A ={− 3;− 2;−1;0}, множество B= {− 2;0}</w:t>
      </w:r>
      <w:r w:rsidRPr="00677519">
        <w:rPr>
          <w:rFonts w:ascii="Cambria Math" w:hAnsi="Cambria Math" w:cs="Cambria Math"/>
          <w:sz w:val="28"/>
          <w:szCs w:val="28"/>
        </w:rPr>
        <w:t>⇒</w:t>
      </w:r>
      <w:r w:rsidRPr="00677519">
        <w:rPr>
          <w:rFonts w:ascii="Times New Roman" w:hAnsi="Times New Roman" w:cs="Times New Roman"/>
          <w:sz w:val="28"/>
          <w:szCs w:val="28"/>
        </w:rPr>
        <w:t>,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множество C = A \ B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{− 2;0}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{− 3;−2;−1;0}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{−3;−1}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{−1;0}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14. Даны три множества A ={1;2;3}; B = {4;5;6}; C = {7;8;9}. Из какого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количества элементов будет состоять множество D = A U B U C?</w:t>
      </w:r>
    </w:p>
    <w:p w:rsidR="00677519" w:rsidRDefault="00677519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lastRenderedPageBreak/>
        <w:t>15. Даны три множества A ={1;2;3;4;5}; B = {3;4;5}; C = {1;3;5}.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Определить множество D = A пересечение B пересечение C?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{3;5}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{3}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{1;3;5}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 xml:space="preserve">16. Выберите пропущенное 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Множество А называется…, если оно бесконечное и его элемент можно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пронумеровать.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конечное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счетное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пустое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нет правильного ответа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17. Множество не содержащее ни одного элемента, называется…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пустое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ограниченное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конечное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бесконечное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18. Даны два множества A = {20;30;40;50};B = {10;20;30;40;50;60}.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Определить множество D = A Ç(A U B)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{30;40;50}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{20;30;40;50}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{10;20;30;40;50;60}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нет правильного ответа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 xml:space="preserve">19. </w:t>
      </w:r>
      <w:r w:rsidR="00535B54" w:rsidRPr="00677519">
        <w:rPr>
          <w:rFonts w:ascii="Times New Roman" w:hAnsi="Times New Roman" w:cs="Times New Roman"/>
          <w:sz w:val="28"/>
          <w:szCs w:val="28"/>
        </w:rPr>
        <w:t>Задача: Декартовым (прямым) произведением множества А</w:t>
      </w:r>
      <w:r w:rsidR="00535B54" w:rsidRPr="0067751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BC0D3C" w:rsidRPr="00677519">
        <w:rPr>
          <w:rFonts w:ascii="Times New Roman" w:hAnsi="Times New Roman" w:cs="Times New Roman"/>
          <w:sz w:val="28"/>
          <w:szCs w:val="28"/>
        </w:rPr>
        <w:t>,</w:t>
      </w:r>
      <w:r w:rsidR="005F6743" w:rsidRPr="00677519">
        <w:rPr>
          <w:rFonts w:ascii="Times New Roman" w:hAnsi="Times New Roman" w:cs="Times New Roman"/>
          <w:sz w:val="28"/>
          <w:szCs w:val="28"/>
        </w:rPr>
        <w:t>А</w:t>
      </w:r>
      <w:r w:rsidR="005F6743" w:rsidRPr="006775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0D3C" w:rsidRPr="00677519">
        <w:rPr>
          <w:rFonts w:ascii="Times New Roman" w:hAnsi="Times New Roman" w:cs="Times New Roman"/>
          <w:sz w:val="28"/>
          <w:szCs w:val="28"/>
        </w:rPr>
        <w:t>,</w:t>
      </w:r>
      <w:r w:rsidR="005F6743" w:rsidRPr="00677519">
        <w:rPr>
          <w:rFonts w:ascii="Times New Roman" w:hAnsi="Times New Roman" w:cs="Times New Roman"/>
          <w:sz w:val="28"/>
          <w:szCs w:val="28"/>
        </w:rPr>
        <w:t xml:space="preserve"> А</w:t>
      </w:r>
      <w:r w:rsidR="005F6743" w:rsidRPr="006775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F6743" w:rsidRPr="00677519">
        <w:rPr>
          <w:rFonts w:ascii="Times New Roman" w:hAnsi="Times New Roman" w:cs="Times New Roman"/>
          <w:sz w:val="28"/>
          <w:szCs w:val="28"/>
        </w:rPr>
        <w:t>,… А</w:t>
      </w:r>
      <w:r w:rsidR="005F6743" w:rsidRPr="006775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C0D3C" w:rsidRPr="00677519">
        <w:rPr>
          <w:rFonts w:ascii="Times New Roman" w:hAnsi="Times New Roman" w:cs="Times New Roman"/>
          <w:sz w:val="28"/>
          <w:szCs w:val="28"/>
        </w:rPr>
        <w:t>является множествоА</w:t>
      </w:r>
      <w:r w:rsidR="00BC0D3C" w:rsidRPr="0067751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BC0D3C" w:rsidRPr="00677519">
        <w:rPr>
          <w:rFonts w:ascii="Times New Roman" w:hAnsi="Times New Roman" w:cs="Times New Roman"/>
          <w:sz w:val="28"/>
          <w:szCs w:val="28"/>
        </w:rPr>
        <w:t>х А</w:t>
      </w:r>
      <w:r w:rsidR="00BC0D3C" w:rsidRPr="006775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0D3C" w:rsidRPr="00677519">
        <w:rPr>
          <w:rFonts w:ascii="Times New Roman" w:hAnsi="Times New Roman" w:cs="Times New Roman"/>
          <w:sz w:val="28"/>
          <w:szCs w:val="28"/>
        </w:rPr>
        <w:t xml:space="preserve"> х А</w:t>
      </w:r>
      <w:r w:rsidR="00BC0D3C" w:rsidRPr="006775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C0D3C" w:rsidRPr="00677519">
        <w:rPr>
          <w:rFonts w:ascii="Times New Roman" w:hAnsi="Times New Roman" w:cs="Times New Roman"/>
          <w:sz w:val="28"/>
          <w:szCs w:val="28"/>
        </w:rPr>
        <w:t>,… А</w:t>
      </w:r>
      <w:r w:rsidR="00BC0D3C" w:rsidRPr="006775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C0D3C" w:rsidRPr="00677519">
        <w:rPr>
          <w:rFonts w:ascii="Times New Roman" w:hAnsi="Times New Roman" w:cs="Times New Roman"/>
          <w:sz w:val="28"/>
          <w:szCs w:val="28"/>
        </w:rPr>
        <w:t>={х</w:t>
      </w:r>
      <w:r w:rsidR="00BC0D3C" w:rsidRPr="006775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C0D3C" w:rsidRPr="00677519">
        <w:rPr>
          <w:rFonts w:ascii="Times New Roman" w:hAnsi="Times New Roman" w:cs="Times New Roman"/>
          <w:sz w:val="28"/>
          <w:szCs w:val="28"/>
        </w:rPr>
        <w:t>, х</w:t>
      </w:r>
      <w:r w:rsidR="00BC0D3C" w:rsidRPr="006775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294F" w:rsidRPr="00677519">
        <w:rPr>
          <w:rFonts w:ascii="Times New Roman" w:hAnsi="Times New Roman" w:cs="Times New Roman"/>
          <w:sz w:val="28"/>
          <w:szCs w:val="28"/>
        </w:rPr>
        <w:t xml:space="preserve">, </w:t>
      </w:r>
      <w:r w:rsidR="00BC0D3C" w:rsidRPr="00677519">
        <w:rPr>
          <w:rFonts w:ascii="Times New Roman" w:hAnsi="Times New Roman" w:cs="Times New Roman"/>
          <w:sz w:val="28"/>
          <w:szCs w:val="28"/>
        </w:rPr>
        <w:t>х</w:t>
      </w:r>
      <w:r w:rsidR="00BC0D3C" w:rsidRPr="006775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C0D3C" w:rsidRPr="00677519">
        <w:rPr>
          <w:rFonts w:ascii="Times New Roman" w:hAnsi="Times New Roman" w:cs="Times New Roman"/>
          <w:sz w:val="28"/>
          <w:szCs w:val="28"/>
        </w:rPr>
        <w:t>/</w:t>
      </w:r>
      <w:r w:rsidR="001E294F" w:rsidRPr="00677519">
        <w:rPr>
          <w:rFonts w:ascii="Times New Roman" w:hAnsi="Times New Roman" w:cs="Times New Roman"/>
          <w:sz w:val="28"/>
          <w:szCs w:val="28"/>
        </w:rPr>
        <w:t>х</w:t>
      </w:r>
      <w:r w:rsidR="001E294F" w:rsidRPr="006775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E294F" w:rsidRPr="00677519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E294F" w:rsidRPr="00677519">
        <w:rPr>
          <w:rFonts w:ascii="Times New Roman" w:hAnsi="Times New Roman" w:cs="Times New Roman"/>
          <w:sz w:val="28"/>
          <w:szCs w:val="28"/>
        </w:rPr>
        <w:t xml:space="preserve"> А</w:t>
      </w:r>
      <w:r w:rsidR="001E294F" w:rsidRPr="006775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C0D3C" w:rsidRPr="0067751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E294F" w:rsidRPr="00677519">
        <w:rPr>
          <w:rFonts w:ascii="Times New Roman" w:hAnsi="Times New Roman" w:cs="Times New Roman"/>
          <w:sz w:val="28"/>
          <w:szCs w:val="28"/>
        </w:rPr>
        <w:t xml:space="preserve"> х</w:t>
      </w:r>
      <w:r w:rsidR="001E294F" w:rsidRPr="006775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294F" w:rsidRPr="00677519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E294F" w:rsidRPr="00677519">
        <w:rPr>
          <w:rFonts w:ascii="Times New Roman" w:hAnsi="Times New Roman" w:cs="Times New Roman"/>
          <w:sz w:val="28"/>
          <w:szCs w:val="28"/>
        </w:rPr>
        <w:t>А</w:t>
      </w:r>
      <w:r w:rsidR="001E294F" w:rsidRPr="006775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294F" w:rsidRPr="00677519">
        <w:rPr>
          <w:rFonts w:ascii="Times New Roman" w:hAnsi="Times New Roman" w:cs="Times New Roman"/>
          <w:sz w:val="28"/>
          <w:szCs w:val="28"/>
        </w:rPr>
        <w:t>…</w:t>
      </w:r>
      <w:r w:rsidR="00BC0D3C" w:rsidRPr="00677519">
        <w:rPr>
          <w:rFonts w:ascii="Times New Roman" w:hAnsi="Times New Roman" w:cs="Times New Roman"/>
          <w:sz w:val="28"/>
          <w:szCs w:val="28"/>
        </w:rPr>
        <w:t>}</w:t>
      </w:r>
      <w:r w:rsidR="001E294F" w:rsidRPr="00677519">
        <w:rPr>
          <w:rFonts w:ascii="Times New Roman" w:hAnsi="Times New Roman" w:cs="Times New Roman"/>
          <w:sz w:val="28"/>
          <w:szCs w:val="28"/>
        </w:rPr>
        <w:t>. Указать количество парных элементов, из которых состоит декартовое произведение А</w:t>
      </w:r>
      <w:r w:rsidR="001E294F" w:rsidRPr="006775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E294F" w:rsidRPr="00677519">
        <w:rPr>
          <w:rFonts w:ascii="Times New Roman" w:hAnsi="Times New Roman" w:cs="Times New Roman"/>
          <w:sz w:val="28"/>
          <w:szCs w:val="28"/>
        </w:rPr>
        <w:t>х А</w:t>
      </w:r>
      <w:r w:rsidR="001E294F" w:rsidRPr="006775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294F" w:rsidRPr="00677519">
        <w:rPr>
          <w:rFonts w:ascii="Times New Roman" w:hAnsi="Times New Roman" w:cs="Times New Roman"/>
          <w:sz w:val="28"/>
          <w:szCs w:val="28"/>
        </w:rPr>
        <w:t xml:space="preserve"> для множеств  А</w:t>
      </w:r>
      <w:r w:rsidR="001E294F" w:rsidRPr="006775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E294F" w:rsidRPr="00677519">
        <w:rPr>
          <w:rFonts w:ascii="Times New Roman" w:hAnsi="Times New Roman" w:cs="Times New Roman"/>
          <w:sz w:val="28"/>
          <w:szCs w:val="28"/>
        </w:rPr>
        <w:t>={</w:t>
      </w:r>
      <w:r w:rsidR="001E294F" w:rsidRPr="006775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294F" w:rsidRPr="00677519">
        <w:rPr>
          <w:rFonts w:ascii="Times New Roman" w:hAnsi="Times New Roman" w:cs="Times New Roman"/>
          <w:sz w:val="28"/>
          <w:szCs w:val="28"/>
        </w:rPr>
        <w:t>,</w:t>
      </w:r>
      <w:r w:rsidR="001E294F" w:rsidRPr="006775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E294F" w:rsidRPr="00677519">
        <w:rPr>
          <w:rFonts w:ascii="Times New Roman" w:hAnsi="Times New Roman" w:cs="Times New Roman"/>
          <w:sz w:val="28"/>
          <w:szCs w:val="28"/>
        </w:rPr>
        <w:t>,</w:t>
      </w:r>
      <w:r w:rsidR="001E294F" w:rsidRPr="006775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294F" w:rsidRPr="00677519">
        <w:rPr>
          <w:rFonts w:ascii="Times New Roman" w:hAnsi="Times New Roman" w:cs="Times New Roman"/>
          <w:sz w:val="28"/>
          <w:szCs w:val="28"/>
        </w:rPr>
        <w:t>} и  А</w:t>
      </w:r>
      <w:r w:rsidR="001E294F" w:rsidRPr="006775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294F" w:rsidRPr="00677519">
        <w:rPr>
          <w:rFonts w:ascii="Times New Roman" w:hAnsi="Times New Roman" w:cs="Times New Roman"/>
          <w:sz w:val="28"/>
          <w:szCs w:val="28"/>
        </w:rPr>
        <w:t>={1,</w:t>
      </w:r>
      <w:r w:rsidR="00930867" w:rsidRPr="00677519">
        <w:rPr>
          <w:rFonts w:ascii="Times New Roman" w:hAnsi="Times New Roman" w:cs="Times New Roman"/>
          <w:sz w:val="28"/>
          <w:szCs w:val="28"/>
        </w:rPr>
        <w:t>2</w:t>
      </w:r>
      <w:r w:rsidR="001E294F" w:rsidRPr="00677519">
        <w:rPr>
          <w:rFonts w:ascii="Times New Roman" w:hAnsi="Times New Roman" w:cs="Times New Roman"/>
          <w:sz w:val="28"/>
          <w:szCs w:val="28"/>
        </w:rPr>
        <w:t>,</w:t>
      </w:r>
      <w:r w:rsidR="00930867" w:rsidRPr="00677519">
        <w:rPr>
          <w:rFonts w:ascii="Times New Roman" w:hAnsi="Times New Roman" w:cs="Times New Roman"/>
          <w:sz w:val="28"/>
          <w:szCs w:val="28"/>
        </w:rPr>
        <w:t>3</w:t>
      </w:r>
      <w:r w:rsidR="001E294F" w:rsidRPr="00677519">
        <w:rPr>
          <w:rFonts w:ascii="Times New Roman" w:hAnsi="Times New Roman" w:cs="Times New Roman"/>
          <w:sz w:val="28"/>
          <w:szCs w:val="28"/>
        </w:rPr>
        <w:t>}</w:t>
      </w:r>
      <w:r w:rsidR="00930867" w:rsidRPr="00677519">
        <w:rPr>
          <w:rFonts w:ascii="Times New Roman" w:hAnsi="Times New Roman" w:cs="Times New Roman"/>
          <w:sz w:val="28"/>
          <w:szCs w:val="28"/>
        </w:rPr>
        <w:t>.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20. Если a &lt; b и c &gt; b, d &gt; c, тогда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677519">
        <w:rPr>
          <w:rFonts w:ascii="Times New Roman" w:hAnsi="Times New Roman" w:cs="Times New Roman"/>
          <w:sz w:val="28"/>
          <w:szCs w:val="28"/>
        </w:rPr>
        <w:t>А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) a &gt; c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677519">
        <w:rPr>
          <w:rFonts w:ascii="Times New Roman" w:hAnsi="Times New Roman" w:cs="Times New Roman"/>
          <w:sz w:val="28"/>
          <w:szCs w:val="28"/>
        </w:rPr>
        <w:t>Б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) a &lt; c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677519">
        <w:rPr>
          <w:rFonts w:ascii="Times New Roman" w:hAnsi="Times New Roman" w:cs="Times New Roman"/>
          <w:sz w:val="28"/>
          <w:szCs w:val="28"/>
        </w:rPr>
        <w:t>В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) a = c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677519">
        <w:rPr>
          <w:rFonts w:ascii="Times New Roman" w:hAnsi="Times New Roman" w:cs="Times New Roman"/>
          <w:sz w:val="28"/>
          <w:szCs w:val="28"/>
        </w:rPr>
        <w:t>Г</w:t>
      </w:r>
      <w:r w:rsidRPr="00677519">
        <w:rPr>
          <w:rFonts w:ascii="Times New Roman" w:hAnsi="Times New Roman" w:cs="Times New Roman"/>
          <w:sz w:val="28"/>
          <w:szCs w:val="28"/>
          <w:lang w:val="en-US"/>
        </w:rPr>
        <w:t>) a − c = 0</w:t>
      </w:r>
    </w:p>
    <w:p w:rsidR="00677519" w:rsidRPr="004D2EFD" w:rsidRDefault="00677519" w:rsidP="00291207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21. Множество {x| x</w:t>
      </w:r>
      <w:r w:rsidRPr="00677519">
        <w:rPr>
          <w:rFonts w:ascii="Cambria Math" w:hAnsi="Cambria Math" w:cs="Cambria Math"/>
          <w:sz w:val="28"/>
          <w:szCs w:val="28"/>
        </w:rPr>
        <w:t>∈</w:t>
      </w:r>
      <w:r w:rsidRPr="00677519">
        <w:rPr>
          <w:rFonts w:ascii="Times New Roman" w:hAnsi="Times New Roman" w:cs="Times New Roman"/>
          <w:sz w:val="28"/>
          <w:szCs w:val="28"/>
        </w:rPr>
        <w:t>A или x</w:t>
      </w:r>
      <w:r w:rsidRPr="00677519">
        <w:rPr>
          <w:rFonts w:ascii="Cambria Math" w:hAnsi="Cambria Math" w:cs="Cambria Math"/>
          <w:sz w:val="28"/>
          <w:szCs w:val="28"/>
        </w:rPr>
        <w:t>∈</w:t>
      </w:r>
      <w:r w:rsidRPr="00677519">
        <w:rPr>
          <w:rFonts w:ascii="Times New Roman" w:hAnsi="Times New Roman" w:cs="Times New Roman"/>
          <w:sz w:val="28"/>
          <w:szCs w:val="28"/>
        </w:rPr>
        <w:t>B} называется…множеств A и B.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пересечением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объединением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вычитанием</w:t>
      </w:r>
    </w:p>
    <w:p w:rsidR="00291207" w:rsidRPr="00A73303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>Г) отрицанием</w:t>
      </w:r>
    </w:p>
    <w:p w:rsidR="00677519" w:rsidRDefault="00677519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22. Истинными являются высказывания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lastRenderedPageBreak/>
        <w:t>А) (</w:t>
      </w:r>
      <w:r w:rsidRPr="00677519">
        <w:rPr>
          <w:rFonts w:ascii="Cambria Math" w:hAnsi="Cambria Math" w:cs="Cambria Math"/>
          <w:sz w:val="28"/>
          <w:szCs w:val="28"/>
        </w:rPr>
        <w:t>∀</w:t>
      </w:r>
      <w:r w:rsidRPr="00677519">
        <w:rPr>
          <w:rFonts w:ascii="Times New Roman" w:hAnsi="Times New Roman" w:cs="Times New Roman"/>
          <w:sz w:val="28"/>
          <w:szCs w:val="28"/>
        </w:rPr>
        <w:t>x):x +1 &gt; 0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(</w:t>
      </w:r>
      <w:r w:rsidRPr="00677519">
        <w:rPr>
          <w:rFonts w:ascii="Cambria Math" w:hAnsi="Cambria Math" w:cs="Cambria Math"/>
          <w:sz w:val="28"/>
          <w:szCs w:val="28"/>
        </w:rPr>
        <w:t>∃</w:t>
      </w:r>
      <w:r w:rsidRPr="00677519">
        <w:rPr>
          <w:rFonts w:ascii="Times New Roman" w:hAnsi="Times New Roman" w:cs="Times New Roman"/>
          <w:sz w:val="28"/>
          <w:szCs w:val="28"/>
        </w:rPr>
        <w:t>x):x2 +1 &lt; 0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(</w:t>
      </w:r>
      <w:r w:rsidRPr="00677519">
        <w:rPr>
          <w:rFonts w:ascii="Cambria Math" w:hAnsi="Cambria Math" w:cs="Cambria Math"/>
          <w:sz w:val="28"/>
          <w:szCs w:val="28"/>
        </w:rPr>
        <w:t>∀</w:t>
      </w:r>
      <w:r w:rsidRPr="00677519">
        <w:rPr>
          <w:rFonts w:ascii="Times New Roman" w:hAnsi="Times New Roman" w:cs="Times New Roman"/>
          <w:sz w:val="28"/>
          <w:szCs w:val="28"/>
        </w:rPr>
        <w:t>x):x +1 &gt; x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(</w:t>
      </w:r>
      <w:r w:rsidRPr="00677519">
        <w:rPr>
          <w:rFonts w:ascii="Cambria Math" w:hAnsi="Cambria Math" w:cs="Cambria Math"/>
          <w:sz w:val="28"/>
          <w:szCs w:val="28"/>
        </w:rPr>
        <w:t>∀</w:t>
      </w:r>
      <w:r w:rsidRPr="00677519">
        <w:rPr>
          <w:rFonts w:ascii="Times New Roman" w:hAnsi="Times New Roman" w:cs="Times New Roman"/>
          <w:sz w:val="28"/>
          <w:szCs w:val="28"/>
        </w:rPr>
        <w:t>x):x +1 &lt; 0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23. Подмножеством любого другого множества является.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А) пустое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Б) их пересечение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В) их объединение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Г) нет правильных ответов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24. Наберите с помощью клавиатуры мощность множества A, где A = {1,3,5,6,7,8,11,13}</w:t>
      </w: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207" w:rsidRPr="00677519" w:rsidRDefault="00291207" w:rsidP="00291207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519">
        <w:rPr>
          <w:rFonts w:ascii="Times New Roman" w:hAnsi="Times New Roman" w:cs="Times New Roman"/>
          <w:sz w:val="28"/>
          <w:szCs w:val="28"/>
        </w:rPr>
        <w:t>25. Укажите количество подмножеств множества B={1, 2, 3}</w:t>
      </w:r>
    </w:p>
    <w:p w:rsidR="00291207" w:rsidRDefault="00291207" w:rsidP="002912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4160" w:rsidRPr="00E57E65" w:rsidRDefault="00DB4160" w:rsidP="00DB416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</w:t>
      </w:r>
      <w:r w:rsidR="00F35B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A5174F">
        <w:rPr>
          <w:sz w:val="28"/>
          <w:szCs w:val="28"/>
        </w:rPr>
        <w:t>5</w:t>
      </w:r>
      <w:r>
        <w:rPr>
          <w:sz w:val="28"/>
          <w:szCs w:val="28"/>
        </w:rPr>
        <w:t xml:space="preserve"> мин.;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___ часа </w:t>
      </w:r>
      <w:r w:rsidR="00A5174F">
        <w:rPr>
          <w:sz w:val="28"/>
          <w:szCs w:val="28"/>
        </w:rPr>
        <w:t>30</w:t>
      </w:r>
      <w:r>
        <w:rPr>
          <w:sz w:val="28"/>
          <w:szCs w:val="28"/>
        </w:rPr>
        <w:t xml:space="preserve"> мин.;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</w:t>
      </w:r>
      <w:r w:rsidR="00A5174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мин.;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A5174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часа</w:t>
      </w:r>
      <w:r w:rsidR="00A5174F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мин.</w:t>
      </w:r>
    </w:p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B4160" w:rsidRPr="00E57E65" w:rsidRDefault="00DB4160" w:rsidP="00DB416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35B2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DB4160" w:rsidRPr="00A73303" w:rsidTr="003836FC">
        <w:trPr>
          <w:jc w:val="center"/>
        </w:trPr>
        <w:tc>
          <w:tcPr>
            <w:tcW w:w="3828" w:type="dxa"/>
            <w:vAlign w:val="center"/>
          </w:tcPr>
          <w:p w:rsidR="00DB4160" w:rsidRPr="00A73303" w:rsidRDefault="00DB4160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DB4160" w:rsidRPr="00A73303" w:rsidRDefault="00DB4160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DB4160" w:rsidRPr="00A73303" w:rsidRDefault="00DB4160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A73303" w:rsidRPr="00A73303" w:rsidTr="003836FC">
        <w:trPr>
          <w:jc w:val="center"/>
        </w:trPr>
        <w:tc>
          <w:tcPr>
            <w:tcW w:w="3828" w:type="dxa"/>
          </w:tcPr>
          <w:p w:rsidR="003911AE" w:rsidRDefault="003911AE" w:rsidP="003911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У1. </w:t>
            </w:r>
            <w:r w:rsidRPr="003911AE">
              <w:rPr>
                <w:i/>
                <w:iCs/>
                <w:sz w:val="24"/>
                <w:szCs w:val="24"/>
              </w:rPr>
              <w:t>применять логические операции, формулы логики, законы алгебры логики.</w:t>
            </w:r>
          </w:p>
          <w:p w:rsidR="00A73303" w:rsidRPr="00A73303" w:rsidRDefault="00A73303" w:rsidP="003911AE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У</w:t>
            </w:r>
            <w:r w:rsidR="003911AE">
              <w:rPr>
                <w:i/>
                <w:sz w:val="24"/>
                <w:szCs w:val="24"/>
              </w:rPr>
              <w:t>2</w:t>
            </w:r>
            <w:r w:rsidRPr="00A73303">
              <w:rPr>
                <w:i/>
                <w:sz w:val="24"/>
                <w:szCs w:val="24"/>
              </w:rPr>
              <w:t>.</w:t>
            </w:r>
            <w:r w:rsidRPr="003911AE">
              <w:rPr>
                <w:i/>
                <w:sz w:val="24"/>
                <w:szCs w:val="24"/>
              </w:rPr>
              <w:t xml:space="preserve"> </w:t>
            </w:r>
            <w:r w:rsidR="003911AE" w:rsidRPr="003911AE">
              <w:rPr>
                <w:i/>
                <w:iCs/>
                <w:sz w:val="24"/>
              </w:rPr>
              <w:t>выполнять операции над множествами</w:t>
            </w:r>
          </w:p>
        </w:tc>
        <w:tc>
          <w:tcPr>
            <w:tcW w:w="2836" w:type="dxa"/>
          </w:tcPr>
          <w:p w:rsidR="00A73303" w:rsidRPr="00A73303" w:rsidRDefault="00A73303" w:rsidP="00954CD6">
            <w:pPr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Решение логических задач</w:t>
            </w:r>
          </w:p>
          <w:p w:rsidR="00A73303" w:rsidRPr="00A73303" w:rsidRDefault="00A73303" w:rsidP="00954CD6">
            <w:pPr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Выполнение операции над множествами</w:t>
            </w:r>
          </w:p>
          <w:p w:rsidR="00A73303" w:rsidRPr="00A73303" w:rsidRDefault="00A73303" w:rsidP="00954CD6">
            <w:pPr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Нахождение мощности множеств</w:t>
            </w:r>
          </w:p>
          <w:p w:rsidR="00A73303" w:rsidRPr="00A73303" w:rsidRDefault="00A73303" w:rsidP="00954CD6">
            <w:pPr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Решение задач при помощи кругов Эйлера</w:t>
            </w:r>
          </w:p>
          <w:p w:rsidR="00A73303" w:rsidRPr="00A73303" w:rsidRDefault="00A73303" w:rsidP="00954CD6">
            <w:pPr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</w:rPr>
              <w:t>Вычисление к</w:t>
            </w:r>
            <w:r w:rsidRPr="00A73303">
              <w:rPr>
                <w:i/>
                <w:sz w:val="24"/>
                <w:szCs w:val="24"/>
                <w:lang w:eastAsia="ar-SA"/>
              </w:rPr>
              <w:t>ортежей и декартового произведения множеств</w:t>
            </w:r>
          </w:p>
        </w:tc>
        <w:tc>
          <w:tcPr>
            <w:tcW w:w="2198" w:type="dxa"/>
            <w:vMerge w:val="restart"/>
          </w:tcPr>
          <w:p w:rsidR="00A73303" w:rsidRPr="00A73303" w:rsidRDefault="00A73303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25 баллов</w:t>
            </w:r>
          </w:p>
        </w:tc>
      </w:tr>
      <w:tr w:rsidR="00A73303" w:rsidRPr="00A73303" w:rsidTr="003836FC">
        <w:trPr>
          <w:jc w:val="center"/>
        </w:trPr>
        <w:tc>
          <w:tcPr>
            <w:tcW w:w="3828" w:type="dxa"/>
          </w:tcPr>
          <w:p w:rsidR="00A73303" w:rsidRPr="00A73303" w:rsidRDefault="00A73303" w:rsidP="003911AE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r w:rsidR="003911AE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="003911AE" w:rsidRPr="003911AE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основные понятия теории множеств.</w:t>
            </w:r>
          </w:p>
        </w:tc>
        <w:tc>
          <w:tcPr>
            <w:tcW w:w="2836" w:type="dxa"/>
          </w:tcPr>
          <w:p w:rsidR="00A73303" w:rsidRPr="00A73303" w:rsidRDefault="00A73303" w:rsidP="003911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 xml:space="preserve">Знание основных </w:t>
            </w:r>
            <w:r w:rsidR="003911AE">
              <w:rPr>
                <w:i/>
                <w:sz w:val="24"/>
                <w:szCs w:val="24"/>
              </w:rPr>
              <w:t>понятий теории множеств</w:t>
            </w:r>
          </w:p>
        </w:tc>
        <w:tc>
          <w:tcPr>
            <w:tcW w:w="2198" w:type="dxa"/>
            <w:vMerge/>
          </w:tcPr>
          <w:p w:rsidR="00A73303" w:rsidRPr="00A73303" w:rsidRDefault="00A73303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B4160" w:rsidRDefault="00DB4160" w:rsidP="00DB4160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DB4160" w:rsidRPr="00190198" w:rsidRDefault="00DB4160" w:rsidP="00DB4160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DB4160" w:rsidRPr="00490193" w:rsidRDefault="00DB4160" w:rsidP="00DB4160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lastRenderedPageBreak/>
        <w:t>Шкала оценки образовательных достижений</w:t>
      </w:r>
    </w:p>
    <w:p w:rsidR="00DB4160" w:rsidRPr="00242920" w:rsidRDefault="00DB4160" w:rsidP="00DB4160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DB4160" w:rsidRPr="00B815F6" w:rsidTr="003836FC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DB4160" w:rsidRPr="00B815F6" w:rsidTr="003836FC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DB4160" w:rsidRPr="00B815F6" w:rsidTr="003836FC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B4160" w:rsidRPr="00B815F6" w:rsidTr="003836FC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B4160" w:rsidRPr="00B815F6" w:rsidTr="003836FC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B4160" w:rsidRPr="00B815F6" w:rsidTr="003836FC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291207" w:rsidRDefault="00291207" w:rsidP="002912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72E8" w:rsidRDefault="005672E8" w:rsidP="005672E8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C21E29" w:rsidRDefault="00C21E29" w:rsidP="00C21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517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DD1DCB">
        <w:rPr>
          <w:b/>
          <w:sz w:val="28"/>
          <w:szCs w:val="28"/>
        </w:rPr>
        <w:t xml:space="preserve">Тестовое </w:t>
      </w:r>
      <w:r>
        <w:rPr>
          <w:b/>
          <w:sz w:val="28"/>
          <w:szCs w:val="28"/>
        </w:rPr>
        <w:t>задание</w:t>
      </w:r>
    </w:p>
    <w:p w:rsidR="00C21E29" w:rsidRDefault="00C21E29" w:rsidP="00C21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 w:rsidR="00A517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DD1DCB" w:rsidRPr="003104D4" w:rsidRDefault="00DD1DCB" w:rsidP="00DD1DCB">
      <w:pPr>
        <w:jc w:val="both"/>
        <w:rPr>
          <w:b/>
          <w:sz w:val="28"/>
          <w:szCs w:val="28"/>
        </w:rPr>
      </w:pPr>
      <w:r w:rsidRPr="003104D4">
        <w:rPr>
          <w:b/>
          <w:sz w:val="28"/>
          <w:szCs w:val="28"/>
        </w:rPr>
        <w:t>Выполните тестовое задание</w:t>
      </w:r>
      <w:r>
        <w:rPr>
          <w:b/>
          <w:sz w:val="28"/>
          <w:szCs w:val="28"/>
        </w:rPr>
        <w:t xml:space="preserve"> (компьютерное тестирование)</w:t>
      </w:r>
    </w:p>
    <w:p w:rsidR="00DD1DCB" w:rsidRPr="00083CB2" w:rsidRDefault="00DD1DCB" w:rsidP="00DD1D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83CB2">
        <w:rPr>
          <w:b/>
          <w:sz w:val="28"/>
          <w:szCs w:val="28"/>
        </w:rPr>
        <w:t>бщие рекомендации по выполнению теста</w:t>
      </w:r>
    </w:p>
    <w:p w:rsidR="00DD1DCB" w:rsidRPr="00083CB2" w:rsidRDefault="00DD1DCB" w:rsidP="00A0741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083CB2">
        <w:rPr>
          <w:sz w:val="28"/>
          <w:szCs w:val="28"/>
        </w:rPr>
        <w:t>Внимательно прочита</w:t>
      </w:r>
      <w:r>
        <w:rPr>
          <w:sz w:val="28"/>
          <w:szCs w:val="28"/>
        </w:rPr>
        <w:t>йте задание, выберите правильные</w:t>
      </w:r>
      <w:r w:rsidRPr="00083CB2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ы</w:t>
      </w:r>
      <w:r w:rsidRPr="00083CB2">
        <w:rPr>
          <w:sz w:val="28"/>
          <w:szCs w:val="28"/>
        </w:rPr>
        <w:t xml:space="preserve"> ответа.</w:t>
      </w:r>
    </w:p>
    <w:p w:rsidR="00DD1DCB" w:rsidRPr="00083CB2" w:rsidRDefault="00DD1DCB" w:rsidP="00A0741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083CB2">
        <w:rPr>
          <w:sz w:val="28"/>
          <w:szCs w:val="28"/>
        </w:rPr>
        <w:t>Задание выполняется</w:t>
      </w:r>
      <w:r>
        <w:rPr>
          <w:sz w:val="28"/>
          <w:szCs w:val="28"/>
        </w:rPr>
        <w:t xml:space="preserve"> в компьютерном классе </w:t>
      </w:r>
      <w:r w:rsidRPr="00083CB2">
        <w:rPr>
          <w:sz w:val="28"/>
          <w:szCs w:val="28"/>
        </w:rPr>
        <w:t>и сдается для проверки</w:t>
      </w:r>
      <w:r>
        <w:rPr>
          <w:sz w:val="28"/>
          <w:szCs w:val="28"/>
        </w:rPr>
        <w:t xml:space="preserve"> отчет теста в виде файла - отчета</w:t>
      </w:r>
      <w:r w:rsidRPr="00083CB2">
        <w:rPr>
          <w:sz w:val="28"/>
          <w:szCs w:val="28"/>
        </w:rPr>
        <w:t>.</w:t>
      </w:r>
    </w:p>
    <w:p w:rsidR="002E3A6C" w:rsidRDefault="002E3A6C"/>
    <w:p w:rsidR="00AD4446" w:rsidRDefault="001F645A" w:rsidP="00AD4446">
      <w:pPr>
        <w:rPr>
          <w:sz w:val="28"/>
          <w:szCs w:val="28"/>
        </w:rPr>
      </w:pPr>
      <w:r w:rsidRPr="00AD4446">
        <w:rPr>
          <w:sz w:val="28"/>
          <w:szCs w:val="28"/>
        </w:rPr>
        <w:t>1</w:t>
      </w:r>
      <w:r w:rsidR="00EE0B6D" w:rsidRPr="00AD4446">
        <w:rPr>
          <w:sz w:val="28"/>
          <w:szCs w:val="28"/>
        </w:rPr>
        <w:t>. Общеутвердительное и общеотрицательное суждения находятся в отношении</w:t>
      </w:r>
    </w:p>
    <w:p w:rsidR="00EE0B6D" w:rsidRPr="00AD4446" w:rsidRDefault="00AD4446" w:rsidP="00AD444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E0B6D" w:rsidRPr="00AD4446">
        <w:rPr>
          <w:sz w:val="28"/>
          <w:szCs w:val="28"/>
        </w:rPr>
        <w:t>частичной совместимости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EE0B6D" w:rsidRPr="00AD4446">
        <w:rPr>
          <w:sz w:val="28"/>
          <w:szCs w:val="28"/>
        </w:rPr>
        <w:t>противоположности</w:t>
      </w:r>
    </w:p>
    <w:p w:rsidR="00AD4446" w:rsidRDefault="001F645A" w:rsidP="00AD4446">
      <w:pPr>
        <w:rPr>
          <w:sz w:val="28"/>
          <w:szCs w:val="28"/>
        </w:rPr>
      </w:pPr>
      <w:r w:rsidRPr="00AD4446">
        <w:rPr>
          <w:sz w:val="28"/>
          <w:szCs w:val="28"/>
        </w:rPr>
        <w:t>2</w:t>
      </w:r>
      <w:r w:rsidR="00EE0B6D" w:rsidRPr="00AD4446">
        <w:rPr>
          <w:sz w:val="28"/>
          <w:szCs w:val="28"/>
        </w:rPr>
        <w:t>. Логический квадрат – это:</w:t>
      </w:r>
    </w:p>
    <w:p w:rsidR="00EE0B6D" w:rsidRPr="00AD4446" w:rsidRDefault="00AD4446" w:rsidP="00AD444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E0B6D" w:rsidRPr="00AD4446">
        <w:rPr>
          <w:sz w:val="28"/>
          <w:szCs w:val="28"/>
        </w:rPr>
        <w:t>объединенная классификация суждений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EE0B6D" w:rsidRPr="00AD4446">
        <w:rPr>
          <w:sz w:val="28"/>
          <w:szCs w:val="28"/>
        </w:rPr>
        <w:t>графическое выражение отношения между простыми суждениями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r w:rsidR="00EE0B6D" w:rsidRPr="00AD4446">
        <w:rPr>
          <w:sz w:val="28"/>
          <w:szCs w:val="28"/>
        </w:rPr>
        <w:t>выражает взаимосвязь простых суждений в составе сложного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="00EE0B6D" w:rsidRPr="00AD4446">
        <w:rPr>
          <w:sz w:val="28"/>
          <w:szCs w:val="28"/>
        </w:rPr>
        <w:t>графическое выражение структуры простого суждения</w:t>
      </w:r>
    </w:p>
    <w:p w:rsidR="00AD4446" w:rsidRDefault="001F645A" w:rsidP="00AD4446">
      <w:pPr>
        <w:rPr>
          <w:sz w:val="28"/>
          <w:szCs w:val="28"/>
        </w:rPr>
      </w:pPr>
      <w:r w:rsidRPr="00AD4446">
        <w:rPr>
          <w:sz w:val="28"/>
          <w:szCs w:val="28"/>
        </w:rPr>
        <w:t>3</w:t>
      </w:r>
      <w:r w:rsidR="00EE0B6D" w:rsidRPr="00AD4446">
        <w:rPr>
          <w:sz w:val="28"/>
          <w:szCs w:val="28"/>
        </w:rPr>
        <w:t>. Риторический вопрос:</w:t>
      </w:r>
    </w:p>
    <w:p w:rsidR="00EE0B6D" w:rsidRPr="00AD4446" w:rsidRDefault="00AD4446" w:rsidP="00AD444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E0B6D" w:rsidRPr="00AD4446">
        <w:rPr>
          <w:sz w:val="28"/>
          <w:szCs w:val="28"/>
        </w:rPr>
        <w:t>утверждение или отрицание в форме вопроса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EE0B6D" w:rsidRPr="00AD4446">
        <w:rPr>
          <w:sz w:val="28"/>
          <w:szCs w:val="28"/>
        </w:rPr>
        <w:t>открытый вопрос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r w:rsidR="00EE0B6D" w:rsidRPr="00AD4446">
        <w:rPr>
          <w:sz w:val="28"/>
          <w:szCs w:val="28"/>
        </w:rPr>
        <w:t>закрытый вопрос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="00EE0B6D" w:rsidRPr="00AD4446">
        <w:rPr>
          <w:sz w:val="28"/>
          <w:szCs w:val="28"/>
        </w:rPr>
        <w:t>выражает побуждение к действию</w:t>
      </w:r>
    </w:p>
    <w:p w:rsidR="00AD4446" w:rsidRDefault="001F645A" w:rsidP="00AD4446">
      <w:pPr>
        <w:rPr>
          <w:sz w:val="28"/>
          <w:szCs w:val="28"/>
        </w:rPr>
      </w:pPr>
      <w:r w:rsidRPr="00AD4446">
        <w:rPr>
          <w:sz w:val="28"/>
          <w:szCs w:val="28"/>
        </w:rPr>
        <w:t>4</w:t>
      </w:r>
      <w:r w:rsidR="00EE0B6D" w:rsidRPr="00AD4446">
        <w:rPr>
          <w:sz w:val="28"/>
          <w:szCs w:val="28"/>
        </w:rPr>
        <w:t>. Кванторное слово выражает:</w:t>
      </w:r>
    </w:p>
    <w:p w:rsidR="00EE0B6D" w:rsidRPr="00AD4446" w:rsidRDefault="00AD4446" w:rsidP="00AD444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E0B6D" w:rsidRPr="00AD4446">
        <w:rPr>
          <w:sz w:val="28"/>
          <w:szCs w:val="28"/>
        </w:rPr>
        <w:t>количество суждения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EE0B6D" w:rsidRPr="00AD4446">
        <w:rPr>
          <w:sz w:val="28"/>
          <w:szCs w:val="28"/>
        </w:rPr>
        <w:t>модальность суждения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r w:rsidR="00EE0B6D" w:rsidRPr="00AD4446">
        <w:rPr>
          <w:sz w:val="28"/>
          <w:szCs w:val="28"/>
        </w:rPr>
        <w:t>качество суждения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="00EE0B6D" w:rsidRPr="00AD4446">
        <w:rPr>
          <w:sz w:val="28"/>
          <w:szCs w:val="28"/>
        </w:rPr>
        <w:t>структуру суждения</w:t>
      </w:r>
    </w:p>
    <w:p w:rsidR="00AD4446" w:rsidRDefault="001F645A" w:rsidP="00AD4446">
      <w:pPr>
        <w:rPr>
          <w:sz w:val="28"/>
          <w:szCs w:val="28"/>
        </w:rPr>
      </w:pPr>
      <w:r w:rsidRPr="00AD4446">
        <w:rPr>
          <w:sz w:val="28"/>
          <w:szCs w:val="28"/>
        </w:rPr>
        <w:t>5</w:t>
      </w:r>
      <w:r w:rsidR="00EE0B6D" w:rsidRPr="00AD4446">
        <w:rPr>
          <w:sz w:val="28"/>
          <w:szCs w:val="28"/>
        </w:rPr>
        <w:t>. По качеству суждения делятся на:</w:t>
      </w:r>
    </w:p>
    <w:p w:rsidR="00EE0B6D" w:rsidRPr="00AD4446" w:rsidRDefault="00AD4446" w:rsidP="00AD4446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</w:t>
      </w:r>
      <w:r w:rsidR="00EE0B6D" w:rsidRPr="00AD4446">
        <w:rPr>
          <w:sz w:val="28"/>
          <w:szCs w:val="28"/>
        </w:rPr>
        <w:t>утвердительные и отрицательные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EE0B6D" w:rsidRPr="00AD4446">
        <w:rPr>
          <w:sz w:val="28"/>
          <w:szCs w:val="28"/>
        </w:rPr>
        <w:t>простые и сложные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="00EE0B6D" w:rsidRPr="00AD4446">
        <w:rPr>
          <w:sz w:val="28"/>
          <w:szCs w:val="28"/>
        </w:rPr>
        <w:t>выделяющие и исключающие</w:t>
      </w:r>
    </w:p>
    <w:p w:rsidR="00AD4446" w:rsidRDefault="001F645A" w:rsidP="00AD4446">
      <w:pPr>
        <w:rPr>
          <w:sz w:val="28"/>
          <w:szCs w:val="28"/>
        </w:rPr>
      </w:pPr>
      <w:r w:rsidRPr="00AD4446">
        <w:rPr>
          <w:sz w:val="28"/>
          <w:szCs w:val="28"/>
        </w:rPr>
        <w:t>6</w:t>
      </w:r>
      <w:r w:rsidR="00EE0B6D" w:rsidRPr="00AD4446">
        <w:rPr>
          <w:sz w:val="28"/>
          <w:szCs w:val="28"/>
        </w:rPr>
        <w:t>. Основные термины суждения:</w:t>
      </w:r>
    </w:p>
    <w:p w:rsidR="00EE0B6D" w:rsidRPr="00AD4446" w:rsidRDefault="00AD4446" w:rsidP="00AD444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E0B6D" w:rsidRPr="00AD4446">
        <w:rPr>
          <w:sz w:val="28"/>
          <w:szCs w:val="28"/>
        </w:rPr>
        <w:t>субъект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EE0B6D" w:rsidRPr="00AD4446">
        <w:rPr>
          <w:sz w:val="28"/>
          <w:szCs w:val="28"/>
        </w:rPr>
        <w:t>риторический вопрос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r w:rsidR="00EE0B6D" w:rsidRPr="00AD4446">
        <w:rPr>
          <w:sz w:val="28"/>
          <w:szCs w:val="28"/>
        </w:rPr>
        <w:t>логическое отрицание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="00EE0B6D" w:rsidRPr="00AD4446">
        <w:rPr>
          <w:sz w:val="28"/>
          <w:szCs w:val="28"/>
        </w:rPr>
        <w:t>предикат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Д. </w:t>
      </w:r>
      <w:r w:rsidR="00EE0B6D" w:rsidRPr="00AD4446">
        <w:rPr>
          <w:sz w:val="28"/>
          <w:szCs w:val="28"/>
        </w:rPr>
        <w:t>логический квадрат</w:t>
      </w:r>
    </w:p>
    <w:p w:rsidR="00AD4446" w:rsidRDefault="001F645A" w:rsidP="00AD4446">
      <w:pPr>
        <w:rPr>
          <w:sz w:val="28"/>
          <w:szCs w:val="28"/>
        </w:rPr>
      </w:pPr>
      <w:r w:rsidRPr="00AD4446">
        <w:rPr>
          <w:sz w:val="28"/>
          <w:szCs w:val="28"/>
        </w:rPr>
        <w:t>7</w:t>
      </w:r>
      <w:r w:rsidR="00EE0B6D" w:rsidRPr="00AD4446">
        <w:rPr>
          <w:sz w:val="28"/>
          <w:szCs w:val="28"/>
        </w:rPr>
        <w:t>. (…) – это термин суждения, выражающий признак предмета суждения.</w:t>
      </w:r>
    </w:p>
    <w:p w:rsidR="00EE0B6D" w:rsidRPr="00AD4446" w:rsidRDefault="00AD4446" w:rsidP="00AD444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E0B6D" w:rsidRPr="00AD4446">
        <w:rPr>
          <w:sz w:val="28"/>
          <w:szCs w:val="28"/>
        </w:rPr>
        <w:t>Предикат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EE0B6D" w:rsidRPr="00AD4446">
        <w:rPr>
          <w:sz w:val="28"/>
          <w:szCs w:val="28"/>
        </w:rPr>
        <w:t>Субъект</w:t>
      </w:r>
      <w:r w:rsidR="00EE0B6D" w:rsidRPr="00AD4446">
        <w:rPr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r w:rsidR="00EE0B6D" w:rsidRPr="00AD4446">
        <w:rPr>
          <w:sz w:val="28"/>
          <w:szCs w:val="28"/>
        </w:rPr>
        <w:t>Квантор</w:t>
      </w:r>
    </w:p>
    <w:p w:rsidR="00E84E6D" w:rsidRPr="00E84E6D" w:rsidRDefault="00C44E6C" w:rsidP="00E84E6D">
      <w:pPr>
        <w:rPr>
          <w:sz w:val="28"/>
          <w:szCs w:val="28"/>
        </w:rPr>
      </w:pPr>
      <w:r w:rsidRPr="00E84E6D">
        <w:rPr>
          <w:sz w:val="28"/>
          <w:szCs w:val="28"/>
        </w:rPr>
        <w:t>8</w:t>
      </w:r>
      <w:r w:rsidR="00F344A6" w:rsidRPr="00E84E6D">
        <w:rPr>
          <w:sz w:val="28"/>
          <w:szCs w:val="28"/>
        </w:rPr>
        <w:t>. Логическая операция, раскрывающая содержание понятия:</w:t>
      </w:r>
    </w:p>
    <w:p w:rsidR="00F344A6" w:rsidRPr="00E84E6D" w:rsidRDefault="00E84E6D" w:rsidP="00E84E6D">
      <w:pPr>
        <w:ind w:left="708"/>
        <w:rPr>
          <w:sz w:val="28"/>
          <w:szCs w:val="28"/>
        </w:rPr>
      </w:pPr>
      <w:r w:rsidRPr="00E84E6D">
        <w:rPr>
          <w:sz w:val="28"/>
          <w:szCs w:val="28"/>
        </w:rPr>
        <w:t xml:space="preserve">А. </w:t>
      </w:r>
      <w:r w:rsidR="00F344A6" w:rsidRPr="00E84E6D">
        <w:rPr>
          <w:sz w:val="28"/>
          <w:szCs w:val="28"/>
        </w:rPr>
        <w:t>ограничение</w:t>
      </w:r>
      <w:r w:rsidR="00F344A6" w:rsidRPr="00E84E6D">
        <w:rPr>
          <w:sz w:val="28"/>
          <w:szCs w:val="28"/>
        </w:rPr>
        <w:br/>
      </w:r>
      <w:r w:rsidRPr="00E84E6D">
        <w:rPr>
          <w:sz w:val="28"/>
          <w:szCs w:val="28"/>
        </w:rPr>
        <w:t xml:space="preserve">Б. </w:t>
      </w:r>
      <w:r w:rsidR="00F344A6" w:rsidRPr="00E84E6D">
        <w:rPr>
          <w:sz w:val="28"/>
          <w:szCs w:val="28"/>
        </w:rPr>
        <w:t>определение</w:t>
      </w:r>
      <w:r w:rsidR="00F344A6" w:rsidRPr="00E84E6D">
        <w:rPr>
          <w:sz w:val="28"/>
          <w:szCs w:val="28"/>
        </w:rPr>
        <w:br/>
      </w:r>
      <w:r w:rsidRPr="00E84E6D">
        <w:rPr>
          <w:sz w:val="28"/>
          <w:szCs w:val="28"/>
        </w:rPr>
        <w:t xml:space="preserve">В. </w:t>
      </w:r>
      <w:r w:rsidR="00F344A6" w:rsidRPr="00E84E6D">
        <w:rPr>
          <w:sz w:val="28"/>
          <w:szCs w:val="28"/>
        </w:rPr>
        <w:t>обобщение</w:t>
      </w:r>
      <w:r w:rsidR="00F344A6" w:rsidRPr="00E84E6D">
        <w:rPr>
          <w:sz w:val="28"/>
          <w:szCs w:val="28"/>
        </w:rPr>
        <w:br/>
      </w:r>
      <w:r w:rsidRPr="00E84E6D">
        <w:rPr>
          <w:sz w:val="28"/>
          <w:szCs w:val="28"/>
        </w:rPr>
        <w:t xml:space="preserve">Г. </w:t>
      </w:r>
      <w:r w:rsidR="00F344A6" w:rsidRPr="00E84E6D">
        <w:rPr>
          <w:sz w:val="28"/>
          <w:szCs w:val="28"/>
        </w:rPr>
        <w:t>деление</w:t>
      </w:r>
    </w:p>
    <w:p w:rsidR="00E84E6D" w:rsidRDefault="00C44E6C" w:rsidP="00E84E6D">
      <w:pPr>
        <w:rPr>
          <w:sz w:val="28"/>
          <w:szCs w:val="28"/>
        </w:rPr>
      </w:pPr>
      <w:r w:rsidRPr="00E84E6D">
        <w:rPr>
          <w:sz w:val="28"/>
          <w:szCs w:val="28"/>
        </w:rPr>
        <w:t>9</w:t>
      </w:r>
      <w:r w:rsidR="00F344A6" w:rsidRPr="00E84E6D">
        <w:rPr>
          <w:sz w:val="28"/>
          <w:szCs w:val="28"/>
        </w:rPr>
        <w:t>. Понятия, в которых мыслятся признаки некоторой совокупности предметов, составляющих единое целое:</w:t>
      </w:r>
    </w:p>
    <w:p w:rsidR="00F344A6" w:rsidRPr="00E84E6D" w:rsidRDefault="00E84E6D" w:rsidP="00E84E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344A6" w:rsidRPr="00E84E6D">
        <w:rPr>
          <w:sz w:val="28"/>
          <w:szCs w:val="28"/>
        </w:rPr>
        <w:t>соотносительные</w:t>
      </w:r>
      <w:r w:rsidR="00F344A6" w:rsidRPr="00E84E6D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F344A6" w:rsidRPr="00E84E6D">
        <w:rPr>
          <w:sz w:val="28"/>
          <w:szCs w:val="28"/>
        </w:rPr>
        <w:t>конкретные</w:t>
      </w:r>
      <w:r w:rsidR="00F344A6" w:rsidRPr="00E84E6D">
        <w:rPr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r w:rsidR="00F344A6" w:rsidRPr="00E84E6D">
        <w:rPr>
          <w:sz w:val="28"/>
          <w:szCs w:val="28"/>
        </w:rPr>
        <w:t>общие</w:t>
      </w:r>
      <w:r w:rsidR="00F344A6" w:rsidRPr="00E84E6D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="00F344A6" w:rsidRPr="00E84E6D">
        <w:rPr>
          <w:sz w:val="28"/>
          <w:szCs w:val="28"/>
        </w:rPr>
        <w:t>собирательные</w:t>
      </w:r>
    </w:p>
    <w:p w:rsidR="00314292" w:rsidRPr="00314292" w:rsidRDefault="00C44E6C" w:rsidP="00314292">
      <w:pPr>
        <w:rPr>
          <w:sz w:val="28"/>
          <w:szCs w:val="28"/>
        </w:rPr>
      </w:pPr>
      <w:r w:rsidRPr="00314292">
        <w:rPr>
          <w:sz w:val="28"/>
          <w:szCs w:val="28"/>
        </w:rPr>
        <w:t>10</w:t>
      </w:r>
      <w:r w:rsidR="00F344A6" w:rsidRPr="00314292">
        <w:rPr>
          <w:sz w:val="28"/>
          <w:szCs w:val="28"/>
        </w:rPr>
        <w:t>. Слово или словосочетание, обозначающее строго определенное понятие</w:t>
      </w:r>
    </w:p>
    <w:p w:rsidR="00F344A6" w:rsidRPr="00314292" w:rsidRDefault="00314292" w:rsidP="00314292">
      <w:pPr>
        <w:ind w:left="708"/>
        <w:rPr>
          <w:sz w:val="28"/>
          <w:szCs w:val="28"/>
        </w:rPr>
      </w:pPr>
      <w:r w:rsidRPr="00314292">
        <w:rPr>
          <w:sz w:val="28"/>
          <w:szCs w:val="28"/>
        </w:rPr>
        <w:t xml:space="preserve">А. </w:t>
      </w:r>
      <w:r w:rsidR="00F344A6" w:rsidRPr="00314292">
        <w:rPr>
          <w:sz w:val="28"/>
          <w:szCs w:val="28"/>
        </w:rPr>
        <w:t>Омонимы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Б. </w:t>
      </w:r>
      <w:r w:rsidR="00F344A6" w:rsidRPr="00314292">
        <w:rPr>
          <w:sz w:val="28"/>
          <w:szCs w:val="28"/>
        </w:rPr>
        <w:t>Термин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В. </w:t>
      </w:r>
      <w:r w:rsidR="00F344A6" w:rsidRPr="00314292">
        <w:rPr>
          <w:sz w:val="28"/>
          <w:szCs w:val="28"/>
        </w:rPr>
        <w:t>Синонимы</w:t>
      </w:r>
    </w:p>
    <w:p w:rsidR="00314292" w:rsidRPr="00314292" w:rsidRDefault="00C44E6C" w:rsidP="00314292">
      <w:pPr>
        <w:rPr>
          <w:sz w:val="28"/>
          <w:szCs w:val="28"/>
        </w:rPr>
      </w:pPr>
      <w:r w:rsidRPr="00314292">
        <w:rPr>
          <w:sz w:val="28"/>
          <w:szCs w:val="28"/>
        </w:rPr>
        <w:t>11</w:t>
      </w:r>
      <w:r w:rsidR="00F344A6" w:rsidRPr="00314292">
        <w:rPr>
          <w:sz w:val="28"/>
          <w:szCs w:val="28"/>
        </w:rPr>
        <w:t>. Определить, к какому виду относится данное понятие, значит дать ему:</w:t>
      </w:r>
    </w:p>
    <w:p w:rsidR="00F344A6" w:rsidRPr="00314292" w:rsidRDefault="00314292" w:rsidP="00314292">
      <w:pPr>
        <w:ind w:left="708"/>
        <w:rPr>
          <w:sz w:val="28"/>
          <w:szCs w:val="28"/>
        </w:rPr>
      </w:pPr>
      <w:r w:rsidRPr="00314292">
        <w:rPr>
          <w:sz w:val="28"/>
          <w:szCs w:val="28"/>
        </w:rPr>
        <w:t xml:space="preserve">А. </w:t>
      </w:r>
      <w:r w:rsidR="00F344A6" w:rsidRPr="00314292">
        <w:rPr>
          <w:sz w:val="28"/>
          <w:szCs w:val="28"/>
        </w:rPr>
        <w:t>объем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Б. </w:t>
      </w:r>
      <w:r w:rsidR="00F344A6" w:rsidRPr="00314292">
        <w:rPr>
          <w:sz w:val="28"/>
          <w:szCs w:val="28"/>
        </w:rPr>
        <w:t>логическую характеристику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В. </w:t>
      </w:r>
      <w:r w:rsidR="00F344A6" w:rsidRPr="00314292">
        <w:rPr>
          <w:sz w:val="28"/>
          <w:szCs w:val="28"/>
        </w:rPr>
        <w:t>значение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Г. </w:t>
      </w:r>
      <w:r w:rsidR="00F344A6" w:rsidRPr="00314292">
        <w:rPr>
          <w:sz w:val="28"/>
          <w:szCs w:val="28"/>
        </w:rPr>
        <w:t>смысл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Д. </w:t>
      </w:r>
      <w:r w:rsidR="00F344A6" w:rsidRPr="00314292">
        <w:rPr>
          <w:sz w:val="28"/>
          <w:szCs w:val="28"/>
        </w:rPr>
        <w:t>конкретность</w:t>
      </w:r>
    </w:p>
    <w:p w:rsidR="00314292" w:rsidRPr="00314292" w:rsidRDefault="00542B63" w:rsidP="00314292">
      <w:pPr>
        <w:rPr>
          <w:sz w:val="28"/>
          <w:szCs w:val="28"/>
        </w:rPr>
      </w:pPr>
      <w:r w:rsidRPr="00314292">
        <w:rPr>
          <w:sz w:val="28"/>
          <w:szCs w:val="28"/>
        </w:rPr>
        <w:t>12</w:t>
      </w:r>
      <w:r w:rsidR="00F344A6" w:rsidRPr="00314292">
        <w:rPr>
          <w:sz w:val="28"/>
          <w:szCs w:val="28"/>
        </w:rPr>
        <w:t>. (…) – наиболее общие понятия с предельно широким объемом.</w:t>
      </w:r>
    </w:p>
    <w:p w:rsidR="00F344A6" w:rsidRPr="00314292" w:rsidRDefault="00314292" w:rsidP="00314292">
      <w:pPr>
        <w:ind w:left="708"/>
        <w:rPr>
          <w:sz w:val="28"/>
          <w:szCs w:val="28"/>
        </w:rPr>
      </w:pPr>
      <w:r w:rsidRPr="00314292">
        <w:rPr>
          <w:sz w:val="28"/>
          <w:szCs w:val="28"/>
        </w:rPr>
        <w:t xml:space="preserve">А. </w:t>
      </w:r>
      <w:r w:rsidR="00F344A6" w:rsidRPr="00314292">
        <w:rPr>
          <w:sz w:val="28"/>
          <w:szCs w:val="28"/>
        </w:rPr>
        <w:t>Общие нерегистрирующие понятия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Б. </w:t>
      </w:r>
      <w:r w:rsidR="00F344A6" w:rsidRPr="00314292">
        <w:rPr>
          <w:sz w:val="28"/>
          <w:szCs w:val="28"/>
        </w:rPr>
        <w:t>Пустые понятия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В. </w:t>
      </w:r>
      <w:r w:rsidR="00F344A6" w:rsidRPr="00314292">
        <w:rPr>
          <w:sz w:val="28"/>
          <w:szCs w:val="28"/>
        </w:rPr>
        <w:t>Категории</w:t>
      </w:r>
    </w:p>
    <w:p w:rsidR="00314292" w:rsidRPr="00314292" w:rsidRDefault="0091651A" w:rsidP="00314292">
      <w:pPr>
        <w:rPr>
          <w:sz w:val="28"/>
          <w:szCs w:val="28"/>
        </w:rPr>
      </w:pPr>
      <w:r w:rsidRPr="00314292">
        <w:rPr>
          <w:sz w:val="28"/>
          <w:szCs w:val="28"/>
        </w:rPr>
        <w:t>1</w:t>
      </w:r>
      <w:r w:rsidR="00542B63" w:rsidRPr="00314292">
        <w:rPr>
          <w:sz w:val="28"/>
          <w:szCs w:val="28"/>
        </w:rPr>
        <w:t>3</w:t>
      </w:r>
      <w:r w:rsidR="00F344A6" w:rsidRPr="00314292">
        <w:rPr>
          <w:sz w:val="28"/>
          <w:szCs w:val="28"/>
        </w:rPr>
        <w:t>. Слова, совпадающие по звучанию, одинаковые по форме, но выражающие различные понятия</w:t>
      </w:r>
    </w:p>
    <w:p w:rsidR="00F344A6" w:rsidRPr="00314292" w:rsidRDefault="00314292" w:rsidP="00314292">
      <w:pPr>
        <w:ind w:left="708"/>
        <w:rPr>
          <w:sz w:val="28"/>
          <w:szCs w:val="28"/>
        </w:rPr>
      </w:pPr>
      <w:r w:rsidRPr="00314292">
        <w:rPr>
          <w:sz w:val="28"/>
          <w:szCs w:val="28"/>
        </w:rPr>
        <w:t xml:space="preserve">А. </w:t>
      </w:r>
      <w:r w:rsidR="00F344A6" w:rsidRPr="00314292">
        <w:rPr>
          <w:sz w:val="28"/>
          <w:szCs w:val="28"/>
        </w:rPr>
        <w:t>Омонимы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Б. </w:t>
      </w:r>
      <w:r w:rsidR="00F344A6" w:rsidRPr="00314292">
        <w:rPr>
          <w:sz w:val="28"/>
          <w:szCs w:val="28"/>
        </w:rPr>
        <w:t>Термин</w:t>
      </w:r>
      <w:r w:rsidR="00F344A6" w:rsidRPr="00314292">
        <w:rPr>
          <w:sz w:val="28"/>
          <w:szCs w:val="28"/>
        </w:rPr>
        <w:br/>
      </w:r>
      <w:r w:rsidRPr="00314292">
        <w:rPr>
          <w:sz w:val="28"/>
          <w:szCs w:val="28"/>
        </w:rPr>
        <w:t xml:space="preserve">В. </w:t>
      </w:r>
      <w:r w:rsidR="00F344A6" w:rsidRPr="00314292">
        <w:rPr>
          <w:sz w:val="28"/>
          <w:szCs w:val="28"/>
        </w:rPr>
        <w:t>Синонимы</w:t>
      </w:r>
    </w:p>
    <w:p w:rsidR="00890190" w:rsidRDefault="0091651A" w:rsidP="00890190">
      <w:pPr>
        <w:rPr>
          <w:sz w:val="28"/>
          <w:szCs w:val="28"/>
        </w:rPr>
      </w:pPr>
      <w:r w:rsidRPr="00890190">
        <w:rPr>
          <w:sz w:val="28"/>
          <w:szCs w:val="28"/>
        </w:rPr>
        <w:lastRenderedPageBreak/>
        <w:t>1</w:t>
      </w:r>
      <w:r w:rsidR="00542B63" w:rsidRPr="00890190">
        <w:rPr>
          <w:sz w:val="28"/>
          <w:szCs w:val="28"/>
        </w:rPr>
        <w:t>4</w:t>
      </w:r>
      <w:r w:rsidR="00F344A6" w:rsidRPr="00890190">
        <w:rPr>
          <w:sz w:val="28"/>
          <w:szCs w:val="28"/>
        </w:rPr>
        <w:t>. Слова, близкие или тождественные по своему значению, выражающие одно понятие, но отличающиеся оттенками значений или стилистической окраской</w:t>
      </w:r>
    </w:p>
    <w:p w:rsidR="00F344A6" w:rsidRPr="00890190" w:rsidRDefault="00890190" w:rsidP="0089019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344A6" w:rsidRPr="00890190">
        <w:rPr>
          <w:sz w:val="28"/>
          <w:szCs w:val="28"/>
        </w:rPr>
        <w:t>Синонимы</w:t>
      </w:r>
      <w:r w:rsidR="00F344A6" w:rsidRPr="00890190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F344A6" w:rsidRPr="00890190">
        <w:rPr>
          <w:sz w:val="28"/>
          <w:szCs w:val="28"/>
        </w:rPr>
        <w:t>Термин</w:t>
      </w:r>
      <w:r w:rsidR="00F344A6" w:rsidRPr="00890190">
        <w:rPr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r w:rsidR="00F344A6" w:rsidRPr="00890190">
        <w:rPr>
          <w:sz w:val="28"/>
          <w:szCs w:val="28"/>
        </w:rPr>
        <w:t>Омонимы</w:t>
      </w:r>
    </w:p>
    <w:p w:rsidR="00890190" w:rsidRDefault="00F344A6" w:rsidP="00890190">
      <w:pPr>
        <w:rPr>
          <w:sz w:val="28"/>
          <w:szCs w:val="28"/>
        </w:rPr>
      </w:pPr>
      <w:r w:rsidRPr="00890190">
        <w:rPr>
          <w:sz w:val="28"/>
          <w:szCs w:val="28"/>
        </w:rPr>
        <w:t>1</w:t>
      </w:r>
      <w:r w:rsidR="00542B63" w:rsidRPr="00890190">
        <w:rPr>
          <w:sz w:val="28"/>
          <w:szCs w:val="28"/>
        </w:rPr>
        <w:t>5</w:t>
      </w:r>
      <w:r w:rsidRPr="00890190">
        <w:rPr>
          <w:sz w:val="28"/>
          <w:szCs w:val="28"/>
        </w:rPr>
        <w:t>. Тавтология: ошибочное определение, в котором</w:t>
      </w:r>
    </w:p>
    <w:p w:rsidR="00F344A6" w:rsidRPr="00890190" w:rsidRDefault="00890190" w:rsidP="00890190">
      <w:pPr>
        <w:ind w:left="708"/>
        <w:rPr>
          <w:sz w:val="28"/>
          <w:szCs w:val="28"/>
        </w:rPr>
      </w:pPr>
      <w:r w:rsidRPr="00890190">
        <w:rPr>
          <w:sz w:val="28"/>
          <w:szCs w:val="28"/>
        </w:rPr>
        <w:t xml:space="preserve">А. </w:t>
      </w:r>
      <w:r w:rsidR="00F344A6" w:rsidRPr="00890190">
        <w:rPr>
          <w:sz w:val="28"/>
          <w:szCs w:val="28"/>
        </w:rPr>
        <w:t>определяющее понятие повторяет определяемое</w:t>
      </w:r>
      <w:r w:rsidR="00F344A6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Б. </w:t>
      </w:r>
      <w:r w:rsidR="00F344A6" w:rsidRPr="00890190">
        <w:rPr>
          <w:sz w:val="28"/>
          <w:szCs w:val="28"/>
        </w:rPr>
        <w:t>ошибочное определение, в котором неизвестное понятие определяется через другое неизвестное понятие</w:t>
      </w:r>
      <w:r w:rsidR="00F344A6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В. </w:t>
      </w:r>
      <w:r w:rsidR="00F344A6" w:rsidRPr="00890190">
        <w:rPr>
          <w:sz w:val="28"/>
          <w:szCs w:val="28"/>
        </w:rPr>
        <w:t>ошибочное определение, раскрывающее понятие через его противоположность</w:t>
      </w:r>
      <w:r w:rsidR="00F344A6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Г. </w:t>
      </w:r>
      <w:r w:rsidR="00F344A6" w:rsidRPr="00890190">
        <w:rPr>
          <w:sz w:val="28"/>
          <w:szCs w:val="28"/>
        </w:rPr>
        <w:t>ложное по содержанию определение</w:t>
      </w:r>
    </w:p>
    <w:p w:rsidR="00890190" w:rsidRPr="00890190" w:rsidRDefault="0091651A" w:rsidP="00890190">
      <w:pPr>
        <w:rPr>
          <w:sz w:val="28"/>
          <w:szCs w:val="28"/>
        </w:rPr>
      </w:pPr>
      <w:r w:rsidRPr="00890190">
        <w:rPr>
          <w:sz w:val="28"/>
          <w:szCs w:val="28"/>
        </w:rPr>
        <w:t>1</w:t>
      </w:r>
      <w:r w:rsidR="00542B63" w:rsidRPr="00890190">
        <w:rPr>
          <w:sz w:val="28"/>
          <w:szCs w:val="28"/>
        </w:rPr>
        <w:t>6</w:t>
      </w:r>
      <w:r w:rsidR="00F344A6" w:rsidRPr="00890190">
        <w:rPr>
          <w:sz w:val="28"/>
          <w:szCs w:val="28"/>
        </w:rPr>
        <w:t>. Ошибка, допущенная в определении «Соната – музыкальное произведение, написанное в сонатной форме»</w:t>
      </w:r>
    </w:p>
    <w:p w:rsidR="00F344A6" w:rsidRPr="00890190" w:rsidRDefault="00890190" w:rsidP="00890190">
      <w:pPr>
        <w:ind w:left="708"/>
        <w:rPr>
          <w:sz w:val="28"/>
          <w:szCs w:val="28"/>
        </w:rPr>
      </w:pPr>
      <w:r w:rsidRPr="00890190">
        <w:rPr>
          <w:sz w:val="28"/>
          <w:szCs w:val="28"/>
        </w:rPr>
        <w:t xml:space="preserve">А. </w:t>
      </w:r>
      <w:r w:rsidR="00F344A6" w:rsidRPr="00890190">
        <w:rPr>
          <w:sz w:val="28"/>
          <w:szCs w:val="28"/>
        </w:rPr>
        <w:t>нарушение соразмерности</w:t>
      </w:r>
      <w:r w:rsidR="00F344A6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Б. </w:t>
      </w:r>
      <w:r w:rsidR="00F344A6" w:rsidRPr="00890190">
        <w:rPr>
          <w:sz w:val="28"/>
          <w:szCs w:val="28"/>
        </w:rPr>
        <w:t>тавтология</w:t>
      </w:r>
      <w:r w:rsidR="00F344A6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В. </w:t>
      </w:r>
      <w:r w:rsidR="00F344A6" w:rsidRPr="00890190">
        <w:rPr>
          <w:sz w:val="28"/>
          <w:szCs w:val="28"/>
        </w:rPr>
        <w:t>противоречие</w:t>
      </w:r>
      <w:r w:rsidR="00F344A6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Г. </w:t>
      </w:r>
      <w:r w:rsidR="00F344A6" w:rsidRPr="00890190">
        <w:rPr>
          <w:sz w:val="28"/>
          <w:szCs w:val="28"/>
        </w:rPr>
        <w:t>подмена понятия</w:t>
      </w:r>
    </w:p>
    <w:p w:rsidR="00890190" w:rsidRDefault="00542B63" w:rsidP="00890190">
      <w:pPr>
        <w:rPr>
          <w:sz w:val="28"/>
          <w:szCs w:val="28"/>
        </w:rPr>
      </w:pPr>
      <w:r w:rsidRPr="00890190">
        <w:rPr>
          <w:sz w:val="28"/>
          <w:szCs w:val="28"/>
        </w:rPr>
        <w:t>17</w:t>
      </w:r>
      <w:r w:rsidR="000F103E" w:rsidRPr="00890190">
        <w:rPr>
          <w:sz w:val="28"/>
          <w:szCs w:val="28"/>
        </w:rPr>
        <w:t>. (…) – это целостный образ предмета, возникающий при непосредственном воздействии его на органы чувств.</w:t>
      </w:r>
    </w:p>
    <w:p w:rsidR="000F103E" w:rsidRPr="00890190" w:rsidRDefault="00890190" w:rsidP="0089019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0F103E" w:rsidRPr="00890190">
        <w:rPr>
          <w:sz w:val="28"/>
          <w:szCs w:val="28"/>
        </w:rPr>
        <w:t>Восприятие</w:t>
      </w:r>
      <w:r w:rsidR="000F103E" w:rsidRPr="00890190">
        <w:rPr>
          <w:sz w:val="28"/>
          <w:szCs w:val="28"/>
        </w:rPr>
        <w:br/>
      </w:r>
      <w:r>
        <w:rPr>
          <w:sz w:val="28"/>
          <w:szCs w:val="28"/>
        </w:rPr>
        <w:t xml:space="preserve">Б. </w:t>
      </w:r>
      <w:r w:rsidR="000F103E" w:rsidRPr="00890190">
        <w:rPr>
          <w:sz w:val="28"/>
          <w:szCs w:val="28"/>
        </w:rPr>
        <w:t>Познание</w:t>
      </w:r>
      <w:r w:rsidR="000F103E" w:rsidRPr="00890190">
        <w:rPr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r w:rsidR="000F103E" w:rsidRPr="00890190">
        <w:rPr>
          <w:sz w:val="28"/>
          <w:szCs w:val="28"/>
        </w:rPr>
        <w:t>Представление</w:t>
      </w:r>
    </w:p>
    <w:p w:rsidR="00890190" w:rsidRDefault="00542B63" w:rsidP="00890190">
      <w:pPr>
        <w:rPr>
          <w:sz w:val="28"/>
          <w:szCs w:val="28"/>
        </w:rPr>
      </w:pPr>
      <w:r w:rsidRPr="00890190">
        <w:rPr>
          <w:sz w:val="28"/>
          <w:szCs w:val="28"/>
        </w:rPr>
        <w:t>18</w:t>
      </w:r>
      <w:r w:rsidR="000F103E" w:rsidRPr="00890190">
        <w:rPr>
          <w:sz w:val="28"/>
          <w:szCs w:val="28"/>
        </w:rPr>
        <w:t>. Основатель формальной логики – (…)</w:t>
      </w:r>
    </w:p>
    <w:p w:rsidR="00890190" w:rsidRDefault="00890190" w:rsidP="00890190">
      <w:pPr>
        <w:ind w:left="708"/>
        <w:rPr>
          <w:sz w:val="28"/>
          <w:szCs w:val="28"/>
        </w:rPr>
      </w:pPr>
      <w:r w:rsidRPr="00890190">
        <w:rPr>
          <w:sz w:val="28"/>
          <w:szCs w:val="28"/>
        </w:rPr>
        <w:t xml:space="preserve">А. </w:t>
      </w:r>
      <w:r w:rsidR="000F103E" w:rsidRPr="00890190">
        <w:rPr>
          <w:sz w:val="28"/>
          <w:szCs w:val="28"/>
        </w:rPr>
        <w:t>Платон</w:t>
      </w:r>
      <w:r w:rsidR="000F103E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Б. </w:t>
      </w:r>
      <w:r w:rsidR="000F103E" w:rsidRPr="00890190">
        <w:rPr>
          <w:sz w:val="28"/>
          <w:szCs w:val="28"/>
        </w:rPr>
        <w:t>Аристотель</w:t>
      </w:r>
      <w:r w:rsidR="000F103E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В. </w:t>
      </w:r>
      <w:r w:rsidR="000F103E" w:rsidRPr="00890190">
        <w:rPr>
          <w:sz w:val="28"/>
          <w:szCs w:val="28"/>
        </w:rPr>
        <w:t>Гегель</w:t>
      </w:r>
    </w:p>
    <w:p w:rsidR="00890190" w:rsidRDefault="00542B63" w:rsidP="00890190">
      <w:pPr>
        <w:rPr>
          <w:color w:val="000000"/>
          <w:sz w:val="28"/>
          <w:szCs w:val="28"/>
        </w:rPr>
      </w:pPr>
      <w:r w:rsidRPr="00890190">
        <w:rPr>
          <w:color w:val="000000"/>
          <w:sz w:val="28"/>
          <w:szCs w:val="28"/>
        </w:rPr>
        <w:t>19</w:t>
      </w:r>
      <w:r w:rsidR="000F103E" w:rsidRPr="00890190">
        <w:rPr>
          <w:color w:val="000000"/>
          <w:sz w:val="28"/>
          <w:szCs w:val="28"/>
        </w:rPr>
        <w:t>. Основные формы мышления:</w:t>
      </w:r>
    </w:p>
    <w:p w:rsidR="00890190" w:rsidRDefault="00890190" w:rsidP="00890190">
      <w:pPr>
        <w:ind w:left="708"/>
        <w:rPr>
          <w:sz w:val="28"/>
          <w:szCs w:val="28"/>
        </w:rPr>
      </w:pPr>
      <w:r w:rsidRPr="00890190">
        <w:rPr>
          <w:sz w:val="28"/>
          <w:szCs w:val="28"/>
        </w:rPr>
        <w:t xml:space="preserve">А. </w:t>
      </w:r>
      <w:r w:rsidR="000F103E" w:rsidRPr="00890190">
        <w:rPr>
          <w:sz w:val="28"/>
          <w:szCs w:val="28"/>
        </w:rPr>
        <w:t>восприятие</w:t>
      </w:r>
      <w:r w:rsidR="000F103E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Б. </w:t>
      </w:r>
      <w:r w:rsidR="000F103E" w:rsidRPr="00890190">
        <w:rPr>
          <w:sz w:val="28"/>
          <w:szCs w:val="28"/>
        </w:rPr>
        <w:t>суждение</w:t>
      </w:r>
      <w:r w:rsidR="000F103E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В. </w:t>
      </w:r>
      <w:r w:rsidR="000F103E" w:rsidRPr="00890190">
        <w:rPr>
          <w:sz w:val="28"/>
          <w:szCs w:val="28"/>
        </w:rPr>
        <w:t>умозаключение</w:t>
      </w:r>
      <w:r w:rsidR="000F103E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Г. </w:t>
      </w:r>
      <w:r w:rsidR="000F103E" w:rsidRPr="00890190">
        <w:rPr>
          <w:sz w:val="28"/>
          <w:szCs w:val="28"/>
        </w:rPr>
        <w:t>представление</w:t>
      </w:r>
      <w:r w:rsidR="000F103E" w:rsidRPr="00890190">
        <w:rPr>
          <w:sz w:val="28"/>
          <w:szCs w:val="28"/>
        </w:rPr>
        <w:br/>
      </w:r>
      <w:r w:rsidRPr="00890190">
        <w:rPr>
          <w:sz w:val="28"/>
          <w:szCs w:val="28"/>
        </w:rPr>
        <w:t xml:space="preserve">Д. </w:t>
      </w:r>
      <w:r w:rsidR="000F103E" w:rsidRPr="00890190">
        <w:rPr>
          <w:sz w:val="28"/>
          <w:szCs w:val="28"/>
        </w:rPr>
        <w:t>понятие</w:t>
      </w:r>
    </w:p>
    <w:p w:rsidR="00890190" w:rsidRDefault="00542B63" w:rsidP="00890190">
      <w:pPr>
        <w:rPr>
          <w:color w:val="000000"/>
          <w:sz w:val="28"/>
          <w:szCs w:val="28"/>
        </w:rPr>
      </w:pPr>
      <w:r w:rsidRPr="00890190">
        <w:rPr>
          <w:color w:val="000000"/>
          <w:sz w:val="28"/>
          <w:szCs w:val="28"/>
        </w:rPr>
        <w:t>20</w:t>
      </w:r>
      <w:r w:rsidR="000F103E" w:rsidRPr="00890190">
        <w:rPr>
          <w:color w:val="000000"/>
          <w:sz w:val="28"/>
          <w:szCs w:val="28"/>
        </w:rPr>
        <w:t>. Логика – наука</w:t>
      </w:r>
    </w:p>
    <w:p w:rsidR="000F103E" w:rsidRPr="00890190" w:rsidRDefault="00890190" w:rsidP="00890190">
      <w:pPr>
        <w:ind w:left="708"/>
        <w:rPr>
          <w:sz w:val="28"/>
          <w:szCs w:val="28"/>
        </w:rPr>
      </w:pPr>
      <w:r w:rsidRPr="00890190">
        <w:rPr>
          <w:color w:val="000000"/>
          <w:sz w:val="28"/>
          <w:szCs w:val="28"/>
        </w:rPr>
        <w:t xml:space="preserve">А. </w:t>
      </w:r>
      <w:r w:rsidR="000F103E" w:rsidRPr="00890190">
        <w:rPr>
          <w:color w:val="000000"/>
          <w:sz w:val="28"/>
          <w:szCs w:val="28"/>
        </w:rPr>
        <w:t>о видах человеческой деятельности</w:t>
      </w:r>
      <w:r w:rsidR="000F103E" w:rsidRPr="00890190">
        <w:rPr>
          <w:color w:val="000000"/>
          <w:sz w:val="28"/>
          <w:szCs w:val="28"/>
        </w:rPr>
        <w:br/>
      </w:r>
      <w:r w:rsidRPr="00890190">
        <w:rPr>
          <w:color w:val="000000"/>
          <w:sz w:val="28"/>
          <w:szCs w:val="28"/>
        </w:rPr>
        <w:t xml:space="preserve">Б. </w:t>
      </w:r>
      <w:r w:rsidR="000F103E" w:rsidRPr="00890190">
        <w:rPr>
          <w:color w:val="000000"/>
          <w:sz w:val="28"/>
          <w:szCs w:val="28"/>
        </w:rPr>
        <w:t>о физиологии высшей нервной деятельности человека</w:t>
      </w:r>
      <w:r w:rsidR="000F103E" w:rsidRPr="00890190">
        <w:rPr>
          <w:color w:val="000000"/>
          <w:sz w:val="28"/>
          <w:szCs w:val="28"/>
        </w:rPr>
        <w:br/>
      </w:r>
      <w:r w:rsidRPr="00890190">
        <w:rPr>
          <w:color w:val="000000"/>
          <w:sz w:val="28"/>
          <w:szCs w:val="28"/>
        </w:rPr>
        <w:t xml:space="preserve">В. </w:t>
      </w:r>
      <w:r w:rsidR="000F103E" w:rsidRPr="00890190">
        <w:rPr>
          <w:color w:val="000000"/>
          <w:sz w:val="28"/>
          <w:szCs w:val="28"/>
        </w:rPr>
        <w:t>о взаимодействии человека и природы</w:t>
      </w:r>
      <w:r w:rsidR="000F103E" w:rsidRPr="00890190">
        <w:rPr>
          <w:color w:val="000000"/>
          <w:sz w:val="28"/>
          <w:szCs w:val="28"/>
        </w:rPr>
        <w:br/>
      </w:r>
      <w:r w:rsidRPr="00890190">
        <w:rPr>
          <w:color w:val="000000"/>
          <w:sz w:val="28"/>
          <w:szCs w:val="28"/>
        </w:rPr>
        <w:t xml:space="preserve">Г. </w:t>
      </w:r>
      <w:r w:rsidR="000F103E" w:rsidRPr="00890190">
        <w:rPr>
          <w:color w:val="000000"/>
          <w:sz w:val="28"/>
          <w:szCs w:val="28"/>
        </w:rPr>
        <w:t>о взаимодействии между людьми</w:t>
      </w:r>
      <w:r w:rsidR="000F103E" w:rsidRPr="00890190">
        <w:rPr>
          <w:color w:val="000000"/>
          <w:sz w:val="28"/>
          <w:szCs w:val="28"/>
        </w:rPr>
        <w:br/>
      </w:r>
      <w:r w:rsidRPr="00890190">
        <w:rPr>
          <w:rStyle w:val="a8"/>
          <w:b w:val="0"/>
          <w:color w:val="000000"/>
          <w:sz w:val="28"/>
          <w:szCs w:val="28"/>
        </w:rPr>
        <w:t xml:space="preserve">Д. </w:t>
      </w:r>
      <w:r w:rsidR="000F103E" w:rsidRPr="00890190">
        <w:rPr>
          <w:rStyle w:val="a8"/>
          <w:b w:val="0"/>
          <w:color w:val="000000"/>
          <w:sz w:val="28"/>
          <w:szCs w:val="28"/>
        </w:rPr>
        <w:t>о мышлении как средстве познания</w:t>
      </w:r>
    </w:p>
    <w:p w:rsidR="00DB4160" w:rsidRDefault="00DB4160" w:rsidP="00DB4160">
      <w:pPr>
        <w:jc w:val="center"/>
        <w:rPr>
          <w:b/>
          <w:sz w:val="28"/>
          <w:szCs w:val="28"/>
        </w:rPr>
      </w:pPr>
    </w:p>
    <w:p w:rsidR="00DB4160" w:rsidRPr="00E57E65" w:rsidRDefault="00DB4160" w:rsidP="00DB416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A517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A73F0F">
        <w:rPr>
          <w:sz w:val="28"/>
          <w:szCs w:val="28"/>
        </w:rPr>
        <w:t>5</w:t>
      </w:r>
      <w:r>
        <w:rPr>
          <w:sz w:val="28"/>
          <w:szCs w:val="28"/>
        </w:rPr>
        <w:t xml:space="preserve"> мин.;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695D3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часа </w:t>
      </w:r>
      <w:r w:rsidR="00A73F0F">
        <w:rPr>
          <w:sz w:val="28"/>
          <w:szCs w:val="28"/>
        </w:rPr>
        <w:t>30</w:t>
      </w:r>
      <w:r>
        <w:rPr>
          <w:sz w:val="28"/>
          <w:szCs w:val="28"/>
        </w:rPr>
        <w:t xml:space="preserve"> мин.;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</w:t>
      </w:r>
      <w:r w:rsidR="00A73F0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мин.;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6D038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часа</w:t>
      </w:r>
      <w:r w:rsidR="00A73F0F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мин.</w:t>
      </w:r>
    </w:p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B4160" w:rsidRPr="00E57E65" w:rsidRDefault="00DB4160" w:rsidP="00DB416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517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DB4160" w:rsidRPr="00A73303" w:rsidTr="003836FC">
        <w:trPr>
          <w:jc w:val="center"/>
        </w:trPr>
        <w:tc>
          <w:tcPr>
            <w:tcW w:w="3828" w:type="dxa"/>
            <w:vAlign w:val="center"/>
          </w:tcPr>
          <w:p w:rsidR="00DB4160" w:rsidRPr="00A73303" w:rsidRDefault="00DB4160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DB4160" w:rsidRPr="00A73303" w:rsidRDefault="00DB4160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DB4160" w:rsidRPr="00A73303" w:rsidRDefault="00DB4160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2A0109" w:rsidRPr="00A73303" w:rsidTr="003836FC">
        <w:trPr>
          <w:jc w:val="center"/>
        </w:trPr>
        <w:tc>
          <w:tcPr>
            <w:tcW w:w="3828" w:type="dxa"/>
          </w:tcPr>
          <w:p w:rsidR="002A0109" w:rsidRPr="00A73303" w:rsidRDefault="002A0109" w:rsidP="007C4461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У</w:t>
            </w: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1. </w:t>
            </w:r>
            <w:r w:rsidRPr="002A0109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применять логические операции, формулы логики, законы алгебры логики.</w:t>
            </w:r>
          </w:p>
        </w:tc>
        <w:tc>
          <w:tcPr>
            <w:tcW w:w="2836" w:type="dxa"/>
          </w:tcPr>
          <w:p w:rsidR="002A0109" w:rsidRPr="00A73303" w:rsidRDefault="002A0109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применять формулы логики</w:t>
            </w:r>
          </w:p>
        </w:tc>
        <w:tc>
          <w:tcPr>
            <w:tcW w:w="2198" w:type="dxa"/>
            <w:vMerge w:val="restart"/>
          </w:tcPr>
          <w:p w:rsidR="002A0109" w:rsidRPr="00A73303" w:rsidRDefault="002A0109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20 баллов</w:t>
            </w:r>
          </w:p>
        </w:tc>
      </w:tr>
      <w:tr w:rsidR="002A0109" w:rsidRPr="00A73303" w:rsidTr="003836FC">
        <w:trPr>
          <w:jc w:val="center"/>
        </w:trPr>
        <w:tc>
          <w:tcPr>
            <w:tcW w:w="3828" w:type="dxa"/>
          </w:tcPr>
          <w:p w:rsidR="002A0109" w:rsidRDefault="002A0109" w:rsidP="007C4461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З4. логику предикатов, бинарные отношения и их виды</w:t>
            </w:r>
          </w:p>
        </w:tc>
        <w:tc>
          <w:tcPr>
            <w:tcW w:w="2836" w:type="dxa"/>
          </w:tcPr>
          <w:p w:rsidR="002A0109" w:rsidRPr="00A73303" w:rsidRDefault="002A0109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Знание основных понятий алгебры логики</w:t>
            </w:r>
          </w:p>
        </w:tc>
        <w:tc>
          <w:tcPr>
            <w:tcW w:w="2198" w:type="dxa"/>
            <w:vMerge/>
          </w:tcPr>
          <w:p w:rsidR="002A0109" w:rsidRPr="00A73303" w:rsidRDefault="002A0109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B4160" w:rsidRDefault="00DB4160" w:rsidP="00DB4160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DB4160" w:rsidRPr="00190198" w:rsidRDefault="00DB4160" w:rsidP="00DB4160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DB4160" w:rsidRPr="00490193" w:rsidRDefault="00DB4160" w:rsidP="00DB4160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DB4160" w:rsidRPr="00242920" w:rsidRDefault="00DB4160" w:rsidP="00DB4160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DB4160" w:rsidRPr="00B815F6" w:rsidTr="003836FC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DB4160" w:rsidRPr="00B815F6" w:rsidTr="003836FC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DB4160" w:rsidRPr="00B815F6" w:rsidTr="003836FC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B4160" w:rsidRPr="00B815F6" w:rsidTr="003836FC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B4160" w:rsidRPr="00B815F6" w:rsidTr="003836FC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B4160" w:rsidRPr="00B815F6" w:rsidTr="003836FC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DB4160" w:rsidRDefault="00DB4160" w:rsidP="00DB41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C21E29" w:rsidRDefault="00C21E29" w:rsidP="00C21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95D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Расчетное задание</w:t>
      </w:r>
    </w:p>
    <w:p w:rsidR="00C21E29" w:rsidRDefault="00C21E29" w:rsidP="00C21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 w:rsidR="00695D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DB4160" w:rsidRDefault="00DB4160" w:rsidP="00DB4160">
      <w:pPr>
        <w:jc w:val="both"/>
      </w:pPr>
    </w:p>
    <w:p w:rsidR="00DB4160" w:rsidRPr="00667B42" w:rsidRDefault="00DB4160" w:rsidP="00DB4160">
      <w:pPr>
        <w:jc w:val="center"/>
        <w:rPr>
          <w:b/>
          <w:sz w:val="28"/>
          <w:szCs w:val="28"/>
        </w:rPr>
      </w:pPr>
      <w:r w:rsidRPr="00667B42">
        <w:rPr>
          <w:b/>
          <w:sz w:val="28"/>
          <w:szCs w:val="28"/>
        </w:rPr>
        <w:t>Вариант 1</w:t>
      </w:r>
    </w:p>
    <w:p w:rsidR="00DB4160" w:rsidRDefault="00DB4160" w:rsidP="00235DD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понятия «однозначное число».</w:t>
      </w:r>
    </w:p>
    <w:p w:rsidR="00DB4160" w:rsidRDefault="00DB4160" w:rsidP="00235DD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понятия «прямоугольный треугольник» укажите несколько родовых понятий и определите ближайшее из них.</w:t>
      </w:r>
    </w:p>
    <w:p w:rsidR="00DB4160" w:rsidRDefault="00DB4160" w:rsidP="00235DD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Default="00DB4160" w:rsidP="00DB4160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а) Прямые называются параллельными, если они  лежат в одной плоскости  и не пересекаются.</w:t>
      </w:r>
    </w:p>
    <w:p w:rsidR="00DB4160" w:rsidRDefault="00DB4160" w:rsidP="00DB4160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Правильным многоугольником называется многоугольник, у которого все стороны и углы равны. </w:t>
      </w:r>
    </w:p>
    <w:p w:rsidR="00DB4160" w:rsidRDefault="00DB4160" w:rsidP="00235DD5">
      <w:pPr>
        <w:numPr>
          <w:ilvl w:val="0"/>
          <w:numId w:val="5"/>
        </w:numPr>
        <w:tabs>
          <w:tab w:val="clear" w:pos="108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значение истинности высказывания:</w:t>
      </w:r>
    </w:p>
    <w:p w:rsidR="00DB4160" w:rsidRDefault="00DB4160" w:rsidP="00DB41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«Число 16 делится на 4 или на 6»</w:t>
      </w:r>
    </w:p>
    <w:p w:rsidR="00DB4160" w:rsidRDefault="00DB4160" w:rsidP="00235DD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 истинности:</w:t>
      </w:r>
    </w:p>
    <w:p w:rsidR="00DB4160" w:rsidRDefault="00DB4160" w:rsidP="00DB4160">
      <w:pPr>
        <w:jc w:val="both"/>
        <w:rPr>
          <w:sz w:val="28"/>
          <w:szCs w:val="28"/>
        </w:rPr>
      </w:pPr>
      <w:r w:rsidRPr="00234117">
        <w:rPr>
          <w:position w:val="-10"/>
          <w:sz w:val="28"/>
          <w:szCs w:val="28"/>
        </w:rPr>
        <w:object w:dxaOrig="1200" w:dyaOrig="400">
          <v:shape id="_x0000_i1028" type="#_x0000_t75" style="width:60.1pt;height:20.05pt" o:ole="">
            <v:imagedata r:id="rId9" o:title=""/>
          </v:shape>
          <o:OLEObject Type="Embed" ProgID="Equation.3" ShapeID="_x0000_i1028" DrawAspect="Content" ObjectID="_1664192123" r:id="rId10"/>
        </w:object>
      </w:r>
    </w:p>
    <w:p w:rsidR="00DB4160" w:rsidRPr="004F7F7E" w:rsidRDefault="00DB4160" w:rsidP="00235DD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Default="00DB4160" w:rsidP="00DB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В: «Существует четное число, которое делится на 3»</w:t>
      </w:r>
    </w:p>
    <w:p w:rsidR="00DB4160" w:rsidRDefault="00DB4160" w:rsidP="00235DD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Default="00DB4160" w:rsidP="00DB41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треугольник остроугольный, то он равносторонний» </w:t>
      </w:r>
    </w:p>
    <w:p w:rsidR="00DB4160" w:rsidRPr="00C51954" w:rsidRDefault="00DB4160" w:rsidP="00235DD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sz w:val="28"/>
        </w:rPr>
      </w:pPr>
      <w:r w:rsidRPr="00C51954">
        <w:rPr>
          <w:sz w:val="28"/>
        </w:rPr>
        <w:t>Выполните данные операции и изобразите их с помощью кругов Эйлера.</w:t>
      </w:r>
    </w:p>
    <w:p w:rsidR="00DB4160" w:rsidRDefault="00DB4160" w:rsidP="00DB4160">
      <w:pPr>
        <w:ind w:left="360"/>
        <w:rPr>
          <w:sz w:val="28"/>
        </w:rPr>
      </w:pPr>
      <w:r>
        <w:rPr>
          <w:sz w:val="28"/>
        </w:rPr>
        <w:t xml:space="preserve">Дано:   А = </w:t>
      </w:r>
      <w:r w:rsidRPr="008071D8">
        <w:rPr>
          <w:position w:val="-10"/>
          <w:sz w:val="28"/>
        </w:rPr>
        <w:object w:dxaOrig="980" w:dyaOrig="340">
          <v:shape id="_x0000_i1029" type="#_x0000_t75" style="width:61.35pt;height:21.9pt" o:ole="" fillcolor="window">
            <v:imagedata r:id="rId11" o:title=""/>
          </v:shape>
          <o:OLEObject Type="Embed" ProgID="Equation.3" ShapeID="_x0000_i1029" DrawAspect="Content" ObjectID="_1664192124" r:id="rId12"/>
        </w:object>
      </w:r>
      <w:r>
        <w:rPr>
          <w:sz w:val="28"/>
        </w:rPr>
        <w:t xml:space="preserve">,   В = </w:t>
      </w:r>
      <w:r w:rsidRPr="008071D8">
        <w:rPr>
          <w:position w:val="-10"/>
          <w:sz w:val="28"/>
        </w:rPr>
        <w:object w:dxaOrig="1180" w:dyaOrig="340">
          <v:shape id="_x0000_i1030" type="#_x0000_t75" style="width:74.5pt;height:21.9pt" o:ole="" fillcolor="window">
            <v:imagedata r:id="rId13" o:title=""/>
          </v:shape>
          <o:OLEObject Type="Embed" ProgID="Equation.3" ShapeID="_x0000_i1030" DrawAspect="Content" ObjectID="_1664192125" r:id="rId14"/>
        </w:object>
      </w:r>
    </w:p>
    <w:p w:rsidR="00DB4160" w:rsidRDefault="00DB4160" w:rsidP="00DB4160">
      <w:pPr>
        <w:ind w:left="360"/>
        <w:rPr>
          <w:sz w:val="28"/>
        </w:rPr>
      </w:pPr>
      <w:r>
        <w:rPr>
          <w:sz w:val="28"/>
        </w:rPr>
        <w:t>Найти: 1) А</w:t>
      </w:r>
      <w:r w:rsidRPr="008071D8">
        <w:rPr>
          <w:position w:val="-8"/>
          <w:sz w:val="28"/>
        </w:rPr>
        <w:object w:dxaOrig="240" w:dyaOrig="300">
          <v:shape id="_x0000_i1031" type="#_x0000_t75" style="width:11.9pt;height:15.05pt" o:ole="" fillcolor="window">
            <v:imagedata r:id="rId15" o:title=""/>
          </v:shape>
          <o:OLEObject Type="Embed" ProgID="Equation.3" ShapeID="_x0000_i1031" DrawAspect="Content" ObjectID="_1664192126" r:id="rId16"/>
        </w:object>
      </w:r>
      <w:r>
        <w:rPr>
          <w:sz w:val="28"/>
        </w:rPr>
        <w:t>В,  2) А</w:t>
      </w:r>
      <w:r w:rsidRPr="008071D8">
        <w:rPr>
          <w:position w:val="-8"/>
          <w:sz w:val="28"/>
        </w:rPr>
        <w:object w:dxaOrig="240" w:dyaOrig="300">
          <v:shape id="_x0000_i1032" type="#_x0000_t75" style="width:11.9pt;height:15.05pt" o:ole="" fillcolor="window">
            <v:imagedata r:id="rId17" o:title=""/>
          </v:shape>
          <o:OLEObject Type="Embed" ProgID="Equation.3" ShapeID="_x0000_i1032" DrawAspect="Content" ObjectID="_1664192127" r:id="rId18"/>
        </w:object>
      </w:r>
      <w:r>
        <w:rPr>
          <w:sz w:val="28"/>
        </w:rPr>
        <w:t xml:space="preserve">В,  3) А \ В,   4) В \ А  </w:t>
      </w:r>
    </w:p>
    <w:p w:rsidR="00DB4160" w:rsidRPr="00C51954" w:rsidRDefault="00DB4160" w:rsidP="00235DD5">
      <w:pPr>
        <w:numPr>
          <w:ilvl w:val="0"/>
          <w:numId w:val="5"/>
        </w:numPr>
        <w:tabs>
          <w:tab w:val="left" w:pos="284"/>
        </w:tabs>
        <w:ind w:hanging="1080"/>
        <w:jc w:val="both"/>
        <w:rPr>
          <w:sz w:val="28"/>
        </w:rPr>
      </w:pPr>
      <w:r w:rsidRPr="00C51954">
        <w:rPr>
          <w:sz w:val="28"/>
        </w:rPr>
        <w:t>Выполните данные операции и покажите решение на числовой    прямой.</w:t>
      </w:r>
    </w:p>
    <w:p w:rsidR="00DB4160" w:rsidRDefault="00DB4160" w:rsidP="00DB4160">
      <w:pPr>
        <w:ind w:left="360"/>
        <w:rPr>
          <w:sz w:val="28"/>
        </w:rPr>
      </w:pPr>
      <w:r>
        <w:rPr>
          <w:sz w:val="28"/>
        </w:rPr>
        <w:t>Дано:   А =</w:t>
      </w:r>
      <w:r w:rsidRPr="008071D8">
        <w:rPr>
          <w:position w:val="-10"/>
          <w:sz w:val="28"/>
        </w:rPr>
        <w:object w:dxaOrig="700" w:dyaOrig="340">
          <v:shape id="_x0000_i1033" type="#_x0000_t75" style="width:41.3pt;height:19.4pt" o:ole="" fillcolor="window">
            <v:imagedata r:id="rId19" o:title=""/>
          </v:shape>
          <o:OLEObject Type="Embed" ProgID="Equation.3" ShapeID="_x0000_i1033" DrawAspect="Content" ObjectID="_1664192128" r:id="rId20"/>
        </w:object>
      </w:r>
      <w:r>
        <w:rPr>
          <w:sz w:val="28"/>
        </w:rPr>
        <w:t xml:space="preserve">,   В = </w:t>
      </w:r>
      <w:r w:rsidRPr="008071D8">
        <w:rPr>
          <w:position w:val="-10"/>
          <w:sz w:val="28"/>
        </w:rPr>
        <w:object w:dxaOrig="499" w:dyaOrig="340">
          <v:shape id="_x0000_i1034" type="#_x0000_t75" style="width:29.45pt;height:19.4pt" o:ole="" fillcolor="window">
            <v:imagedata r:id="rId21" o:title=""/>
          </v:shape>
          <o:OLEObject Type="Embed" ProgID="Equation.3" ShapeID="_x0000_i1034" DrawAspect="Content" ObjectID="_1664192129" r:id="rId22"/>
        </w:object>
      </w:r>
    </w:p>
    <w:p w:rsidR="00DB4160" w:rsidRDefault="00DB4160" w:rsidP="00DB4160">
      <w:pPr>
        <w:ind w:left="360"/>
        <w:rPr>
          <w:sz w:val="28"/>
        </w:rPr>
      </w:pPr>
      <w:r>
        <w:rPr>
          <w:sz w:val="28"/>
        </w:rPr>
        <w:t>Найти: 1) А</w:t>
      </w:r>
      <w:r w:rsidRPr="008071D8">
        <w:rPr>
          <w:position w:val="-8"/>
          <w:sz w:val="28"/>
        </w:rPr>
        <w:object w:dxaOrig="240" w:dyaOrig="300">
          <v:shape id="_x0000_i1035" type="#_x0000_t75" style="width:11.9pt;height:15.05pt" o:ole="" fillcolor="window">
            <v:imagedata r:id="rId15" o:title=""/>
          </v:shape>
          <o:OLEObject Type="Embed" ProgID="Equation.3" ShapeID="_x0000_i1035" DrawAspect="Content" ObjectID="_1664192130" r:id="rId23"/>
        </w:object>
      </w:r>
      <w:r>
        <w:rPr>
          <w:sz w:val="28"/>
        </w:rPr>
        <w:t>В,  2) А</w:t>
      </w:r>
      <w:r w:rsidRPr="008071D8">
        <w:rPr>
          <w:position w:val="-8"/>
          <w:sz w:val="28"/>
        </w:rPr>
        <w:object w:dxaOrig="240" w:dyaOrig="300">
          <v:shape id="_x0000_i1036" type="#_x0000_t75" style="width:11.9pt;height:15.05pt" o:ole="" fillcolor="window">
            <v:imagedata r:id="rId17" o:title=""/>
          </v:shape>
          <o:OLEObject Type="Embed" ProgID="Equation.3" ShapeID="_x0000_i1036" DrawAspect="Content" ObjectID="_1664192131" r:id="rId24"/>
        </w:object>
      </w:r>
      <w:r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Решите задачу арифметическим методом, выполнив модель в виде схемы. Проверку сделайте алгебраическим методом.</w:t>
      </w:r>
    </w:p>
    <w:p w:rsidR="00DB4160" w:rsidRDefault="00DB4160" w:rsidP="00DB41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второй полке на 3 книги больше, чем на первой, а на третьей полке на 4 книги больше, чем на второй полке. Всего на трех полках 55 книг. Сколько книг на каждой полке?</w:t>
      </w:r>
    </w:p>
    <w:p w:rsidR="00DB4160" w:rsidRDefault="00DB4160" w:rsidP="00883BDE">
      <w:pPr>
        <w:ind w:left="360"/>
        <w:jc w:val="center"/>
      </w:pPr>
    </w:p>
    <w:p w:rsidR="00DB4160" w:rsidRPr="00667B42" w:rsidRDefault="00DB4160" w:rsidP="00DB4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DB4160" w:rsidRDefault="00DB4160" w:rsidP="00235DD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понятия «двузначное число».</w:t>
      </w:r>
    </w:p>
    <w:p w:rsidR="00DB4160" w:rsidRDefault="00DB4160" w:rsidP="00235DD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понятия «остроугольный треугольник» укажите несколько родовых понятий и определите ближайшее из них.</w:t>
      </w:r>
    </w:p>
    <w:p w:rsidR="00DB4160" w:rsidRDefault="00DB4160" w:rsidP="00235DD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Default="00DB4160" w:rsidP="00DB4160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а) Равнобедренным треугольником называется треугольник, у которого две стороны равны.</w:t>
      </w:r>
    </w:p>
    <w:p w:rsidR="00DB4160" w:rsidRDefault="00DB4160" w:rsidP="00DB416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Луч, выходящий из вершины угла и делящий угол  пополам, называется  биссектрисой угла.</w:t>
      </w:r>
    </w:p>
    <w:p w:rsidR="00DB4160" w:rsidRDefault="00DB4160" w:rsidP="00235DD5">
      <w:pPr>
        <w:numPr>
          <w:ilvl w:val="0"/>
          <w:numId w:val="6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значение истинности высказывания:</w:t>
      </w:r>
    </w:p>
    <w:p w:rsidR="00DB4160" w:rsidRDefault="00DB4160" w:rsidP="00DB41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«Число 12 четное и делится на 5»</w:t>
      </w:r>
    </w:p>
    <w:p w:rsidR="00DB4160" w:rsidRDefault="00DB4160" w:rsidP="00235DD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 истинности:</w:t>
      </w:r>
    </w:p>
    <w:p w:rsidR="00DB4160" w:rsidRDefault="00DB4160" w:rsidP="00DB4160">
      <w:pPr>
        <w:jc w:val="both"/>
        <w:rPr>
          <w:sz w:val="28"/>
          <w:szCs w:val="28"/>
        </w:rPr>
      </w:pPr>
      <w:r w:rsidRPr="00234117">
        <w:rPr>
          <w:position w:val="-10"/>
          <w:sz w:val="28"/>
          <w:szCs w:val="28"/>
        </w:rPr>
        <w:object w:dxaOrig="1180" w:dyaOrig="380">
          <v:shape id="_x0000_i1037" type="#_x0000_t75" style="width:59.5pt;height:18.8pt" o:ole="">
            <v:imagedata r:id="rId25" o:title=""/>
          </v:shape>
          <o:OLEObject Type="Embed" ProgID="Equation.3" ShapeID="_x0000_i1037" DrawAspect="Content" ObjectID="_1664192132" r:id="rId26"/>
        </w:object>
      </w:r>
    </w:p>
    <w:p w:rsidR="00DB4160" w:rsidRPr="004F7F7E" w:rsidRDefault="00DB4160" w:rsidP="00235DD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Default="00DB4160" w:rsidP="00DB41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С: «любое натуральное число кратно 2»</w:t>
      </w:r>
    </w:p>
    <w:p w:rsidR="00DB4160" w:rsidRDefault="00DB4160" w:rsidP="00235DD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Default="00DB4160" w:rsidP="00DB416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«Если четырехугольник является параллелограммом, то его противоположные углы равны»  </w:t>
      </w:r>
    </w:p>
    <w:p w:rsidR="00DB4160" w:rsidRPr="00C51954" w:rsidRDefault="00DB4160" w:rsidP="00235DD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</w:rPr>
      </w:pPr>
      <w:r w:rsidRPr="00C51954">
        <w:rPr>
          <w:sz w:val="28"/>
        </w:rPr>
        <w:lastRenderedPageBreak/>
        <w:t>Выполните данные операции и изобразите их с помощью кругов Эйлера.</w: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 xml:space="preserve">Дано:   А = </w:t>
      </w:r>
      <w:r w:rsidRPr="008071D8">
        <w:rPr>
          <w:position w:val="-10"/>
          <w:sz w:val="28"/>
        </w:rPr>
        <w:object w:dxaOrig="980" w:dyaOrig="340">
          <v:shape id="_x0000_i1038" type="#_x0000_t75" style="width:61.35pt;height:21.9pt" o:ole="" fillcolor="window">
            <v:imagedata r:id="rId27" o:title=""/>
          </v:shape>
          <o:OLEObject Type="Embed" ProgID="Equation.3" ShapeID="_x0000_i1038" DrawAspect="Content" ObjectID="_1664192133" r:id="rId28"/>
        </w:object>
      </w:r>
      <w:r>
        <w:rPr>
          <w:sz w:val="28"/>
        </w:rPr>
        <w:t xml:space="preserve">,   В = </w:t>
      </w:r>
      <w:r w:rsidRPr="008071D8">
        <w:rPr>
          <w:position w:val="-10"/>
          <w:sz w:val="28"/>
        </w:rPr>
        <w:object w:dxaOrig="980" w:dyaOrig="340">
          <v:shape id="_x0000_i1039" type="#_x0000_t75" style="width:61.35pt;height:21.9pt" o:ole="" fillcolor="window">
            <v:imagedata r:id="rId29" o:title=""/>
          </v:shape>
          <o:OLEObject Type="Embed" ProgID="Equation.3" ShapeID="_x0000_i1039" DrawAspect="Content" ObjectID="_1664192134" r:id="rId30"/>
        </w:objec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>Найти: 1) А</w:t>
      </w:r>
      <w:r w:rsidRPr="008071D8">
        <w:rPr>
          <w:position w:val="-8"/>
          <w:sz w:val="28"/>
        </w:rPr>
        <w:object w:dxaOrig="240" w:dyaOrig="300">
          <v:shape id="_x0000_i1040" type="#_x0000_t75" style="width:11.9pt;height:15.05pt" o:ole="" fillcolor="window">
            <v:imagedata r:id="rId15" o:title=""/>
          </v:shape>
          <o:OLEObject Type="Embed" ProgID="Equation.3" ShapeID="_x0000_i1040" DrawAspect="Content" ObjectID="_1664192135" r:id="rId31"/>
        </w:object>
      </w:r>
      <w:r>
        <w:rPr>
          <w:sz w:val="28"/>
        </w:rPr>
        <w:t>В,  2) А</w:t>
      </w:r>
      <w:r w:rsidRPr="008071D8">
        <w:rPr>
          <w:position w:val="-8"/>
          <w:sz w:val="28"/>
        </w:rPr>
        <w:object w:dxaOrig="240" w:dyaOrig="300">
          <v:shape id="_x0000_i1041" type="#_x0000_t75" style="width:11.9pt;height:15.05pt" o:ole="" fillcolor="window">
            <v:imagedata r:id="rId17" o:title=""/>
          </v:shape>
          <o:OLEObject Type="Embed" ProgID="Equation.3" ShapeID="_x0000_i1041" DrawAspect="Content" ObjectID="_1664192136" r:id="rId32"/>
        </w:object>
      </w:r>
      <w:r>
        <w:rPr>
          <w:sz w:val="28"/>
        </w:rPr>
        <w:t xml:space="preserve">В,  3) А \ В,   4) В \ А  </w:t>
      </w:r>
    </w:p>
    <w:p w:rsidR="00DB4160" w:rsidRPr="00C51954" w:rsidRDefault="00DB4160" w:rsidP="00235DD5">
      <w:pPr>
        <w:numPr>
          <w:ilvl w:val="0"/>
          <w:numId w:val="6"/>
        </w:numPr>
        <w:tabs>
          <w:tab w:val="left" w:pos="284"/>
          <w:tab w:val="num" w:pos="360"/>
        </w:tabs>
        <w:ind w:left="360"/>
        <w:jc w:val="both"/>
        <w:rPr>
          <w:sz w:val="28"/>
        </w:rPr>
      </w:pPr>
      <w:r w:rsidRPr="00C51954">
        <w:rPr>
          <w:sz w:val="28"/>
        </w:rPr>
        <w:t>Выполните данные операции и покажите решение на числовой    прямой.</w: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>Дано:   А =</w:t>
      </w:r>
      <w:r w:rsidRPr="008071D8">
        <w:rPr>
          <w:position w:val="-10"/>
          <w:sz w:val="28"/>
        </w:rPr>
        <w:object w:dxaOrig="660" w:dyaOrig="340">
          <v:shape id="_x0000_i1042" type="#_x0000_t75" style="width:38.8pt;height:19.4pt" o:ole="" fillcolor="window">
            <v:imagedata r:id="rId33" o:title=""/>
          </v:shape>
          <o:OLEObject Type="Embed" ProgID="Equation.3" ShapeID="_x0000_i1042" DrawAspect="Content" ObjectID="_1664192137" r:id="rId34"/>
        </w:object>
      </w:r>
      <w:r>
        <w:rPr>
          <w:sz w:val="28"/>
        </w:rPr>
        <w:t xml:space="preserve">,   В = </w:t>
      </w:r>
      <w:r w:rsidRPr="008071D8">
        <w:rPr>
          <w:position w:val="-10"/>
          <w:sz w:val="28"/>
        </w:rPr>
        <w:object w:dxaOrig="620" w:dyaOrig="340">
          <v:shape id="_x0000_i1043" type="#_x0000_t75" style="width:36.95pt;height:19.4pt" o:ole="" fillcolor="window">
            <v:imagedata r:id="rId35" o:title=""/>
          </v:shape>
          <o:OLEObject Type="Embed" ProgID="Equation.3" ShapeID="_x0000_i1043" DrawAspect="Content" ObjectID="_1664192138" r:id="rId36"/>
        </w:objec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>Найти: 1) А</w:t>
      </w:r>
      <w:r w:rsidRPr="008071D8">
        <w:rPr>
          <w:position w:val="-8"/>
          <w:sz w:val="28"/>
        </w:rPr>
        <w:object w:dxaOrig="240" w:dyaOrig="300">
          <v:shape id="_x0000_i1044" type="#_x0000_t75" style="width:11.9pt;height:15.05pt" o:ole="" fillcolor="window">
            <v:imagedata r:id="rId15" o:title=""/>
          </v:shape>
          <o:OLEObject Type="Embed" ProgID="Equation.3" ShapeID="_x0000_i1044" DrawAspect="Content" ObjectID="_1664192139" r:id="rId37"/>
        </w:object>
      </w:r>
      <w:r>
        <w:rPr>
          <w:sz w:val="28"/>
        </w:rPr>
        <w:t>В,  2) А</w:t>
      </w:r>
      <w:r w:rsidRPr="008071D8">
        <w:rPr>
          <w:position w:val="-8"/>
          <w:sz w:val="28"/>
        </w:rPr>
        <w:object w:dxaOrig="240" w:dyaOrig="300">
          <v:shape id="_x0000_i1045" type="#_x0000_t75" style="width:11.9pt;height:15.05pt" o:ole="" fillcolor="window">
            <v:imagedata r:id="rId17" o:title=""/>
          </v:shape>
          <o:OLEObject Type="Embed" ProgID="Equation.3" ShapeID="_x0000_i1045" DrawAspect="Content" ObjectID="_1664192140" r:id="rId38"/>
        </w:object>
      </w:r>
      <w:r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Решите задачу арифметическим методом, выполнив модель в виде схемы. Проверку сделайте алгебраическим методом.</w:t>
      </w:r>
    </w:p>
    <w:p w:rsidR="00DB4160" w:rsidRDefault="00DB4160" w:rsidP="00DB416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на 5 учеников меньше, чем в первом классе, а в третьем классе на 3 ученика меньше, чем во втором классе. Всего в трех классах 74 ученика. Сколько учеников в каждом классе?</w:t>
      </w:r>
    </w:p>
    <w:p w:rsidR="00DB4160" w:rsidRPr="007545DD" w:rsidRDefault="00DB4160" w:rsidP="00883BDE">
      <w:pPr>
        <w:jc w:val="center"/>
      </w:pPr>
    </w:p>
    <w:p w:rsidR="00DB4160" w:rsidRPr="007545DD" w:rsidRDefault="00DB4160" w:rsidP="00DB4160">
      <w:pPr>
        <w:jc w:val="center"/>
        <w:rPr>
          <w:b/>
          <w:sz w:val="28"/>
          <w:szCs w:val="28"/>
        </w:rPr>
      </w:pPr>
      <w:r w:rsidRPr="007545DD">
        <w:rPr>
          <w:b/>
          <w:sz w:val="28"/>
          <w:szCs w:val="28"/>
        </w:rPr>
        <w:t>Вариант 3</w:t>
      </w:r>
    </w:p>
    <w:p w:rsidR="00DB4160" w:rsidRPr="007545DD" w:rsidRDefault="00DB4160" w:rsidP="00235DD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Дайте характеристику понятия «</w:t>
      </w:r>
      <w:r>
        <w:rPr>
          <w:sz w:val="28"/>
          <w:szCs w:val="28"/>
        </w:rPr>
        <w:t>прямоугольный треугольник</w:t>
      </w:r>
      <w:r w:rsidRPr="007545DD">
        <w:rPr>
          <w:sz w:val="28"/>
          <w:szCs w:val="28"/>
        </w:rPr>
        <w:t>».</w:t>
      </w:r>
    </w:p>
    <w:p w:rsidR="00DB4160" w:rsidRPr="007545DD" w:rsidRDefault="00DB4160" w:rsidP="00235DD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понятия «</w:t>
      </w:r>
      <w:r>
        <w:rPr>
          <w:sz w:val="28"/>
          <w:szCs w:val="28"/>
        </w:rPr>
        <w:t>ромб</w:t>
      </w:r>
      <w:r w:rsidRPr="007545DD">
        <w:rPr>
          <w:sz w:val="28"/>
          <w:szCs w:val="28"/>
        </w:rPr>
        <w:t>» укажите несколько родовых понятий и определите ближайшее из них.</w:t>
      </w:r>
    </w:p>
    <w:p w:rsidR="00DB4160" w:rsidRPr="007545DD" w:rsidRDefault="00DB4160" w:rsidP="00235DD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а) Равнобедренным треугольником называется треугольник, у которого две стороны равны.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б) Луч, выходящий из вершины угла и делящий угол  пополам, называется  биссектрисой угла.</w:t>
      </w:r>
    </w:p>
    <w:p w:rsidR="00DB4160" w:rsidRPr="007545DD" w:rsidRDefault="00DB4160" w:rsidP="00235DD5">
      <w:pPr>
        <w:numPr>
          <w:ilvl w:val="0"/>
          <w:numId w:val="7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Определите значение истинности высказывания: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«</w:t>
      </w:r>
      <w:r>
        <w:rPr>
          <w:sz w:val="28"/>
          <w:szCs w:val="28"/>
        </w:rPr>
        <w:t>Число 18 натуральное и делится на 4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Составьте таблицу истинности: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position w:val="-10"/>
          <w:sz w:val="28"/>
          <w:szCs w:val="28"/>
        </w:rPr>
        <w:object w:dxaOrig="1219" w:dyaOrig="400">
          <v:shape id="_x0000_i1046" type="#_x0000_t75" style="width:60.75pt;height:20.05pt" o:ole="">
            <v:imagedata r:id="rId39" o:title=""/>
          </v:shape>
          <o:OLEObject Type="Embed" ProgID="Equation.3" ShapeID="_x0000_i1046" DrawAspect="Content" ObjectID="_1664192141" r:id="rId40"/>
        </w:object>
      </w:r>
    </w:p>
    <w:p w:rsidR="00DB4160" w:rsidRPr="007545DD" w:rsidRDefault="00DB4160" w:rsidP="00235DD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545DD">
        <w:rPr>
          <w:sz w:val="28"/>
          <w:szCs w:val="28"/>
        </w:rPr>
        <w:t>: «</w:t>
      </w:r>
      <w:r>
        <w:rPr>
          <w:sz w:val="28"/>
          <w:szCs w:val="28"/>
        </w:rPr>
        <w:t>Во всяком четырехугольнике диагонали равны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«Если четырехугольник является параллелограммом, то его противоположные </w:t>
      </w:r>
      <w:r>
        <w:rPr>
          <w:sz w:val="28"/>
          <w:szCs w:val="28"/>
        </w:rPr>
        <w:t>стороны</w:t>
      </w:r>
      <w:r w:rsidRPr="007545DD">
        <w:rPr>
          <w:sz w:val="28"/>
          <w:szCs w:val="28"/>
        </w:rPr>
        <w:t xml:space="preserve"> равны»  </w:t>
      </w:r>
    </w:p>
    <w:p w:rsidR="00DB4160" w:rsidRPr="007545DD" w:rsidRDefault="00DB4160" w:rsidP="00235DD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</w:rPr>
      </w:pPr>
      <w:r w:rsidRPr="007545DD">
        <w:rPr>
          <w:sz w:val="28"/>
        </w:rPr>
        <w:t>Выполните данные операции и изобразите их с помощью кругов Эйлера.</w: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 xml:space="preserve">Дано:   А = </w:t>
      </w:r>
      <w:r w:rsidRPr="00D87160">
        <w:rPr>
          <w:position w:val="-10"/>
          <w:sz w:val="28"/>
        </w:rPr>
        <w:object w:dxaOrig="820" w:dyaOrig="340">
          <v:shape id="_x0000_i1047" type="#_x0000_t75" style="width:51.95pt;height:21.9pt" o:ole="" fillcolor="window">
            <v:imagedata r:id="rId41" o:title=""/>
          </v:shape>
          <o:OLEObject Type="Embed" ProgID="Equation.3" ShapeID="_x0000_i1047" DrawAspect="Content" ObjectID="_1664192143" r:id="rId42"/>
        </w:object>
      </w:r>
      <w:r>
        <w:rPr>
          <w:sz w:val="28"/>
        </w:rPr>
        <w:t xml:space="preserve">,   В = </w:t>
      </w:r>
      <w:r w:rsidRPr="00D87160">
        <w:rPr>
          <w:position w:val="-10"/>
          <w:sz w:val="28"/>
        </w:rPr>
        <w:object w:dxaOrig="1359" w:dyaOrig="340">
          <v:shape id="_x0000_i1048" type="#_x0000_t75" style="width:85.75pt;height:21.9pt" o:ole="" fillcolor="window">
            <v:imagedata r:id="rId43" o:title=""/>
          </v:shape>
          <o:OLEObject Type="Embed" ProgID="Equation.3" ShapeID="_x0000_i1048" DrawAspect="Content" ObjectID="_1664192144" r:id="rId44"/>
        </w:objec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>Найти: 1) А</w:t>
      </w:r>
      <w:r w:rsidRPr="008071D8">
        <w:rPr>
          <w:position w:val="-8"/>
          <w:sz w:val="28"/>
        </w:rPr>
        <w:object w:dxaOrig="240" w:dyaOrig="300">
          <v:shape id="_x0000_i1049" type="#_x0000_t75" style="width:11.9pt;height:15.05pt" o:ole="" fillcolor="window">
            <v:imagedata r:id="rId15" o:title=""/>
          </v:shape>
          <o:OLEObject Type="Embed" ProgID="Equation.3" ShapeID="_x0000_i1049" DrawAspect="Content" ObjectID="_1664192145" r:id="rId45"/>
        </w:object>
      </w:r>
      <w:r>
        <w:rPr>
          <w:sz w:val="28"/>
        </w:rPr>
        <w:t>В,  2) А</w:t>
      </w:r>
      <w:r w:rsidRPr="008071D8">
        <w:rPr>
          <w:position w:val="-8"/>
          <w:sz w:val="28"/>
        </w:rPr>
        <w:object w:dxaOrig="240" w:dyaOrig="300">
          <v:shape id="_x0000_i1050" type="#_x0000_t75" style="width:11.9pt;height:15.05pt" o:ole="" fillcolor="window">
            <v:imagedata r:id="rId17" o:title=""/>
          </v:shape>
          <o:OLEObject Type="Embed" ProgID="Equation.3" ShapeID="_x0000_i1050" DrawAspect="Content" ObjectID="_1664192146" r:id="rId46"/>
        </w:object>
      </w:r>
      <w:r>
        <w:rPr>
          <w:sz w:val="28"/>
        </w:rPr>
        <w:t xml:space="preserve">В,  3) А \ В,   4) В \ А  </w:t>
      </w:r>
    </w:p>
    <w:p w:rsidR="00DB4160" w:rsidRPr="007545DD" w:rsidRDefault="00DB4160" w:rsidP="00235DD5">
      <w:pPr>
        <w:numPr>
          <w:ilvl w:val="0"/>
          <w:numId w:val="7"/>
        </w:numPr>
        <w:tabs>
          <w:tab w:val="left" w:pos="284"/>
          <w:tab w:val="num" w:pos="360"/>
        </w:tabs>
        <w:ind w:left="360"/>
        <w:jc w:val="both"/>
        <w:rPr>
          <w:sz w:val="28"/>
        </w:rPr>
      </w:pPr>
      <w:r w:rsidRPr="007545DD">
        <w:rPr>
          <w:sz w:val="28"/>
        </w:rPr>
        <w:t>Выполните данные операции и покажите решение на числовой    прямой.</w: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>Дано:   А =</w:t>
      </w:r>
      <w:r w:rsidRPr="008071D8">
        <w:rPr>
          <w:position w:val="-10"/>
          <w:sz w:val="28"/>
        </w:rPr>
        <w:object w:dxaOrig="700" w:dyaOrig="340">
          <v:shape id="_x0000_i1051" type="#_x0000_t75" style="width:41.3pt;height:19.4pt" o:ole="" fillcolor="window">
            <v:imagedata r:id="rId19" o:title=""/>
          </v:shape>
          <o:OLEObject Type="Embed" ProgID="Equation.3" ShapeID="_x0000_i1051" DrawAspect="Content" ObjectID="_1664192147" r:id="rId47"/>
        </w:object>
      </w:r>
      <w:r>
        <w:rPr>
          <w:sz w:val="28"/>
        </w:rPr>
        <w:t xml:space="preserve">,   В = </w:t>
      </w:r>
      <w:r w:rsidRPr="00D87160">
        <w:rPr>
          <w:position w:val="-10"/>
          <w:sz w:val="28"/>
        </w:rPr>
        <w:object w:dxaOrig="499" w:dyaOrig="340">
          <v:shape id="_x0000_i1052" type="#_x0000_t75" style="width:29.45pt;height:19.4pt" o:ole="" fillcolor="window">
            <v:imagedata r:id="rId48" o:title=""/>
          </v:shape>
          <o:OLEObject Type="Embed" ProgID="Equation.3" ShapeID="_x0000_i1052" DrawAspect="Content" ObjectID="_1664192148" r:id="rId49"/>
        </w:objec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>Найти: 1) А</w:t>
      </w:r>
      <w:r w:rsidRPr="008071D8">
        <w:rPr>
          <w:position w:val="-8"/>
          <w:sz w:val="28"/>
        </w:rPr>
        <w:object w:dxaOrig="240" w:dyaOrig="300">
          <v:shape id="_x0000_i1053" type="#_x0000_t75" style="width:11.9pt;height:15.05pt" o:ole="" fillcolor="window">
            <v:imagedata r:id="rId15" o:title=""/>
          </v:shape>
          <o:OLEObject Type="Embed" ProgID="Equation.3" ShapeID="_x0000_i1053" DrawAspect="Content" ObjectID="_1664192149" r:id="rId50"/>
        </w:object>
      </w:r>
      <w:r>
        <w:rPr>
          <w:sz w:val="28"/>
        </w:rPr>
        <w:t>В,  2) А</w:t>
      </w:r>
      <w:r w:rsidRPr="008071D8">
        <w:rPr>
          <w:position w:val="-8"/>
          <w:sz w:val="28"/>
        </w:rPr>
        <w:object w:dxaOrig="240" w:dyaOrig="300">
          <v:shape id="_x0000_i1054" type="#_x0000_t75" style="width:11.9pt;height:15.05pt" o:ole="" fillcolor="window">
            <v:imagedata r:id="rId17" o:title=""/>
          </v:shape>
          <o:OLEObject Type="Embed" ProgID="Equation.3" ShapeID="_x0000_i1054" DrawAspect="Content" ObjectID="_1664192150" r:id="rId51"/>
        </w:object>
      </w:r>
      <w:r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Решите задачу арифметическим методом, выполнив модель в виде схемы. Проверку сделайте алгебраическим методом.</w:t>
      </w:r>
    </w:p>
    <w:p w:rsidR="00DB4160" w:rsidRDefault="00DB4160" w:rsidP="00DB41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первой корзине на 6 яблок больше, чем во второй, а во второй на 3 яблока меньше, чем в третьей. Всего 45 яблок. Сколько яблок в каждой корзине? </w:t>
      </w:r>
    </w:p>
    <w:p w:rsidR="00DB4160" w:rsidRDefault="00DB4160" w:rsidP="00DB4160">
      <w:pPr>
        <w:jc w:val="center"/>
        <w:rPr>
          <w:b/>
          <w:sz w:val="28"/>
          <w:szCs w:val="28"/>
        </w:rPr>
      </w:pPr>
    </w:p>
    <w:p w:rsidR="00DB4160" w:rsidRPr="007545DD" w:rsidRDefault="00DB4160" w:rsidP="00883BDE">
      <w:pPr>
        <w:jc w:val="center"/>
      </w:pPr>
    </w:p>
    <w:p w:rsidR="00DB4160" w:rsidRPr="007545DD" w:rsidRDefault="00DB4160" w:rsidP="00DB4160">
      <w:pPr>
        <w:jc w:val="center"/>
        <w:rPr>
          <w:b/>
          <w:sz w:val="28"/>
          <w:szCs w:val="28"/>
        </w:rPr>
      </w:pPr>
      <w:r w:rsidRPr="007545DD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</w:p>
    <w:p w:rsidR="00DB4160" w:rsidRPr="007545DD" w:rsidRDefault="00DB4160" w:rsidP="00235D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Дайте характеристику понятия «</w:t>
      </w:r>
      <w:r>
        <w:rPr>
          <w:sz w:val="28"/>
          <w:szCs w:val="28"/>
        </w:rPr>
        <w:t xml:space="preserve">натуральное </w:t>
      </w:r>
      <w:r w:rsidRPr="007545DD">
        <w:rPr>
          <w:sz w:val="28"/>
          <w:szCs w:val="28"/>
        </w:rPr>
        <w:t>число».</w:t>
      </w:r>
    </w:p>
    <w:p w:rsidR="00DB4160" w:rsidRPr="007545DD" w:rsidRDefault="00DB4160" w:rsidP="00235D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понятия «</w:t>
      </w:r>
      <w:r>
        <w:rPr>
          <w:sz w:val="28"/>
          <w:szCs w:val="28"/>
        </w:rPr>
        <w:t>прямоугольник</w:t>
      </w:r>
      <w:r w:rsidRPr="007545DD">
        <w:rPr>
          <w:sz w:val="28"/>
          <w:szCs w:val="28"/>
        </w:rPr>
        <w:t>» укажите несколько родовых понятий и определите ближайшее из них.</w:t>
      </w:r>
    </w:p>
    <w:p w:rsidR="00DB4160" w:rsidRPr="007545DD" w:rsidRDefault="00DB4160" w:rsidP="00235D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Pr="007545DD" w:rsidRDefault="00DB4160" w:rsidP="00DB4160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а) Равнобедренным треугольником называется треугольник, у которого две стороны равны.</w:t>
      </w:r>
    </w:p>
    <w:p w:rsidR="00DB4160" w:rsidRPr="007545DD" w:rsidRDefault="00DB4160" w:rsidP="00DB4160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б) Луч, выходящий из вершины угла и делящий угол  пополам, называется  биссектрисой угла.</w:t>
      </w:r>
    </w:p>
    <w:p w:rsidR="00DB4160" w:rsidRPr="007545DD" w:rsidRDefault="00DB4160" w:rsidP="00235DD5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Определите значение истинности высказывания:</w:t>
      </w:r>
    </w:p>
    <w:p w:rsidR="00DB4160" w:rsidRPr="007545DD" w:rsidRDefault="00DB4160" w:rsidP="00DB4160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«Число </w:t>
      </w:r>
      <w:r>
        <w:rPr>
          <w:sz w:val="28"/>
          <w:szCs w:val="28"/>
        </w:rPr>
        <w:t>1,5целое</w:t>
      </w:r>
      <w:r w:rsidRPr="007545DD">
        <w:rPr>
          <w:sz w:val="28"/>
          <w:szCs w:val="28"/>
        </w:rPr>
        <w:t xml:space="preserve"> и делится на 5»</w:t>
      </w:r>
    </w:p>
    <w:p w:rsidR="00DB4160" w:rsidRPr="007545DD" w:rsidRDefault="00DB4160" w:rsidP="00235D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Составьте таблицу истинности:</w:t>
      </w:r>
    </w:p>
    <w:p w:rsidR="00DB4160" w:rsidRPr="007545DD" w:rsidRDefault="00DB4160" w:rsidP="00DB4160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7545DD">
        <w:rPr>
          <w:position w:val="-10"/>
          <w:sz w:val="28"/>
          <w:szCs w:val="28"/>
        </w:rPr>
        <w:object w:dxaOrig="1219" w:dyaOrig="380">
          <v:shape id="_x0000_i1055" type="#_x0000_t75" style="width:60.75pt;height:18.8pt" o:ole="">
            <v:imagedata r:id="rId52" o:title=""/>
          </v:shape>
          <o:OLEObject Type="Embed" ProgID="Equation.3" ShapeID="_x0000_i1055" DrawAspect="Content" ObjectID="_1664192151" r:id="rId53"/>
        </w:object>
      </w:r>
    </w:p>
    <w:p w:rsidR="00DB4160" w:rsidRPr="007545DD" w:rsidRDefault="00DB4160" w:rsidP="00235D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Pr="007545DD" w:rsidRDefault="00DB4160" w:rsidP="00DB4160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В: «Всякое целое число является натуральным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Pr="007545DD" w:rsidRDefault="00DB4160" w:rsidP="00DB4160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«Если</w:t>
      </w:r>
      <w:r>
        <w:rPr>
          <w:sz w:val="28"/>
          <w:szCs w:val="28"/>
        </w:rPr>
        <w:t xml:space="preserve"> треугольник равнобедренный, то углы при основании равны</w:t>
      </w:r>
      <w:r w:rsidRPr="007545DD">
        <w:rPr>
          <w:sz w:val="28"/>
          <w:szCs w:val="28"/>
        </w:rPr>
        <w:t xml:space="preserve">»  </w:t>
      </w:r>
    </w:p>
    <w:p w:rsidR="00DB4160" w:rsidRPr="007545DD" w:rsidRDefault="00DB4160" w:rsidP="00235D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7545DD">
        <w:rPr>
          <w:sz w:val="28"/>
        </w:rPr>
        <w:t>Выполните данные операции и изобразите их с помощью кругов Эйлера.</w: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 xml:space="preserve">Дано:   А = </w:t>
      </w:r>
      <w:r w:rsidRPr="008071D8">
        <w:rPr>
          <w:position w:val="-10"/>
          <w:sz w:val="28"/>
        </w:rPr>
        <w:object w:dxaOrig="1300" w:dyaOrig="340">
          <v:shape id="_x0000_i1056" type="#_x0000_t75" style="width:82pt;height:21.9pt" o:ole="" fillcolor="window">
            <v:imagedata r:id="rId54" o:title=""/>
          </v:shape>
          <o:OLEObject Type="Embed" ProgID="Equation.3" ShapeID="_x0000_i1056" DrawAspect="Content" ObjectID="_1664192152" r:id="rId55"/>
        </w:object>
      </w:r>
      <w:r>
        <w:rPr>
          <w:sz w:val="28"/>
        </w:rPr>
        <w:t xml:space="preserve">,   В = </w:t>
      </w:r>
      <w:r w:rsidRPr="008071D8">
        <w:rPr>
          <w:position w:val="-10"/>
          <w:sz w:val="28"/>
        </w:rPr>
        <w:object w:dxaOrig="660" w:dyaOrig="340">
          <v:shape id="_x0000_i1057" type="#_x0000_t75" style="width:41.3pt;height:21.9pt" o:ole="" fillcolor="window">
            <v:imagedata r:id="rId56" o:title=""/>
          </v:shape>
          <o:OLEObject Type="Embed" ProgID="Equation.3" ShapeID="_x0000_i1057" DrawAspect="Content" ObjectID="_1664192153" r:id="rId57"/>
        </w:objec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>Найти: 1) А</w:t>
      </w:r>
      <w:r w:rsidRPr="008071D8">
        <w:rPr>
          <w:position w:val="-8"/>
          <w:sz w:val="28"/>
        </w:rPr>
        <w:object w:dxaOrig="240" w:dyaOrig="300">
          <v:shape id="_x0000_i1058" type="#_x0000_t75" style="width:11.9pt;height:15.05pt" o:ole="" fillcolor="window">
            <v:imagedata r:id="rId15" o:title=""/>
          </v:shape>
          <o:OLEObject Type="Embed" ProgID="Equation.3" ShapeID="_x0000_i1058" DrawAspect="Content" ObjectID="_1664192154" r:id="rId58"/>
        </w:object>
      </w:r>
      <w:r>
        <w:rPr>
          <w:sz w:val="28"/>
        </w:rPr>
        <w:t>В,  2) А</w:t>
      </w:r>
      <w:r w:rsidRPr="008071D8">
        <w:rPr>
          <w:position w:val="-8"/>
          <w:sz w:val="28"/>
        </w:rPr>
        <w:object w:dxaOrig="240" w:dyaOrig="300">
          <v:shape id="_x0000_i1059" type="#_x0000_t75" style="width:11.9pt;height:15.05pt" o:ole="" fillcolor="window">
            <v:imagedata r:id="rId17" o:title=""/>
          </v:shape>
          <o:OLEObject Type="Embed" ProgID="Equation.3" ShapeID="_x0000_i1059" DrawAspect="Content" ObjectID="_1664192155" r:id="rId59"/>
        </w:object>
      </w:r>
      <w:r>
        <w:rPr>
          <w:sz w:val="28"/>
        </w:rPr>
        <w:t xml:space="preserve">В,  3) А \ В,   4) В \ А  </w:t>
      </w:r>
    </w:p>
    <w:p w:rsidR="00DB4160" w:rsidRPr="007545DD" w:rsidRDefault="00DB4160" w:rsidP="00235DD5">
      <w:pPr>
        <w:numPr>
          <w:ilvl w:val="0"/>
          <w:numId w:val="8"/>
        </w:numPr>
        <w:tabs>
          <w:tab w:val="clear" w:pos="720"/>
          <w:tab w:val="left" w:pos="284"/>
          <w:tab w:val="num" w:pos="360"/>
        </w:tabs>
        <w:ind w:left="360"/>
        <w:jc w:val="both"/>
        <w:rPr>
          <w:sz w:val="28"/>
        </w:rPr>
      </w:pPr>
      <w:r w:rsidRPr="007545DD">
        <w:rPr>
          <w:sz w:val="28"/>
        </w:rPr>
        <w:t>Выполните данные операции и покажите решение на числовой    прямой.</w: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>Дано:   А =</w:t>
      </w:r>
      <w:r w:rsidRPr="008071D8">
        <w:rPr>
          <w:position w:val="-10"/>
          <w:sz w:val="28"/>
        </w:rPr>
        <w:object w:dxaOrig="639" w:dyaOrig="340">
          <v:shape id="_x0000_i1060" type="#_x0000_t75" style="width:37.55pt;height:19.4pt" o:ole="" fillcolor="window">
            <v:imagedata r:id="rId60" o:title=""/>
          </v:shape>
          <o:OLEObject Type="Embed" ProgID="Equation.3" ShapeID="_x0000_i1060" DrawAspect="Content" ObjectID="_1664192156" r:id="rId61"/>
        </w:object>
      </w:r>
      <w:r>
        <w:rPr>
          <w:sz w:val="28"/>
        </w:rPr>
        <w:t xml:space="preserve">,   В = </w:t>
      </w:r>
      <w:r w:rsidRPr="008071D8">
        <w:rPr>
          <w:position w:val="-10"/>
          <w:sz w:val="28"/>
        </w:rPr>
        <w:object w:dxaOrig="700" w:dyaOrig="340">
          <v:shape id="_x0000_i1061" type="#_x0000_t75" style="width:41.3pt;height:19.4pt" o:ole="" fillcolor="window">
            <v:imagedata r:id="rId62" o:title=""/>
          </v:shape>
          <o:OLEObject Type="Embed" ProgID="Equation.3" ShapeID="_x0000_i1061" DrawAspect="Content" ObjectID="_1664192157" r:id="rId63"/>
        </w:object>
      </w:r>
    </w:p>
    <w:p w:rsidR="00DB4160" w:rsidRDefault="00DB4160" w:rsidP="00DB4160">
      <w:pPr>
        <w:ind w:firstLine="284"/>
        <w:rPr>
          <w:sz w:val="28"/>
        </w:rPr>
      </w:pPr>
      <w:r>
        <w:rPr>
          <w:sz w:val="28"/>
        </w:rPr>
        <w:t>Найти: 1) А</w:t>
      </w:r>
      <w:r w:rsidRPr="008071D8">
        <w:rPr>
          <w:position w:val="-8"/>
          <w:sz w:val="28"/>
        </w:rPr>
        <w:object w:dxaOrig="240" w:dyaOrig="300">
          <v:shape id="_x0000_i1062" type="#_x0000_t75" style="width:11.9pt;height:15.05pt" o:ole="" fillcolor="window">
            <v:imagedata r:id="rId15" o:title=""/>
          </v:shape>
          <o:OLEObject Type="Embed" ProgID="Equation.3" ShapeID="_x0000_i1062" DrawAspect="Content" ObjectID="_1664192158" r:id="rId64"/>
        </w:object>
      </w:r>
      <w:r>
        <w:rPr>
          <w:sz w:val="28"/>
        </w:rPr>
        <w:t>В,  2) А</w:t>
      </w:r>
      <w:r w:rsidRPr="008071D8">
        <w:rPr>
          <w:position w:val="-8"/>
          <w:sz w:val="28"/>
        </w:rPr>
        <w:object w:dxaOrig="240" w:dyaOrig="300">
          <v:shape id="_x0000_i1063" type="#_x0000_t75" style="width:11.9pt;height:15.05pt" o:ole="" fillcolor="window">
            <v:imagedata r:id="rId17" o:title=""/>
          </v:shape>
          <o:OLEObject Type="Embed" ProgID="Equation.3" ShapeID="_x0000_i1063" DrawAspect="Content" ObjectID="_1664192159" r:id="rId65"/>
        </w:object>
      </w:r>
      <w:r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Решите задачу арифметическим методом, выполнив модель в виде схемы. Проверку сделайте алгебраическим методом.</w:t>
      </w:r>
    </w:p>
    <w:p w:rsidR="00DB4160" w:rsidRDefault="00DB4160" w:rsidP="00DB416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Первый грибник собрал на 7 грибов меньше, чем третий, а второй на 3 гриба больше, чем первый. Всего  грибники собрали грибов. Сколько грибов собрал каждый из них?</w:t>
      </w:r>
    </w:p>
    <w:p w:rsidR="00883BDE" w:rsidRPr="007545DD" w:rsidRDefault="00883BDE" w:rsidP="00883BDE">
      <w:pPr>
        <w:jc w:val="center"/>
      </w:pPr>
    </w:p>
    <w:p w:rsidR="00DB4160" w:rsidRPr="007545DD" w:rsidRDefault="00DB4160" w:rsidP="00DB4160">
      <w:pPr>
        <w:jc w:val="center"/>
        <w:rPr>
          <w:b/>
          <w:sz w:val="28"/>
          <w:szCs w:val="28"/>
        </w:rPr>
      </w:pPr>
      <w:r w:rsidRPr="007545DD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5</w:t>
      </w:r>
    </w:p>
    <w:p w:rsidR="00DB4160" w:rsidRPr="007545DD" w:rsidRDefault="00DB4160" w:rsidP="00235DD5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Дайте характеристику понятия «</w:t>
      </w:r>
      <w:r>
        <w:rPr>
          <w:sz w:val="28"/>
          <w:szCs w:val="28"/>
        </w:rPr>
        <w:t>целое</w:t>
      </w:r>
      <w:r w:rsidRPr="007545DD">
        <w:rPr>
          <w:sz w:val="28"/>
          <w:szCs w:val="28"/>
        </w:rPr>
        <w:t xml:space="preserve"> число».</w:t>
      </w:r>
    </w:p>
    <w:p w:rsidR="00DB4160" w:rsidRPr="007545DD" w:rsidRDefault="00DB4160" w:rsidP="00235DD5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понятия «</w:t>
      </w:r>
      <w:r>
        <w:rPr>
          <w:sz w:val="28"/>
          <w:szCs w:val="28"/>
        </w:rPr>
        <w:t>параллелграмм</w:t>
      </w:r>
      <w:r w:rsidRPr="007545DD">
        <w:rPr>
          <w:sz w:val="28"/>
          <w:szCs w:val="28"/>
        </w:rPr>
        <w:t>» укажите несколько родовых понятий и определите ближайшее из них.</w:t>
      </w:r>
    </w:p>
    <w:p w:rsidR="00DB4160" w:rsidRPr="007545DD" w:rsidRDefault="00DB4160" w:rsidP="00235DD5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lastRenderedPageBreak/>
        <w:t>а) Равнобедренным треугольником называется треугольник, у которого две стороны равны.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б) Луч, выходящий из вершины угла и делящий угол  пополам, называется  биссектрисой угла.</w:t>
      </w:r>
    </w:p>
    <w:p w:rsidR="00DB4160" w:rsidRPr="007545DD" w:rsidRDefault="00DB4160" w:rsidP="00235DD5">
      <w:pPr>
        <w:numPr>
          <w:ilvl w:val="0"/>
          <w:numId w:val="9"/>
        </w:numPr>
        <w:tabs>
          <w:tab w:val="clear" w:pos="1440"/>
          <w:tab w:val="num" w:pos="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Определите значение истинности высказывания:</w:t>
      </w:r>
    </w:p>
    <w:p w:rsidR="00DB4160" w:rsidRPr="007545DD" w:rsidRDefault="00DB4160" w:rsidP="00A73303">
      <w:pPr>
        <w:tabs>
          <w:tab w:val="num" w:pos="0"/>
        </w:tabs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«Число </w:t>
      </w:r>
      <w:r>
        <w:rPr>
          <w:sz w:val="28"/>
          <w:szCs w:val="28"/>
        </w:rPr>
        <w:t>19</w:t>
      </w:r>
      <w:r w:rsidRPr="007545DD">
        <w:rPr>
          <w:sz w:val="28"/>
          <w:szCs w:val="28"/>
        </w:rPr>
        <w:t xml:space="preserve"> четное и</w:t>
      </w:r>
      <w:r>
        <w:rPr>
          <w:sz w:val="28"/>
          <w:szCs w:val="28"/>
        </w:rPr>
        <w:t>ли</w:t>
      </w:r>
      <w:r w:rsidRPr="007545DD">
        <w:rPr>
          <w:sz w:val="28"/>
          <w:szCs w:val="28"/>
        </w:rPr>
        <w:t xml:space="preserve"> делится на 5»</w:t>
      </w:r>
    </w:p>
    <w:p w:rsidR="00DB4160" w:rsidRPr="007545DD" w:rsidRDefault="00DB4160" w:rsidP="00235DD5">
      <w:pPr>
        <w:numPr>
          <w:ilvl w:val="0"/>
          <w:numId w:val="9"/>
        </w:numPr>
        <w:tabs>
          <w:tab w:val="clear" w:pos="1440"/>
          <w:tab w:val="num" w:pos="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Составьте таблицу истинности:</w:t>
      </w:r>
    </w:p>
    <w:p w:rsidR="00DB4160" w:rsidRPr="007545DD" w:rsidRDefault="00DB4160" w:rsidP="00A73303">
      <w:pPr>
        <w:tabs>
          <w:tab w:val="num" w:pos="0"/>
        </w:tabs>
        <w:jc w:val="both"/>
        <w:rPr>
          <w:sz w:val="28"/>
          <w:szCs w:val="28"/>
        </w:rPr>
      </w:pPr>
      <w:r w:rsidRPr="007545DD">
        <w:rPr>
          <w:position w:val="-10"/>
          <w:sz w:val="28"/>
          <w:szCs w:val="28"/>
        </w:rPr>
        <w:object w:dxaOrig="1260" w:dyaOrig="380">
          <v:shape id="_x0000_i1064" type="#_x0000_t75" style="width:63.25pt;height:18.8pt" o:ole="">
            <v:imagedata r:id="rId66" o:title=""/>
          </v:shape>
          <o:OLEObject Type="Embed" ProgID="Equation.3" ShapeID="_x0000_i1064" DrawAspect="Content" ObjectID="_1664192160" r:id="rId67"/>
        </w:object>
      </w:r>
    </w:p>
    <w:p w:rsidR="00DB4160" w:rsidRPr="007545DD" w:rsidRDefault="00DB4160" w:rsidP="00235DD5">
      <w:pPr>
        <w:numPr>
          <w:ilvl w:val="0"/>
          <w:numId w:val="9"/>
        </w:numPr>
        <w:tabs>
          <w:tab w:val="clear" w:pos="1440"/>
          <w:tab w:val="num" w:pos="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С: «</w:t>
      </w:r>
      <w:r>
        <w:rPr>
          <w:sz w:val="28"/>
          <w:szCs w:val="28"/>
        </w:rPr>
        <w:t>Всякое</w:t>
      </w:r>
      <w:r w:rsidRPr="007545DD">
        <w:rPr>
          <w:sz w:val="28"/>
          <w:szCs w:val="28"/>
        </w:rPr>
        <w:t xml:space="preserve"> натуральное число </w:t>
      </w:r>
      <w:r>
        <w:rPr>
          <w:sz w:val="28"/>
          <w:szCs w:val="28"/>
        </w:rPr>
        <w:t>является целым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«Если четырехугольник является параллелограммом, то его</w:t>
      </w:r>
      <w:r>
        <w:rPr>
          <w:sz w:val="28"/>
          <w:szCs w:val="28"/>
        </w:rPr>
        <w:t xml:space="preserve"> диагонали взаимно перпендикулярны»</w:t>
      </w:r>
    </w:p>
    <w:p w:rsidR="00DB4160" w:rsidRPr="007545DD" w:rsidRDefault="00DB4160" w:rsidP="00235DD5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изобразите их с помощью кругов Эйлера.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 xml:space="preserve">Дано:   А = </w:t>
      </w:r>
      <w:r w:rsidRPr="007545DD">
        <w:rPr>
          <w:position w:val="-10"/>
          <w:sz w:val="28"/>
        </w:rPr>
        <w:object w:dxaOrig="980" w:dyaOrig="340">
          <v:shape id="_x0000_i1065" type="#_x0000_t75" style="width:61.35pt;height:21.9pt" o:ole="" fillcolor="window">
            <v:imagedata r:id="rId27" o:title=""/>
          </v:shape>
          <o:OLEObject Type="Embed" ProgID="Equation.3" ShapeID="_x0000_i1065" DrawAspect="Content" ObjectID="_1664192161" r:id="rId68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1200" w:dyaOrig="340">
          <v:shape id="_x0000_i1066" type="#_x0000_t75" style="width:75.75pt;height:21.9pt" o:ole="" fillcolor="window">
            <v:imagedata r:id="rId69" o:title=""/>
          </v:shape>
          <o:OLEObject Type="Embed" ProgID="Equation.3" ShapeID="_x0000_i1066" DrawAspect="Content" ObjectID="_1664192162" r:id="rId70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067" type="#_x0000_t75" style="width:11.9pt;height:15.05pt" o:ole="" fillcolor="window">
            <v:imagedata r:id="rId15" o:title=""/>
          </v:shape>
          <o:OLEObject Type="Embed" ProgID="Equation.3" ShapeID="_x0000_i1067" DrawAspect="Content" ObjectID="_1664192163" r:id="rId71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068" type="#_x0000_t75" style="width:11.9pt;height:15.05pt" o:ole="" fillcolor="window">
            <v:imagedata r:id="rId17" o:title=""/>
          </v:shape>
          <o:OLEObject Type="Embed" ProgID="Equation.3" ShapeID="_x0000_i1068" DrawAspect="Content" ObjectID="_1664192164" r:id="rId72"/>
        </w:object>
      </w:r>
      <w:r w:rsidRPr="007545DD">
        <w:rPr>
          <w:sz w:val="28"/>
        </w:rPr>
        <w:t xml:space="preserve">В,  3) А \ В,   4) В \ А  </w:t>
      </w:r>
    </w:p>
    <w:p w:rsidR="00DB4160" w:rsidRPr="007545DD" w:rsidRDefault="00DB4160" w:rsidP="00235DD5">
      <w:pPr>
        <w:numPr>
          <w:ilvl w:val="0"/>
          <w:numId w:val="9"/>
        </w:numPr>
        <w:tabs>
          <w:tab w:val="left" w:pos="284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покажите решение на числовой    прямой.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Дано:   А =</w:t>
      </w:r>
      <w:r w:rsidRPr="007545DD">
        <w:rPr>
          <w:position w:val="-10"/>
          <w:sz w:val="28"/>
        </w:rPr>
        <w:object w:dxaOrig="620" w:dyaOrig="340">
          <v:shape id="_x0000_i1069" type="#_x0000_t75" style="width:36.95pt;height:19.4pt" o:ole="" fillcolor="window">
            <v:imagedata r:id="rId73" o:title=""/>
          </v:shape>
          <o:OLEObject Type="Embed" ProgID="Equation.3" ShapeID="_x0000_i1069" DrawAspect="Content" ObjectID="_1664192165" r:id="rId74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660" w:dyaOrig="340">
          <v:shape id="_x0000_i1070" type="#_x0000_t75" style="width:38.8pt;height:19.4pt" o:ole="" fillcolor="window">
            <v:imagedata r:id="rId75" o:title=""/>
          </v:shape>
          <o:OLEObject Type="Embed" ProgID="Equation.3" ShapeID="_x0000_i1070" DrawAspect="Content" ObjectID="_1664192166" r:id="rId76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071" type="#_x0000_t75" style="width:11.9pt;height:15.05pt" o:ole="" fillcolor="window">
            <v:imagedata r:id="rId77" o:title=""/>
          </v:shape>
          <o:OLEObject Type="Embed" ProgID="Equation.3" ShapeID="_x0000_i1071" DrawAspect="Content" ObjectID="_1664192167" r:id="rId78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072" type="#_x0000_t75" style="width:11.9pt;height:15.05pt" o:ole="" fillcolor="window">
            <v:imagedata r:id="rId17" o:title=""/>
          </v:shape>
          <o:OLEObject Type="Embed" ProgID="Equation.3" ShapeID="_x0000_i1072" DrawAspect="Content" ObjectID="_1664192168" r:id="rId79"/>
        </w:object>
      </w:r>
      <w:r w:rsidRPr="007545DD"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9"/>
        </w:numPr>
        <w:tabs>
          <w:tab w:val="clear" w:pos="1440"/>
          <w:tab w:val="num" w:pos="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Решите задачу арифметическим методом, выполнив модель в виде схемы. Проверку сделайте алгебраическим методом.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 втором ящике на 4 апельсина больше, чем в первом, а в первом на 5 меньше, чем в третьем. Всего 81 апельсинов. Сколько апельсинов в каждом ящике?</w:t>
      </w:r>
    </w:p>
    <w:p w:rsidR="00DB4160" w:rsidRPr="007545DD" w:rsidRDefault="00DB4160" w:rsidP="00883BDE">
      <w:pPr>
        <w:jc w:val="center"/>
      </w:pPr>
    </w:p>
    <w:p w:rsidR="00DB4160" w:rsidRPr="007545DD" w:rsidRDefault="00DB4160" w:rsidP="00DB4160">
      <w:pPr>
        <w:jc w:val="center"/>
        <w:rPr>
          <w:b/>
          <w:sz w:val="28"/>
          <w:szCs w:val="28"/>
        </w:rPr>
      </w:pPr>
      <w:r w:rsidRPr="007545DD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6</w:t>
      </w:r>
    </w:p>
    <w:p w:rsidR="00DB4160" w:rsidRPr="007545DD" w:rsidRDefault="00DB4160" w:rsidP="00235DD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Дайте характеристику понятия «</w:t>
      </w:r>
      <w:r>
        <w:rPr>
          <w:sz w:val="28"/>
          <w:szCs w:val="28"/>
        </w:rPr>
        <w:t>трехзначное</w:t>
      </w:r>
      <w:r w:rsidRPr="007545DD">
        <w:rPr>
          <w:sz w:val="28"/>
          <w:szCs w:val="28"/>
        </w:rPr>
        <w:t xml:space="preserve"> число».</w:t>
      </w:r>
    </w:p>
    <w:p w:rsidR="00DB4160" w:rsidRPr="007545DD" w:rsidRDefault="00DB4160" w:rsidP="00235DD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понятия «</w:t>
      </w:r>
      <w:r>
        <w:rPr>
          <w:sz w:val="28"/>
          <w:szCs w:val="28"/>
        </w:rPr>
        <w:t>квадрат</w:t>
      </w:r>
      <w:r w:rsidRPr="007545DD">
        <w:rPr>
          <w:sz w:val="28"/>
          <w:szCs w:val="28"/>
        </w:rPr>
        <w:t>» укажите несколько родовых понятий и определите ближайшее из них.</w:t>
      </w:r>
    </w:p>
    <w:p w:rsidR="00DB4160" w:rsidRPr="007545DD" w:rsidRDefault="00DB4160" w:rsidP="00235DD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а) Равнобедренным треугольником называется треугольник, у которого две стороны равны.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б) Луч, выходящий из вершины угла и делящий угол  пополам, называется  биссектрисой угла.</w:t>
      </w:r>
    </w:p>
    <w:p w:rsidR="00DB4160" w:rsidRPr="007545DD" w:rsidRDefault="00DB4160" w:rsidP="00235DD5">
      <w:pPr>
        <w:numPr>
          <w:ilvl w:val="0"/>
          <w:numId w:val="10"/>
        </w:numPr>
        <w:tabs>
          <w:tab w:val="clear" w:pos="1440"/>
          <w:tab w:val="left" w:pos="0"/>
          <w:tab w:val="num" w:pos="360"/>
        </w:tabs>
        <w:ind w:hanging="14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Определите значение истинности высказывания: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«Число 12 четное и</w:t>
      </w:r>
      <w:r>
        <w:rPr>
          <w:sz w:val="28"/>
          <w:szCs w:val="28"/>
        </w:rPr>
        <w:t>ли</w:t>
      </w:r>
      <w:r w:rsidRPr="007545DD">
        <w:rPr>
          <w:sz w:val="28"/>
          <w:szCs w:val="28"/>
        </w:rPr>
        <w:t xml:space="preserve"> делится на 5»</w:t>
      </w:r>
    </w:p>
    <w:p w:rsidR="00DB4160" w:rsidRPr="007545DD" w:rsidRDefault="00DB4160" w:rsidP="00235DD5">
      <w:pPr>
        <w:numPr>
          <w:ilvl w:val="0"/>
          <w:numId w:val="10"/>
        </w:numPr>
        <w:tabs>
          <w:tab w:val="clear" w:pos="1440"/>
          <w:tab w:val="num" w:pos="360"/>
        </w:tabs>
        <w:ind w:hanging="14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Составьте таблицу истинности: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position w:val="-10"/>
          <w:sz w:val="28"/>
          <w:szCs w:val="28"/>
        </w:rPr>
        <w:object w:dxaOrig="1180" w:dyaOrig="380">
          <v:shape id="_x0000_i1073" type="#_x0000_t75" style="width:59.5pt;height:18.8pt" o:ole="">
            <v:imagedata r:id="rId25" o:title=""/>
          </v:shape>
          <o:OLEObject Type="Embed" ProgID="Equation.3" ShapeID="_x0000_i1073" DrawAspect="Content" ObjectID="_1664192169" r:id="rId80"/>
        </w:object>
      </w:r>
    </w:p>
    <w:p w:rsidR="00DB4160" w:rsidRPr="007545DD" w:rsidRDefault="00DB4160" w:rsidP="00235DD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lastRenderedPageBreak/>
        <w:t xml:space="preserve">     С: «</w:t>
      </w:r>
      <w:r>
        <w:rPr>
          <w:sz w:val="28"/>
          <w:szCs w:val="28"/>
        </w:rPr>
        <w:t>Некоторые числа делятся на 4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«Если четырехугольник является </w:t>
      </w:r>
      <w:r>
        <w:rPr>
          <w:sz w:val="28"/>
          <w:szCs w:val="28"/>
        </w:rPr>
        <w:t>ромбом</w:t>
      </w:r>
      <w:r w:rsidRPr="007545DD">
        <w:rPr>
          <w:sz w:val="28"/>
          <w:szCs w:val="28"/>
        </w:rPr>
        <w:t xml:space="preserve">, то его противоположные углы равны»  </w:t>
      </w:r>
    </w:p>
    <w:p w:rsidR="00DB4160" w:rsidRPr="007545DD" w:rsidRDefault="00DB4160" w:rsidP="00235DD5">
      <w:pPr>
        <w:numPr>
          <w:ilvl w:val="0"/>
          <w:numId w:val="10"/>
        </w:numPr>
        <w:tabs>
          <w:tab w:val="clear" w:pos="1440"/>
          <w:tab w:val="num" w:pos="0"/>
        </w:tabs>
        <w:ind w:left="360"/>
        <w:jc w:val="both"/>
        <w:rPr>
          <w:sz w:val="28"/>
        </w:rPr>
      </w:pPr>
      <w:r w:rsidRPr="007545DD">
        <w:rPr>
          <w:sz w:val="28"/>
        </w:rPr>
        <w:t>Выполните данные операции и изобразите их с помощью кругов Эйлера.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 xml:space="preserve">Дано:   А = </w:t>
      </w:r>
      <w:r w:rsidRPr="007545DD">
        <w:rPr>
          <w:position w:val="-10"/>
          <w:sz w:val="28"/>
        </w:rPr>
        <w:object w:dxaOrig="980" w:dyaOrig="340">
          <v:shape id="_x0000_i1074" type="#_x0000_t75" style="width:61.35pt;height:21.9pt" o:ole="" fillcolor="window">
            <v:imagedata r:id="rId27" o:title=""/>
          </v:shape>
          <o:OLEObject Type="Embed" ProgID="Equation.3" ShapeID="_x0000_i1074" DrawAspect="Content" ObjectID="_1664192170" r:id="rId81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1680" w:dyaOrig="340">
          <v:shape id="_x0000_i1075" type="#_x0000_t75" style="width:105.8pt;height:21.9pt" o:ole="" fillcolor="window">
            <v:imagedata r:id="rId82" o:title=""/>
          </v:shape>
          <o:OLEObject Type="Embed" ProgID="Equation.3" ShapeID="_x0000_i1075" DrawAspect="Content" ObjectID="_1664192171" r:id="rId83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076" type="#_x0000_t75" style="width:11.9pt;height:15.05pt" o:ole="" fillcolor="window">
            <v:imagedata r:id="rId15" o:title=""/>
          </v:shape>
          <o:OLEObject Type="Embed" ProgID="Equation.3" ShapeID="_x0000_i1076" DrawAspect="Content" ObjectID="_1664192172" r:id="rId84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077" type="#_x0000_t75" style="width:11.9pt;height:15.05pt" o:ole="" fillcolor="window">
            <v:imagedata r:id="rId17" o:title=""/>
          </v:shape>
          <o:OLEObject Type="Embed" ProgID="Equation.3" ShapeID="_x0000_i1077" DrawAspect="Content" ObjectID="_1664192173" r:id="rId85"/>
        </w:object>
      </w:r>
      <w:r w:rsidRPr="007545DD">
        <w:rPr>
          <w:sz w:val="28"/>
        </w:rPr>
        <w:t xml:space="preserve">В,  3) А \ В,   4) В \ А  </w:t>
      </w:r>
    </w:p>
    <w:p w:rsidR="00DB4160" w:rsidRPr="007545DD" w:rsidRDefault="00DB4160" w:rsidP="00235DD5">
      <w:pPr>
        <w:numPr>
          <w:ilvl w:val="0"/>
          <w:numId w:val="10"/>
        </w:numPr>
        <w:tabs>
          <w:tab w:val="left" w:pos="284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покажите решение на числовой    прямой.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Дано:   А =</w:t>
      </w:r>
      <w:r w:rsidRPr="007545DD">
        <w:rPr>
          <w:position w:val="-10"/>
          <w:sz w:val="28"/>
        </w:rPr>
        <w:object w:dxaOrig="660" w:dyaOrig="340">
          <v:shape id="_x0000_i1078" type="#_x0000_t75" style="width:38.8pt;height:19.4pt" o:ole="" fillcolor="window">
            <v:imagedata r:id="rId86" o:title=""/>
          </v:shape>
          <o:OLEObject Type="Embed" ProgID="Equation.3" ShapeID="_x0000_i1078" DrawAspect="Content" ObjectID="_1664192174" r:id="rId87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660" w:dyaOrig="340">
          <v:shape id="_x0000_i1079" type="#_x0000_t75" style="width:38.8pt;height:19.4pt" o:ole="" fillcolor="window">
            <v:imagedata r:id="rId88" o:title=""/>
          </v:shape>
          <o:OLEObject Type="Embed" ProgID="Equation.3" ShapeID="_x0000_i1079" DrawAspect="Content" ObjectID="_1664192175" r:id="rId89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080" type="#_x0000_t75" style="width:11.9pt;height:15.05pt" o:ole="" fillcolor="window">
            <v:imagedata r:id="rId15" o:title=""/>
          </v:shape>
          <o:OLEObject Type="Embed" ProgID="Equation.3" ShapeID="_x0000_i1080" DrawAspect="Content" ObjectID="_1664192176" r:id="rId90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081" type="#_x0000_t75" style="width:11.9pt;height:15.05pt" o:ole="" fillcolor="window">
            <v:imagedata r:id="rId17" o:title=""/>
          </v:shape>
          <o:OLEObject Type="Embed" ProgID="Equation.3" ShapeID="_x0000_i1081" DrawAspect="Content" ObjectID="_1664192177" r:id="rId91"/>
        </w:object>
      </w:r>
      <w:r w:rsidRPr="007545DD"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Решите задачу арифметическим методом, выполнив модель в виде схемы. Проверку сделайте алгебраическим методом.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празднику ученики первого класса купили на 3 букета цветов меньше, чем ученики третьего класса, а ученики второго класса на 5 букетов больше, чем ученики первого. Всего было куплено 110 букета. Сколько букетов было куплено каждым классом?</w:t>
      </w:r>
    </w:p>
    <w:p w:rsidR="00DB4160" w:rsidRPr="007545DD" w:rsidRDefault="00DB4160" w:rsidP="00883BDE">
      <w:pPr>
        <w:jc w:val="center"/>
      </w:pPr>
    </w:p>
    <w:p w:rsidR="00DB4160" w:rsidRPr="007545DD" w:rsidRDefault="00DB4160" w:rsidP="00DB4160">
      <w:pPr>
        <w:jc w:val="center"/>
        <w:rPr>
          <w:b/>
          <w:sz w:val="28"/>
          <w:szCs w:val="28"/>
        </w:rPr>
      </w:pPr>
      <w:r w:rsidRPr="007545DD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7</w:t>
      </w:r>
    </w:p>
    <w:p w:rsidR="00DB4160" w:rsidRPr="007545DD" w:rsidRDefault="00DB4160" w:rsidP="00235DD5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Дайте характеристику понятия «</w:t>
      </w:r>
      <w:r>
        <w:rPr>
          <w:sz w:val="28"/>
          <w:szCs w:val="28"/>
        </w:rPr>
        <w:t>четырехугольник</w:t>
      </w:r>
      <w:r w:rsidRPr="007545DD">
        <w:rPr>
          <w:sz w:val="28"/>
          <w:szCs w:val="28"/>
        </w:rPr>
        <w:t>».</w:t>
      </w:r>
    </w:p>
    <w:p w:rsidR="00DB4160" w:rsidRPr="007545DD" w:rsidRDefault="00DB4160" w:rsidP="00235DD5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понятия «</w:t>
      </w:r>
      <w:r>
        <w:rPr>
          <w:sz w:val="28"/>
          <w:szCs w:val="28"/>
        </w:rPr>
        <w:t>трапеция»</w:t>
      </w:r>
      <w:r w:rsidRPr="007545DD">
        <w:rPr>
          <w:sz w:val="28"/>
          <w:szCs w:val="28"/>
        </w:rPr>
        <w:t xml:space="preserve"> укажите несколько родовых понятий и определите ближайшее из них.</w:t>
      </w:r>
    </w:p>
    <w:p w:rsidR="00DB4160" w:rsidRPr="007545DD" w:rsidRDefault="00DB4160" w:rsidP="00235DD5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а) Равнобедренным треугольником называется треугольник, у которого две стороны равны.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б) Луч, выходящий из вершины угла и делящий угол  пополам, называется  биссектрисой угла.</w:t>
      </w:r>
    </w:p>
    <w:p w:rsidR="00DB4160" w:rsidRPr="007545DD" w:rsidRDefault="00DB4160" w:rsidP="00235DD5">
      <w:pPr>
        <w:numPr>
          <w:ilvl w:val="0"/>
          <w:numId w:val="11"/>
        </w:numPr>
        <w:tabs>
          <w:tab w:val="clear" w:pos="144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Определите значение истинности высказывания: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«Число 1</w:t>
      </w:r>
      <w:r>
        <w:rPr>
          <w:sz w:val="28"/>
          <w:szCs w:val="28"/>
        </w:rPr>
        <w:t>6</w:t>
      </w:r>
      <w:r w:rsidRPr="007545DD">
        <w:rPr>
          <w:sz w:val="28"/>
          <w:szCs w:val="28"/>
        </w:rPr>
        <w:t xml:space="preserve"> делится на </w:t>
      </w:r>
      <w:r>
        <w:rPr>
          <w:sz w:val="28"/>
          <w:szCs w:val="28"/>
        </w:rPr>
        <w:t>4 и на 6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11"/>
        </w:numPr>
        <w:tabs>
          <w:tab w:val="clear" w:pos="1440"/>
          <w:tab w:val="num" w:pos="360"/>
        </w:tabs>
        <w:ind w:hanging="14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Составьте таблицу истинности:</w:t>
      </w:r>
    </w:p>
    <w:p w:rsidR="00DB4160" w:rsidRDefault="00DB4160" w:rsidP="00DB4160">
      <w:pPr>
        <w:jc w:val="both"/>
        <w:rPr>
          <w:sz w:val="28"/>
          <w:szCs w:val="28"/>
        </w:rPr>
      </w:pPr>
      <w:r w:rsidRPr="007545DD">
        <w:rPr>
          <w:position w:val="-10"/>
          <w:sz w:val="28"/>
          <w:szCs w:val="28"/>
        </w:rPr>
        <w:object w:dxaOrig="1219" w:dyaOrig="400">
          <v:shape id="_x0000_i1082" type="#_x0000_t75" style="width:60.75pt;height:20.05pt" o:ole="">
            <v:imagedata r:id="rId39" o:title=""/>
          </v:shape>
          <o:OLEObject Type="Embed" ProgID="Equation.3" ShapeID="_x0000_i1082" DrawAspect="Content" ObjectID="_1664192178" r:id="rId92"/>
        </w:object>
      </w:r>
    </w:p>
    <w:p w:rsidR="00DB4160" w:rsidRPr="007545DD" w:rsidRDefault="00DB4160" w:rsidP="00235DD5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С: «</w:t>
      </w:r>
      <w:r>
        <w:rPr>
          <w:sz w:val="28"/>
          <w:szCs w:val="28"/>
        </w:rPr>
        <w:t>квадрат любого числа есть число положительное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«Если четырехугольник является </w:t>
      </w:r>
      <w:r>
        <w:rPr>
          <w:sz w:val="28"/>
          <w:szCs w:val="28"/>
        </w:rPr>
        <w:t>прямоугольник</w:t>
      </w:r>
      <w:r w:rsidRPr="007545DD">
        <w:rPr>
          <w:sz w:val="28"/>
          <w:szCs w:val="28"/>
        </w:rPr>
        <w:t xml:space="preserve">, то его противоположные углы равны»  </w:t>
      </w:r>
    </w:p>
    <w:p w:rsidR="00DB4160" w:rsidRPr="007545DD" w:rsidRDefault="00DB4160" w:rsidP="00235DD5">
      <w:pPr>
        <w:numPr>
          <w:ilvl w:val="0"/>
          <w:numId w:val="11"/>
        </w:numPr>
        <w:tabs>
          <w:tab w:val="clear" w:pos="1440"/>
          <w:tab w:val="num" w:pos="360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изобразите их с помощью кругов Эйлера.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 xml:space="preserve">Дано:   А = </w:t>
      </w:r>
      <w:r w:rsidRPr="007545DD">
        <w:rPr>
          <w:position w:val="-10"/>
          <w:sz w:val="28"/>
        </w:rPr>
        <w:object w:dxaOrig="1160" w:dyaOrig="340">
          <v:shape id="_x0000_i1083" type="#_x0000_t75" style="width:72.65pt;height:21.9pt" o:ole="" fillcolor="window">
            <v:imagedata r:id="rId93" o:title=""/>
          </v:shape>
          <o:OLEObject Type="Embed" ProgID="Equation.3" ShapeID="_x0000_i1083" DrawAspect="Content" ObjectID="_1664192179" r:id="rId94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1160" w:dyaOrig="340">
          <v:shape id="_x0000_i1084" type="#_x0000_t75" style="width:72.65pt;height:21.9pt" o:ole="" fillcolor="window">
            <v:imagedata r:id="rId95" o:title=""/>
          </v:shape>
          <o:OLEObject Type="Embed" ProgID="Equation.3" ShapeID="_x0000_i1084" DrawAspect="Content" ObjectID="_1664192180" r:id="rId96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085" type="#_x0000_t75" style="width:11.9pt;height:15.05pt" o:ole="" fillcolor="window">
            <v:imagedata r:id="rId15" o:title=""/>
          </v:shape>
          <o:OLEObject Type="Embed" ProgID="Equation.3" ShapeID="_x0000_i1085" DrawAspect="Content" ObjectID="_1664192181" r:id="rId97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086" type="#_x0000_t75" style="width:11.9pt;height:15.05pt" o:ole="" fillcolor="window">
            <v:imagedata r:id="rId17" o:title=""/>
          </v:shape>
          <o:OLEObject Type="Embed" ProgID="Equation.3" ShapeID="_x0000_i1086" DrawAspect="Content" ObjectID="_1664192182" r:id="rId98"/>
        </w:object>
      </w:r>
      <w:r w:rsidRPr="007545DD">
        <w:rPr>
          <w:sz w:val="28"/>
        </w:rPr>
        <w:t xml:space="preserve">В,  3) А \ В,   4) В \ А  </w:t>
      </w:r>
    </w:p>
    <w:p w:rsidR="00DB4160" w:rsidRPr="007545DD" w:rsidRDefault="00DB4160" w:rsidP="00235DD5">
      <w:pPr>
        <w:numPr>
          <w:ilvl w:val="0"/>
          <w:numId w:val="11"/>
        </w:numPr>
        <w:tabs>
          <w:tab w:val="left" w:pos="284"/>
        </w:tabs>
        <w:ind w:hanging="1440"/>
        <w:jc w:val="both"/>
        <w:rPr>
          <w:sz w:val="28"/>
        </w:rPr>
      </w:pPr>
      <w:r w:rsidRPr="007545DD">
        <w:rPr>
          <w:sz w:val="28"/>
        </w:rPr>
        <w:lastRenderedPageBreak/>
        <w:t>Выполните данные операции и покажите решение на числовой    прямой.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Дано:   А =</w:t>
      </w:r>
      <w:r w:rsidRPr="007545DD">
        <w:rPr>
          <w:position w:val="-10"/>
          <w:sz w:val="28"/>
        </w:rPr>
        <w:object w:dxaOrig="460" w:dyaOrig="340">
          <v:shape id="_x0000_i1087" type="#_x0000_t75" style="width:26.9pt;height:19.4pt" o:ole="" fillcolor="window">
            <v:imagedata r:id="rId99" o:title=""/>
          </v:shape>
          <o:OLEObject Type="Embed" ProgID="Equation.3" ShapeID="_x0000_i1087" DrawAspect="Content" ObjectID="_1664192183" r:id="rId100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620" w:dyaOrig="340">
          <v:shape id="_x0000_i1088" type="#_x0000_t75" style="width:36.95pt;height:19.4pt" o:ole="" fillcolor="window">
            <v:imagedata r:id="rId101" o:title=""/>
          </v:shape>
          <o:OLEObject Type="Embed" ProgID="Equation.3" ShapeID="_x0000_i1088" DrawAspect="Content" ObjectID="_1664192184" r:id="rId102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089" type="#_x0000_t75" style="width:11.9pt;height:15.05pt" o:ole="" fillcolor="window">
            <v:imagedata r:id="rId15" o:title=""/>
          </v:shape>
          <o:OLEObject Type="Embed" ProgID="Equation.3" ShapeID="_x0000_i1089" DrawAspect="Content" ObjectID="_1664192185" r:id="rId103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090" type="#_x0000_t75" style="width:11.9pt;height:15.05pt" o:ole="" fillcolor="window">
            <v:imagedata r:id="rId17" o:title=""/>
          </v:shape>
          <o:OLEObject Type="Embed" ProgID="Equation.3" ShapeID="_x0000_i1090" DrawAspect="Content" ObjectID="_1664192186" r:id="rId104"/>
        </w:object>
      </w:r>
      <w:r w:rsidRPr="007545DD"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Решите задачу арифметическим методом, выполнив модель в виде схемы. Проверку сделайте алгебраическим методом.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санаторий поехало три группы отдыхающих. В первой группе на 5 человек больше, чем в третьей и на 2 человека больше, чем во второй. Всего 133 отдыхающих. Сколько человек было в каждой группе? </w:t>
      </w:r>
    </w:p>
    <w:p w:rsidR="00DB4160" w:rsidRPr="007545DD" w:rsidRDefault="00DB4160" w:rsidP="00883BDE">
      <w:pPr>
        <w:jc w:val="center"/>
      </w:pPr>
    </w:p>
    <w:p w:rsidR="00DB4160" w:rsidRPr="007545DD" w:rsidRDefault="00DB4160" w:rsidP="00DB4160">
      <w:pPr>
        <w:jc w:val="center"/>
        <w:rPr>
          <w:b/>
          <w:sz w:val="28"/>
          <w:szCs w:val="28"/>
        </w:rPr>
      </w:pPr>
      <w:r w:rsidRPr="007545DD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8</w:t>
      </w:r>
    </w:p>
    <w:p w:rsidR="00DB4160" w:rsidRPr="007545DD" w:rsidRDefault="00DB4160" w:rsidP="00235DD5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Дайте характеристику понятия « </w:t>
      </w:r>
      <w:r>
        <w:rPr>
          <w:sz w:val="28"/>
          <w:szCs w:val="28"/>
        </w:rPr>
        <w:t>окружность</w:t>
      </w:r>
      <w:r w:rsidRPr="007545DD">
        <w:rPr>
          <w:sz w:val="28"/>
          <w:szCs w:val="28"/>
        </w:rPr>
        <w:t>».</w:t>
      </w:r>
    </w:p>
    <w:p w:rsidR="00DB4160" w:rsidRPr="007545DD" w:rsidRDefault="00DB4160" w:rsidP="00235DD5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понятия «</w:t>
      </w:r>
      <w:r>
        <w:rPr>
          <w:sz w:val="28"/>
          <w:szCs w:val="28"/>
        </w:rPr>
        <w:t>тупоугольный</w:t>
      </w:r>
      <w:r w:rsidRPr="007545DD">
        <w:rPr>
          <w:sz w:val="28"/>
          <w:szCs w:val="28"/>
        </w:rPr>
        <w:t xml:space="preserve"> треугольник» укажите несколько родовых понятий и определите ближайшее из них.</w:t>
      </w:r>
    </w:p>
    <w:p w:rsidR="00DB4160" w:rsidRPr="007545DD" w:rsidRDefault="00DB4160" w:rsidP="00235DD5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а) Равнобедренным треугольником называется треугольник, у которого две стороны равны.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б) Луч, выходящий из вершины угла и делящий угол  пополам, называется  биссектрисой угла.</w:t>
      </w:r>
    </w:p>
    <w:p w:rsidR="00DB4160" w:rsidRPr="007545DD" w:rsidRDefault="00DB4160" w:rsidP="00235DD5">
      <w:pPr>
        <w:numPr>
          <w:ilvl w:val="0"/>
          <w:numId w:val="12"/>
        </w:numPr>
        <w:tabs>
          <w:tab w:val="clear" w:pos="1440"/>
          <w:tab w:val="left" w:pos="0"/>
          <w:tab w:val="left" w:pos="360"/>
        </w:tabs>
        <w:ind w:hanging="14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Определите значение истинности высказывания: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«Число </w:t>
      </w:r>
      <w:r>
        <w:rPr>
          <w:sz w:val="28"/>
          <w:szCs w:val="28"/>
        </w:rPr>
        <w:t>15натуральное или делится на 4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12"/>
        </w:numPr>
        <w:tabs>
          <w:tab w:val="clear" w:pos="1440"/>
          <w:tab w:val="num" w:pos="360"/>
        </w:tabs>
        <w:ind w:hanging="14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Составьте таблицу истинности:</w:t>
      </w:r>
    </w:p>
    <w:p w:rsidR="00DB4160" w:rsidRPr="007545DD" w:rsidRDefault="00DB4160" w:rsidP="00A73303">
      <w:pPr>
        <w:tabs>
          <w:tab w:val="num" w:pos="0"/>
        </w:tabs>
        <w:jc w:val="both"/>
        <w:rPr>
          <w:sz w:val="28"/>
          <w:szCs w:val="28"/>
        </w:rPr>
      </w:pPr>
      <w:r w:rsidRPr="007545DD">
        <w:rPr>
          <w:position w:val="-10"/>
          <w:sz w:val="28"/>
          <w:szCs w:val="28"/>
        </w:rPr>
        <w:object w:dxaOrig="1260" w:dyaOrig="380">
          <v:shape id="_x0000_i1091" type="#_x0000_t75" style="width:63.25pt;height:18.8pt" o:ole="">
            <v:imagedata r:id="rId66" o:title=""/>
          </v:shape>
          <o:OLEObject Type="Embed" ProgID="Equation.3" ShapeID="_x0000_i1091" DrawAspect="Content" ObjectID="_1664192187" r:id="rId105"/>
        </w:object>
      </w:r>
    </w:p>
    <w:p w:rsidR="00DB4160" w:rsidRPr="007545DD" w:rsidRDefault="00DB4160" w:rsidP="00235DD5">
      <w:pPr>
        <w:numPr>
          <w:ilvl w:val="0"/>
          <w:numId w:val="12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С: «</w:t>
      </w:r>
      <w:r>
        <w:rPr>
          <w:sz w:val="28"/>
          <w:szCs w:val="28"/>
        </w:rPr>
        <w:t>Л</w:t>
      </w:r>
      <w:r w:rsidRPr="007545DD">
        <w:rPr>
          <w:sz w:val="28"/>
          <w:szCs w:val="28"/>
        </w:rPr>
        <w:t>юбое число</w:t>
      </w:r>
      <w:r>
        <w:rPr>
          <w:sz w:val="28"/>
          <w:szCs w:val="28"/>
        </w:rPr>
        <w:t>умноженное на нуль дает нуль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«</w:t>
      </w:r>
      <w:r>
        <w:rPr>
          <w:sz w:val="28"/>
          <w:szCs w:val="28"/>
        </w:rPr>
        <w:t>В равнобедренном треугольнике углы равны</w:t>
      </w:r>
      <w:r w:rsidRPr="007545DD">
        <w:rPr>
          <w:sz w:val="28"/>
          <w:szCs w:val="28"/>
        </w:rPr>
        <w:t xml:space="preserve">»  </w:t>
      </w:r>
    </w:p>
    <w:p w:rsidR="00DB4160" w:rsidRPr="007545DD" w:rsidRDefault="00DB4160" w:rsidP="00235DD5">
      <w:pPr>
        <w:numPr>
          <w:ilvl w:val="0"/>
          <w:numId w:val="12"/>
        </w:numPr>
        <w:tabs>
          <w:tab w:val="clear" w:pos="1440"/>
          <w:tab w:val="num" w:pos="360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изобразите их с помощью кругов Эйлера.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 xml:space="preserve">Дано:   А = </w:t>
      </w:r>
      <w:r w:rsidRPr="007545DD">
        <w:rPr>
          <w:position w:val="-10"/>
          <w:sz w:val="28"/>
        </w:rPr>
        <w:object w:dxaOrig="980" w:dyaOrig="340">
          <v:shape id="_x0000_i1092" type="#_x0000_t75" style="width:61.35pt;height:21.9pt" o:ole="" fillcolor="window">
            <v:imagedata r:id="rId29" o:title=""/>
          </v:shape>
          <o:OLEObject Type="Embed" ProgID="Equation.3" ShapeID="_x0000_i1092" DrawAspect="Content" ObjectID="_1664192188" r:id="rId106"/>
        </w:object>
      </w:r>
      <w:r w:rsidRPr="007545DD">
        <w:rPr>
          <w:sz w:val="28"/>
        </w:rPr>
        <w:t xml:space="preserve">   В = </w:t>
      </w:r>
      <w:r w:rsidRPr="007545DD">
        <w:rPr>
          <w:position w:val="-10"/>
          <w:sz w:val="28"/>
        </w:rPr>
        <w:object w:dxaOrig="980" w:dyaOrig="340">
          <v:shape id="_x0000_i1093" type="#_x0000_t75" style="width:61.35pt;height:21.9pt" o:ole="" fillcolor="window">
            <v:imagedata r:id="rId27" o:title=""/>
          </v:shape>
          <o:OLEObject Type="Embed" ProgID="Equation.3" ShapeID="_x0000_i1093" DrawAspect="Content" ObjectID="_1664192189" r:id="rId107"/>
        </w:object>
      </w:r>
      <w:r w:rsidRPr="007545DD">
        <w:rPr>
          <w:sz w:val="28"/>
        </w:rPr>
        <w:t>,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094" type="#_x0000_t75" style="width:11.9pt;height:15.05pt" o:ole="" fillcolor="window">
            <v:imagedata r:id="rId15" o:title=""/>
          </v:shape>
          <o:OLEObject Type="Embed" ProgID="Equation.3" ShapeID="_x0000_i1094" DrawAspect="Content" ObjectID="_1664192190" r:id="rId108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095" type="#_x0000_t75" style="width:11.9pt;height:15.05pt" o:ole="" fillcolor="window">
            <v:imagedata r:id="rId17" o:title=""/>
          </v:shape>
          <o:OLEObject Type="Embed" ProgID="Equation.3" ShapeID="_x0000_i1095" DrawAspect="Content" ObjectID="_1664192191" r:id="rId109"/>
        </w:object>
      </w:r>
      <w:r w:rsidRPr="007545DD">
        <w:rPr>
          <w:sz w:val="28"/>
        </w:rPr>
        <w:t xml:space="preserve">В,  3) А \ В,   4) В \ А  </w:t>
      </w:r>
    </w:p>
    <w:p w:rsidR="00DB4160" w:rsidRPr="007545DD" w:rsidRDefault="00DB4160" w:rsidP="00235DD5">
      <w:pPr>
        <w:numPr>
          <w:ilvl w:val="0"/>
          <w:numId w:val="12"/>
        </w:numPr>
        <w:tabs>
          <w:tab w:val="left" w:pos="284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покажите решение на числовой    прямой.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 xml:space="preserve">Дано:   А = </w:t>
      </w:r>
      <w:r w:rsidRPr="007545DD">
        <w:rPr>
          <w:position w:val="-10"/>
          <w:sz w:val="28"/>
        </w:rPr>
        <w:object w:dxaOrig="620" w:dyaOrig="340">
          <v:shape id="_x0000_i1096" type="#_x0000_t75" style="width:36.95pt;height:19.4pt" o:ole="" fillcolor="window">
            <v:imagedata r:id="rId35" o:title=""/>
          </v:shape>
          <o:OLEObject Type="Embed" ProgID="Equation.3" ShapeID="_x0000_i1096" DrawAspect="Content" ObjectID="_1664192192" r:id="rId110"/>
        </w:object>
      </w:r>
      <w:r w:rsidRPr="007545DD">
        <w:rPr>
          <w:sz w:val="28"/>
        </w:rPr>
        <w:t xml:space="preserve">  В = </w:t>
      </w:r>
      <w:r w:rsidRPr="007545DD">
        <w:rPr>
          <w:position w:val="-10"/>
          <w:sz w:val="28"/>
        </w:rPr>
        <w:object w:dxaOrig="660" w:dyaOrig="340">
          <v:shape id="_x0000_i1097" type="#_x0000_t75" style="width:38.8pt;height:19.4pt" o:ole="" fillcolor="window">
            <v:imagedata r:id="rId33" o:title=""/>
          </v:shape>
          <o:OLEObject Type="Embed" ProgID="Equation.3" ShapeID="_x0000_i1097" DrawAspect="Content" ObjectID="_1664192193" r:id="rId111"/>
        </w:object>
      </w:r>
      <w:r w:rsidRPr="007545DD">
        <w:rPr>
          <w:sz w:val="28"/>
        </w:rPr>
        <w:t>,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098" type="#_x0000_t75" style="width:11.9pt;height:15.05pt" o:ole="" fillcolor="window">
            <v:imagedata r:id="rId15" o:title=""/>
          </v:shape>
          <o:OLEObject Type="Embed" ProgID="Equation.3" ShapeID="_x0000_i1098" DrawAspect="Content" ObjectID="_1664192194" r:id="rId112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099" type="#_x0000_t75" style="width:11.9pt;height:15.05pt" o:ole="" fillcolor="window">
            <v:imagedata r:id="rId17" o:title=""/>
          </v:shape>
          <o:OLEObject Type="Embed" ProgID="Equation.3" ShapeID="_x0000_i1099" DrawAspect="Content" ObjectID="_1664192195" r:id="rId113"/>
        </w:object>
      </w:r>
      <w:r w:rsidRPr="007545DD"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12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Решите задачу арифметическим методом, выполнив модель в виде схемы. Проверку сделайте алгебраическим методом.</w:t>
      </w:r>
    </w:p>
    <w:p w:rsidR="00DB4160" w:rsidRPr="007545DD" w:rsidRDefault="00DB4160" w:rsidP="00DB416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третьем мешке на 4 кг сахара больше, чем в первом, а во втором мешке на 2 кг больше, чем в третьем. Всего 60 кг сахара. Сколько кг сахара в каждом мешке?</w:t>
      </w:r>
    </w:p>
    <w:p w:rsidR="00DB4160" w:rsidRPr="007545DD" w:rsidRDefault="00DB4160" w:rsidP="00883BDE">
      <w:pPr>
        <w:jc w:val="center"/>
      </w:pPr>
    </w:p>
    <w:p w:rsidR="00DB4160" w:rsidRPr="007545DD" w:rsidRDefault="00DB4160" w:rsidP="00DB4160">
      <w:pPr>
        <w:jc w:val="center"/>
        <w:rPr>
          <w:b/>
          <w:sz w:val="28"/>
          <w:szCs w:val="28"/>
        </w:rPr>
      </w:pPr>
      <w:r w:rsidRPr="007545DD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9</w:t>
      </w:r>
    </w:p>
    <w:p w:rsidR="00DB4160" w:rsidRPr="007545DD" w:rsidRDefault="00DB4160" w:rsidP="00235DD5">
      <w:pPr>
        <w:numPr>
          <w:ilvl w:val="0"/>
          <w:numId w:val="13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Дайте характеристику понятия «</w:t>
      </w:r>
      <w:r>
        <w:rPr>
          <w:sz w:val="28"/>
          <w:szCs w:val="28"/>
        </w:rPr>
        <w:t>луч</w:t>
      </w:r>
      <w:r w:rsidRPr="007545DD">
        <w:rPr>
          <w:sz w:val="28"/>
          <w:szCs w:val="28"/>
        </w:rPr>
        <w:t>».</w:t>
      </w:r>
    </w:p>
    <w:p w:rsidR="00DB4160" w:rsidRPr="007545DD" w:rsidRDefault="00DB4160" w:rsidP="00235DD5">
      <w:pPr>
        <w:numPr>
          <w:ilvl w:val="0"/>
          <w:numId w:val="13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lastRenderedPageBreak/>
        <w:t>Для понятия «</w:t>
      </w:r>
      <w:r>
        <w:rPr>
          <w:sz w:val="28"/>
          <w:szCs w:val="28"/>
        </w:rPr>
        <w:t>равносторонний</w:t>
      </w:r>
      <w:r w:rsidRPr="007545DD">
        <w:rPr>
          <w:sz w:val="28"/>
          <w:szCs w:val="28"/>
        </w:rPr>
        <w:t xml:space="preserve"> треугольник» укажите несколько родовых понятий и определите ближайшее из них.</w:t>
      </w:r>
    </w:p>
    <w:p w:rsidR="00DB4160" w:rsidRPr="007545DD" w:rsidRDefault="00DB4160" w:rsidP="00235DD5">
      <w:pPr>
        <w:numPr>
          <w:ilvl w:val="0"/>
          <w:numId w:val="13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а) Равнобедренным треугольником называется треугольник, у которого две стороны равны.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б) Луч, выходящий из вершины угла и делящий угол  пополам, называется  биссектрисой угла.</w:t>
      </w:r>
    </w:p>
    <w:p w:rsidR="00DB4160" w:rsidRPr="007545DD" w:rsidRDefault="00DB4160" w:rsidP="00235DD5">
      <w:pPr>
        <w:numPr>
          <w:ilvl w:val="0"/>
          <w:numId w:val="13"/>
        </w:numPr>
        <w:tabs>
          <w:tab w:val="clear" w:pos="1440"/>
          <w:tab w:val="left" w:pos="0"/>
          <w:tab w:val="num" w:pos="360"/>
        </w:tabs>
        <w:ind w:hanging="14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Определите значение истинности высказывания: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«Число </w:t>
      </w:r>
      <w:r>
        <w:rPr>
          <w:sz w:val="28"/>
          <w:szCs w:val="28"/>
        </w:rPr>
        <w:t>2,5 целое</w:t>
      </w:r>
      <w:r w:rsidRPr="007545DD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7545DD">
        <w:rPr>
          <w:sz w:val="28"/>
          <w:szCs w:val="28"/>
        </w:rPr>
        <w:t xml:space="preserve"> делится на 5»</w:t>
      </w:r>
    </w:p>
    <w:p w:rsidR="00DB4160" w:rsidRPr="007545DD" w:rsidRDefault="00DB4160" w:rsidP="00235DD5">
      <w:pPr>
        <w:numPr>
          <w:ilvl w:val="0"/>
          <w:numId w:val="13"/>
        </w:numPr>
        <w:tabs>
          <w:tab w:val="clear" w:pos="1440"/>
          <w:tab w:val="num" w:pos="360"/>
        </w:tabs>
        <w:ind w:hanging="144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Составьте таблицу истинности: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position w:val="-10"/>
          <w:sz w:val="28"/>
          <w:szCs w:val="28"/>
        </w:rPr>
        <w:object w:dxaOrig="1180" w:dyaOrig="380">
          <v:shape id="_x0000_i1100" type="#_x0000_t75" style="width:59.5pt;height:18.8pt" o:ole="">
            <v:imagedata r:id="rId25" o:title=""/>
          </v:shape>
          <o:OLEObject Type="Embed" ProgID="Equation.3" ShapeID="_x0000_i1100" DrawAspect="Content" ObjectID="_1664192196" r:id="rId114"/>
        </w:object>
      </w:r>
    </w:p>
    <w:p w:rsidR="00DB4160" w:rsidRPr="007545DD" w:rsidRDefault="00DB4160" w:rsidP="00235DD5">
      <w:pPr>
        <w:numPr>
          <w:ilvl w:val="0"/>
          <w:numId w:val="1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С: «</w:t>
      </w:r>
      <w:r>
        <w:rPr>
          <w:sz w:val="28"/>
          <w:szCs w:val="28"/>
        </w:rPr>
        <w:t>Все числа кратны 2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1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«Если четырехугольник является</w:t>
      </w:r>
      <w:r>
        <w:rPr>
          <w:sz w:val="28"/>
          <w:szCs w:val="28"/>
        </w:rPr>
        <w:t xml:space="preserve"> квадратом</w:t>
      </w:r>
      <w:r w:rsidRPr="007545DD">
        <w:rPr>
          <w:sz w:val="28"/>
          <w:szCs w:val="28"/>
        </w:rPr>
        <w:t xml:space="preserve">, то его </w:t>
      </w:r>
      <w:r>
        <w:rPr>
          <w:sz w:val="28"/>
          <w:szCs w:val="28"/>
        </w:rPr>
        <w:t>диагонали взаимно перпендикулярны</w:t>
      </w:r>
      <w:r w:rsidRPr="007545DD">
        <w:rPr>
          <w:sz w:val="28"/>
          <w:szCs w:val="28"/>
        </w:rPr>
        <w:t xml:space="preserve">»  </w:t>
      </w:r>
    </w:p>
    <w:p w:rsidR="00DB4160" w:rsidRPr="007545DD" w:rsidRDefault="00DB4160" w:rsidP="00235DD5">
      <w:pPr>
        <w:numPr>
          <w:ilvl w:val="0"/>
          <w:numId w:val="13"/>
        </w:numPr>
        <w:tabs>
          <w:tab w:val="clear" w:pos="1440"/>
          <w:tab w:val="num" w:pos="360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изобразите их с помощью кругов Эйлера.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 xml:space="preserve">Дано:   А = </w:t>
      </w:r>
      <w:r w:rsidRPr="007545DD">
        <w:rPr>
          <w:position w:val="-10"/>
          <w:sz w:val="28"/>
        </w:rPr>
        <w:object w:dxaOrig="980" w:dyaOrig="340">
          <v:shape id="_x0000_i1101" type="#_x0000_t75" style="width:61.35pt;height:21.9pt" o:ole="" fillcolor="window">
            <v:imagedata r:id="rId27" o:title=""/>
          </v:shape>
          <o:OLEObject Type="Embed" ProgID="Equation.3" ShapeID="_x0000_i1101" DrawAspect="Content" ObjectID="_1664192197" r:id="rId115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1200" w:dyaOrig="340">
          <v:shape id="_x0000_i1102" type="#_x0000_t75" style="width:75.75pt;height:21.9pt" o:ole="" fillcolor="window">
            <v:imagedata r:id="rId69" o:title=""/>
          </v:shape>
          <o:OLEObject Type="Embed" ProgID="Equation.3" ShapeID="_x0000_i1102" DrawAspect="Content" ObjectID="_1664192198" r:id="rId116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103" type="#_x0000_t75" style="width:11.9pt;height:15.05pt" o:ole="" fillcolor="window">
            <v:imagedata r:id="rId15" o:title=""/>
          </v:shape>
          <o:OLEObject Type="Embed" ProgID="Equation.3" ShapeID="_x0000_i1103" DrawAspect="Content" ObjectID="_1664192199" r:id="rId117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104" type="#_x0000_t75" style="width:11.9pt;height:15.05pt" o:ole="" fillcolor="window">
            <v:imagedata r:id="rId17" o:title=""/>
          </v:shape>
          <o:OLEObject Type="Embed" ProgID="Equation.3" ShapeID="_x0000_i1104" DrawAspect="Content" ObjectID="_1664192200" r:id="rId118"/>
        </w:object>
      </w:r>
      <w:r w:rsidRPr="007545DD">
        <w:rPr>
          <w:sz w:val="28"/>
        </w:rPr>
        <w:t xml:space="preserve">В,  3) А \ В,   4) В \ А  </w:t>
      </w:r>
    </w:p>
    <w:p w:rsidR="00DB4160" w:rsidRPr="007545DD" w:rsidRDefault="00DB4160" w:rsidP="00235DD5">
      <w:pPr>
        <w:numPr>
          <w:ilvl w:val="0"/>
          <w:numId w:val="13"/>
        </w:numPr>
        <w:tabs>
          <w:tab w:val="left" w:pos="284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покажите решение на числовой    прямой.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Дано:   А =</w:t>
      </w:r>
      <w:r w:rsidRPr="007545DD">
        <w:rPr>
          <w:position w:val="-10"/>
          <w:sz w:val="28"/>
        </w:rPr>
        <w:object w:dxaOrig="620" w:dyaOrig="340">
          <v:shape id="_x0000_i1105" type="#_x0000_t75" style="width:36.95pt;height:19.4pt" o:ole="" fillcolor="window">
            <v:imagedata r:id="rId73" o:title=""/>
          </v:shape>
          <o:OLEObject Type="Embed" ProgID="Equation.3" ShapeID="_x0000_i1105" DrawAspect="Content" ObjectID="_1664192201" r:id="rId119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660" w:dyaOrig="340">
          <v:shape id="_x0000_i1106" type="#_x0000_t75" style="width:38.8pt;height:19.4pt" o:ole="" fillcolor="window">
            <v:imagedata r:id="rId75" o:title=""/>
          </v:shape>
          <o:OLEObject Type="Embed" ProgID="Equation.3" ShapeID="_x0000_i1106" DrawAspect="Content" ObjectID="_1664192202" r:id="rId120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107" type="#_x0000_t75" style="width:11.9pt;height:15.05pt" o:ole="" fillcolor="window">
            <v:imagedata r:id="rId15" o:title=""/>
          </v:shape>
          <o:OLEObject Type="Embed" ProgID="Equation.3" ShapeID="_x0000_i1107" DrawAspect="Content" ObjectID="_1664192203" r:id="rId121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108" type="#_x0000_t75" style="width:11.9pt;height:15.05pt" o:ole="" fillcolor="window">
            <v:imagedata r:id="rId17" o:title=""/>
          </v:shape>
          <o:OLEObject Type="Embed" ProgID="Equation.3" ShapeID="_x0000_i1108" DrawAspect="Content" ObjectID="_1664192204" r:id="rId122"/>
        </w:object>
      </w:r>
      <w:r w:rsidRPr="007545DD"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1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Решите задачу арифметическим методом, выполнив модель в виде схемы. Проверку сделайте алгебраическим методом.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театре на первом ряду сидело на 5 человек больше, чем на втором и на 2 меньше, чем на третьем. Всего на трех рядах сидело 67 человек. Сколько человек сидело в каждом ряду?</w:t>
      </w:r>
    </w:p>
    <w:p w:rsidR="00DB4160" w:rsidRPr="007545DD" w:rsidRDefault="00DB4160" w:rsidP="00883BDE">
      <w:pPr>
        <w:jc w:val="center"/>
      </w:pPr>
    </w:p>
    <w:p w:rsidR="00DB4160" w:rsidRPr="007545DD" w:rsidRDefault="00DB4160" w:rsidP="00DB4160">
      <w:pPr>
        <w:jc w:val="center"/>
        <w:rPr>
          <w:b/>
          <w:sz w:val="28"/>
          <w:szCs w:val="28"/>
        </w:rPr>
      </w:pPr>
      <w:r w:rsidRPr="007545DD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10</w:t>
      </w:r>
    </w:p>
    <w:p w:rsidR="00DB4160" w:rsidRPr="007545DD" w:rsidRDefault="00DB4160" w:rsidP="00235DD5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Дайте характеристику понятия «</w:t>
      </w:r>
      <w:r>
        <w:rPr>
          <w:sz w:val="28"/>
          <w:szCs w:val="28"/>
        </w:rPr>
        <w:t>угол</w:t>
      </w:r>
      <w:r w:rsidRPr="007545DD">
        <w:rPr>
          <w:sz w:val="28"/>
          <w:szCs w:val="28"/>
        </w:rPr>
        <w:t>».</w:t>
      </w:r>
    </w:p>
    <w:p w:rsidR="00DB4160" w:rsidRPr="007545DD" w:rsidRDefault="00DB4160" w:rsidP="00235DD5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понятия «</w:t>
      </w:r>
      <w:r>
        <w:rPr>
          <w:sz w:val="28"/>
          <w:szCs w:val="28"/>
        </w:rPr>
        <w:t>равнобедренная трапеция</w:t>
      </w:r>
      <w:r w:rsidRPr="007545DD">
        <w:rPr>
          <w:sz w:val="28"/>
          <w:szCs w:val="28"/>
        </w:rPr>
        <w:t>» укажите несколько родовых понятий и определите ближайшее из них.</w:t>
      </w:r>
    </w:p>
    <w:p w:rsidR="00DB4160" w:rsidRPr="007545DD" w:rsidRDefault="00DB4160" w:rsidP="00235DD5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В следующих определениях выделите определяемое понятие, родовое понятие и видовое отличие: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а) Равнобедренным треугольником называется треугольник, у которого две стороны равны.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б) Луч, выходящий из вершины угла и делящий угол  пополам, называется  биссектрисой угла.</w:t>
      </w:r>
    </w:p>
    <w:p w:rsidR="00DB4160" w:rsidRPr="007545DD" w:rsidRDefault="00DB4160" w:rsidP="00235DD5">
      <w:pPr>
        <w:numPr>
          <w:ilvl w:val="0"/>
          <w:numId w:val="14"/>
        </w:numPr>
        <w:tabs>
          <w:tab w:val="clear" w:pos="144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Определите значение истинности высказывания: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«Число </w:t>
      </w:r>
      <w:r>
        <w:rPr>
          <w:sz w:val="28"/>
          <w:szCs w:val="28"/>
        </w:rPr>
        <w:t>7</w:t>
      </w:r>
      <w:r w:rsidRPr="007545DD">
        <w:rPr>
          <w:sz w:val="28"/>
          <w:szCs w:val="28"/>
        </w:rPr>
        <w:t xml:space="preserve"> четное и делится на</w:t>
      </w:r>
      <w:r>
        <w:rPr>
          <w:sz w:val="28"/>
          <w:szCs w:val="28"/>
        </w:rPr>
        <w:t xml:space="preserve"> 7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lastRenderedPageBreak/>
        <w:t>Составьте таблицу истинности:</w:t>
      </w:r>
    </w:p>
    <w:p w:rsidR="00DB4160" w:rsidRDefault="00DB4160" w:rsidP="00DB4160">
      <w:pPr>
        <w:jc w:val="both"/>
        <w:rPr>
          <w:sz w:val="28"/>
          <w:szCs w:val="28"/>
        </w:rPr>
      </w:pPr>
      <w:r w:rsidRPr="00234117">
        <w:rPr>
          <w:position w:val="-10"/>
          <w:sz w:val="28"/>
          <w:szCs w:val="28"/>
        </w:rPr>
        <w:object w:dxaOrig="1200" w:dyaOrig="400">
          <v:shape id="_x0000_i1109" type="#_x0000_t75" style="width:60.1pt;height:20.05pt" o:ole="">
            <v:imagedata r:id="rId9" o:title=""/>
          </v:shape>
          <o:OLEObject Type="Embed" ProgID="Equation.3" ShapeID="_x0000_i1109" DrawAspect="Content" ObjectID="_1664192205" r:id="rId123"/>
        </w:object>
      </w:r>
    </w:p>
    <w:p w:rsidR="00DB4160" w:rsidRPr="007545DD" w:rsidRDefault="00DB4160" w:rsidP="00235DD5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Постройте отрицание высказывания двумя способами и определите значение истинности.</w:t>
      </w:r>
    </w:p>
    <w:p w:rsidR="00DB4160" w:rsidRPr="007545DD" w:rsidRDefault="00DB4160" w:rsidP="00DB4160">
      <w:pPr>
        <w:jc w:val="both"/>
        <w:rPr>
          <w:sz w:val="28"/>
          <w:szCs w:val="28"/>
        </w:rPr>
      </w:pPr>
      <w:r w:rsidRPr="007545DD">
        <w:rPr>
          <w:sz w:val="28"/>
          <w:szCs w:val="28"/>
        </w:rPr>
        <w:t xml:space="preserve">     С: «</w:t>
      </w:r>
      <w:r>
        <w:rPr>
          <w:sz w:val="28"/>
          <w:szCs w:val="28"/>
        </w:rPr>
        <w:t>Некоторые числа кратны 3</w:t>
      </w:r>
      <w:r w:rsidRPr="007545DD">
        <w:rPr>
          <w:sz w:val="28"/>
          <w:szCs w:val="28"/>
        </w:rPr>
        <w:t>»</w:t>
      </w:r>
    </w:p>
    <w:p w:rsidR="00DB4160" w:rsidRPr="007545DD" w:rsidRDefault="00DB4160" w:rsidP="00235DD5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Для данной теоремы сформулируйте обратную, противоположную и обратную противоположной теоремы. Определите их структуру и значение истинности: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«</w:t>
      </w:r>
      <w:r>
        <w:rPr>
          <w:sz w:val="28"/>
          <w:szCs w:val="28"/>
        </w:rPr>
        <w:t>В ромбе диагонали взаимно перпендикулярны</w:t>
      </w:r>
      <w:r w:rsidRPr="007545DD">
        <w:rPr>
          <w:sz w:val="28"/>
          <w:szCs w:val="28"/>
        </w:rPr>
        <w:t xml:space="preserve">»  </w:t>
      </w:r>
    </w:p>
    <w:p w:rsidR="00DB4160" w:rsidRPr="007545DD" w:rsidRDefault="00DB4160" w:rsidP="00235DD5">
      <w:pPr>
        <w:numPr>
          <w:ilvl w:val="0"/>
          <w:numId w:val="14"/>
        </w:numPr>
        <w:tabs>
          <w:tab w:val="clear" w:pos="1440"/>
          <w:tab w:val="num" w:pos="360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изобразите их с помощью кругов Эйлера.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 xml:space="preserve">Дано:   А = </w:t>
      </w:r>
      <w:r w:rsidRPr="007545DD">
        <w:rPr>
          <w:position w:val="-10"/>
          <w:sz w:val="28"/>
        </w:rPr>
        <w:object w:dxaOrig="980" w:dyaOrig="340">
          <v:shape id="_x0000_i1110" type="#_x0000_t75" style="width:61.35pt;height:21.9pt" o:ole="" fillcolor="window">
            <v:imagedata r:id="rId27" o:title=""/>
          </v:shape>
          <o:OLEObject Type="Embed" ProgID="Equation.3" ShapeID="_x0000_i1110" DrawAspect="Content" ObjectID="_1664192206" r:id="rId124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1680" w:dyaOrig="340">
          <v:shape id="_x0000_i1111" type="#_x0000_t75" style="width:105.8pt;height:21.9pt" o:ole="" fillcolor="window">
            <v:imagedata r:id="rId82" o:title=""/>
          </v:shape>
          <o:OLEObject Type="Embed" ProgID="Equation.3" ShapeID="_x0000_i1111" DrawAspect="Content" ObjectID="_1664192207" r:id="rId125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112" type="#_x0000_t75" style="width:11.9pt;height:15.05pt" o:ole="" fillcolor="window">
            <v:imagedata r:id="rId15" o:title=""/>
          </v:shape>
          <o:OLEObject Type="Embed" ProgID="Equation.3" ShapeID="_x0000_i1112" DrawAspect="Content" ObjectID="_1664192208" r:id="rId126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113" type="#_x0000_t75" style="width:11.9pt;height:15.05pt" o:ole="" fillcolor="window">
            <v:imagedata r:id="rId17" o:title=""/>
          </v:shape>
          <o:OLEObject Type="Embed" ProgID="Equation.3" ShapeID="_x0000_i1113" DrawAspect="Content" ObjectID="_1664192209" r:id="rId127"/>
        </w:object>
      </w:r>
      <w:r w:rsidRPr="007545DD">
        <w:rPr>
          <w:sz w:val="28"/>
        </w:rPr>
        <w:t xml:space="preserve">В,  3) А \ В,   4) В \ А  </w:t>
      </w:r>
    </w:p>
    <w:p w:rsidR="00DB4160" w:rsidRPr="007545DD" w:rsidRDefault="00DB4160" w:rsidP="00235DD5">
      <w:pPr>
        <w:numPr>
          <w:ilvl w:val="0"/>
          <w:numId w:val="14"/>
        </w:numPr>
        <w:tabs>
          <w:tab w:val="left" w:pos="284"/>
        </w:tabs>
        <w:ind w:hanging="1440"/>
        <w:jc w:val="both"/>
        <w:rPr>
          <w:sz w:val="28"/>
        </w:rPr>
      </w:pPr>
      <w:r w:rsidRPr="007545DD">
        <w:rPr>
          <w:sz w:val="28"/>
        </w:rPr>
        <w:t>Выполните данные операции и покажите решение на числовой    прямой.</w: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Дано:   А =</w:t>
      </w:r>
      <w:r w:rsidRPr="007545DD">
        <w:rPr>
          <w:position w:val="-10"/>
          <w:sz w:val="28"/>
        </w:rPr>
        <w:object w:dxaOrig="660" w:dyaOrig="340">
          <v:shape id="_x0000_i1114" type="#_x0000_t75" style="width:38.8pt;height:19.4pt" o:ole="" fillcolor="window">
            <v:imagedata r:id="rId86" o:title=""/>
          </v:shape>
          <o:OLEObject Type="Embed" ProgID="Equation.3" ShapeID="_x0000_i1114" DrawAspect="Content" ObjectID="_1664192210" r:id="rId128"/>
        </w:object>
      </w:r>
      <w:r w:rsidRPr="007545DD">
        <w:rPr>
          <w:sz w:val="28"/>
        </w:rPr>
        <w:t xml:space="preserve">,   В = </w:t>
      </w:r>
      <w:r w:rsidRPr="007545DD">
        <w:rPr>
          <w:position w:val="-10"/>
          <w:sz w:val="28"/>
        </w:rPr>
        <w:object w:dxaOrig="660" w:dyaOrig="340">
          <v:shape id="_x0000_i1115" type="#_x0000_t75" style="width:38.8pt;height:19.4pt" o:ole="" fillcolor="window">
            <v:imagedata r:id="rId88" o:title=""/>
          </v:shape>
          <o:OLEObject Type="Embed" ProgID="Equation.3" ShapeID="_x0000_i1115" DrawAspect="Content" ObjectID="_1664192211" r:id="rId129"/>
        </w:object>
      </w:r>
    </w:p>
    <w:p w:rsidR="00DB4160" w:rsidRPr="007545DD" w:rsidRDefault="00DB4160" w:rsidP="00DB4160">
      <w:pPr>
        <w:ind w:firstLine="360"/>
        <w:rPr>
          <w:sz w:val="28"/>
        </w:rPr>
      </w:pPr>
      <w:r w:rsidRPr="007545DD">
        <w:rPr>
          <w:sz w:val="28"/>
        </w:rPr>
        <w:t>Найти: 1) А</w:t>
      </w:r>
      <w:r w:rsidRPr="007545DD">
        <w:rPr>
          <w:position w:val="-8"/>
          <w:sz w:val="28"/>
        </w:rPr>
        <w:object w:dxaOrig="240" w:dyaOrig="300">
          <v:shape id="_x0000_i1116" type="#_x0000_t75" style="width:11.9pt;height:15.05pt" o:ole="" fillcolor="window">
            <v:imagedata r:id="rId15" o:title=""/>
          </v:shape>
          <o:OLEObject Type="Embed" ProgID="Equation.3" ShapeID="_x0000_i1116" DrawAspect="Content" ObjectID="_1664192212" r:id="rId130"/>
        </w:object>
      </w:r>
      <w:r w:rsidRPr="007545DD">
        <w:rPr>
          <w:sz w:val="28"/>
        </w:rPr>
        <w:t>В,  2) А</w:t>
      </w:r>
      <w:r w:rsidRPr="007545DD">
        <w:rPr>
          <w:position w:val="-8"/>
          <w:sz w:val="28"/>
        </w:rPr>
        <w:object w:dxaOrig="240" w:dyaOrig="300">
          <v:shape id="_x0000_i1117" type="#_x0000_t75" style="width:11.9pt;height:15.05pt" o:ole="" fillcolor="window">
            <v:imagedata r:id="rId17" o:title=""/>
          </v:shape>
          <o:OLEObject Type="Embed" ProgID="Equation.3" ShapeID="_x0000_i1117" DrawAspect="Content" ObjectID="_1664192213" r:id="rId131"/>
        </w:object>
      </w:r>
      <w:r w:rsidRPr="007545DD">
        <w:rPr>
          <w:sz w:val="28"/>
        </w:rPr>
        <w:t>В,  3) А \ В,   4) В \ А</w:t>
      </w:r>
    </w:p>
    <w:p w:rsidR="00DB4160" w:rsidRDefault="00DB4160" w:rsidP="00235DD5">
      <w:pPr>
        <w:numPr>
          <w:ilvl w:val="0"/>
          <w:numId w:val="14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 w:rsidRPr="007545DD">
        <w:rPr>
          <w:sz w:val="28"/>
          <w:szCs w:val="28"/>
        </w:rPr>
        <w:t>Проверку сделайте алгебраическим методом.</w:t>
      </w:r>
    </w:p>
    <w:p w:rsidR="00DB4160" w:rsidRPr="007545DD" w:rsidRDefault="00DB4160" w:rsidP="00DB41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зоопарк пошло 129 туристов. В первой группе было на 3 человек меньше чем во второй, а во второй на 3 больше, чем в третьей. Сколько туристов было в каждой группе?</w:t>
      </w:r>
    </w:p>
    <w:p w:rsidR="00695D3E" w:rsidRDefault="00695D3E" w:rsidP="00DB416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DB4160" w:rsidRPr="00E57E65" w:rsidRDefault="00DB4160" w:rsidP="00DB416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F6979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DF7AA5">
        <w:rPr>
          <w:sz w:val="28"/>
          <w:szCs w:val="28"/>
        </w:rPr>
        <w:t>5</w:t>
      </w:r>
      <w:r>
        <w:rPr>
          <w:sz w:val="28"/>
          <w:szCs w:val="28"/>
        </w:rPr>
        <w:t xml:space="preserve"> мин.;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DF7AA5">
        <w:rPr>
          <w:sz w:val="28"/>
          <w:szCs w:val="28"/>
        </w:rPr>
        <w:t>1 час</w:t>
      </w:r>
      <w:r>
        <w:rPr>
          <w:sz w:val="28"/>
          <w:szCs w:val="28"/>
        </w:rPr>
        <w:t>;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</w:t>
      </w:r>
      <w:r w:rsidR="00DF7AA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мин.;</w:t>
      </w:r>
    </w:p>
    <w:p w:rsidR="00DB4160" w:rsidRDefault="00DB4160" w:rsidP="00DB416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DF7AA5">
        <w:rPr>
          <w:sz w:val="28"/>
          <w:szCs w:val="28"/>
        </w:rPr>
        <w:t>1</w:t>
      </w:r>
      <w:r>
        <w:rPr>
          <w:sz w:val="28"/>
          <w:szCs w:val="28"/>
        </w:rPr>
        <w:t xml:space="preserve"> часа</w:t>
      </w:r>
      <w:r w:rsidR="00DF7AA5">
        <w:rPr>
          <w:sz w:val="28"/>
          <w:szCs w:val="28"/>
        </w:rPr>
        <w:t xml:space="preserve"> 10 </w:t>
      </w:r>
      <w:r>
        <w:rPr>
          <w:sz w:val="28"/>
          <w:szCs w:val="28"/>
        </w:rPr>
        <w:t>мин.</w:t>
      </w:r>
    </w:p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B4160" w:rsidRPr="00E57E65" w:rsidRDefault="00DB4160" w:rsidP="00DB416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F697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DB4160" w:rsidRPr="00A73303" w:rsidTr="003836FC">
        <w:trPr>
          <w:jc w:val="center"/>
        </w:trPr>
        <w:tc>
          <w:tcPr>
            <w:tcW w:w="3828" w:type="dxa"/>
            <w:vAlign w:val="center"/>
          </w:tcPr>
          <w:p w:rsidR="00DB4160" w:rsidRPr="00A73303" w:rsidRDefault="00DB4160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DB4160" w:rsidRPr="00A73303" w:rsidRDefault="00DB4160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DB4160" w:rsidRPr="00A73303" w:rsidRDefault="00DB4160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A73303" w:rsidRPr="00A73303" w:rsidTr="003836FC">
        <w:trPr>
          <w:jc w:val="center"/>
        </w:trPr>
        <w:tc>
          <w:tcPr>
            <w:tcW w:w="3828" w:type="dxa"/>
          </w:tcPr>
          <w:p w:rsidR="00A73303" w:rsidRPr="00A73303" w:rsidRDefault="00A73303" w:rsidP="003B1B99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У</w:t>
            </w:r>
            <w:r w:rsidR="003B1B99">
              <w:rPr>
                <w:i/>
                <w:sz w:val="24"/>
                <w:szCs w:val="24"/>
              </w:rPr>
              <w:t>2</w:t>
            </w:r>
            <w:r w:rsidRPr="00A73303">
              <w:rPr>
                <w:i/>
                <w:sz w:val="24"/>
                <w:szCs w:val="24"/>
              </w:rPr>
              <w:t xml:space="preserve">. </w:t>
            </w:r>
            <w:r w:rsidR="003B1B99" w:rsidRPr="003B1B99">
              <w:rPr>
                <w:i/>
                <w:sz w:val="24"/>
                <w:szCs w:val="24"/>
              </w:rPr>
              <w:t>выполнять операции над множествами</w:t>
            </w:r>
          </w:p>
        </w:tc>
        <w:tc>
          <w:tcPr>
            <w:tcW w:w="2836" w:type="dxa"/>
          </w:tcPr>
          <w:p w:rsidR="00A73303" w:rsidRPr="00A73303" w:rsidRDefault="00A73303" w:rsidP="007458B5">
            <w:pPr>
              <w:rPr>
                <w:bCs/>
                <w:i/>
                <w:sz w:val="24"/>
                <w:szCs w:val="24"/>
              </w:rPr>
            </w:pPr>
            <w:r w:rsidRPr="00A73303">
              <w:rPr>
                <w:bCs/>
                <w:i/>
                <w:sz w:val="24"/>
                <w:szCs w:val="24"/>
              </w:rPr>
              <w:t xml:space="preserve">Определение значения истинности высказываний. </w:t>
            </w:r>
          </w:p>
          <w:p w:rsidR="00A73303" w:rsidRPr="00A73303" w:rsidRDefault="00A73303" w:rsidP="007458B5">
            <w:pPr>
              <w:rPr>
                <w:i/>
                <w:sz w:val="24"/>
                <w:szCs w:val="24"/>
              </w:rPr>
            </w:pPr>
            <w:r w:rsidRPr="00A73303">
              <w:rPr>
                <w:bCs/>
                <w:i/>
                <w:sz w:val="24"/>
                <w:szCs w:val="24"/>
              </w:rPr>
              <w:t>Построение составных высказываний.</w:t>
            </w:r>
            <w:r w:rsidR="003B1B99">
              <w:rPr>
                <w:bCs/>
                <w:i/>
                <w:sz w:val="24"/>
                <w:szCs w:val="24"/>
              </w:rPr>
              <w:t xml:space="preserve"> </w:t>
            </w:r>
            <w:r w:rsidRPr="00A73303">
              <w:rPr>
                <w:i/>
                <w:sz w:val="24"/>
                <w:szCs w:val="24"/>
              </w:rPr>
              <w:t>Составление таблиц истинности для формул</w:t>
            </w:r>
          </w:p>
          <w:p w:rsidR="00A73303" w:rsidRPr="00A73303" w:rsidRDefault="00A73303" w:rsidP="007458B5">
            <w:pPr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Решение логических задач</w:t>
            </w:r>
          </w:p>
          <w:p w:rsidR="00A73303" w:rsidRPr="00A73303" w:rsidRDefault="00A73303" w:rsidP="007458B5">
            <w:pPr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Выполнение операции над множествами</w:t>
            </w:r>
          </w:p>
          <w:p w:rsidR="00A73303" w:rsidRPr="00A73303" w:rsidRDefault="00A73303" w:rsidP="007458B5">
            <w:pPr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Нахождение мощности множеств</w:t>
            </w:r>
          </w:p>
          <w:p w:rsidR="00A73303" w:rsidRPr="00A73303" w:rsidRDefault="00A73303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A73303" w:rsidRPr="00A73303" w:rsidRDefault="00A73303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10 баллов</w:t>
            </w:r>
          </w:p>
        </w:tc>
      </w:tr>
      <w:tr w:rsidR="00A73303" w:rsidRPr="00A73303" w:rsidTr="003836FC">
        <w:trPr>
          <w:jc w:val="center"/>
        </w:trPr>
        <w:tc>
          <w:tcPr>
            <w:tcW w:w="3828" w:type="dxa"/>
          </w:tcPr>
          <w:p w:rsidR="00A73303" w:rsidRPr="00A73303" w:rsidRDefault="00A73303" w:rsidP="007C4461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З1. </w:t>
            </w:r>
            <w:r w:rsidR="003B1B99" w:rsidRPr="003B1B99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понятия функции алгебры логики, представление функции в </w:t>
            </w:r>
            <w:r w:rsidR="003B1B99" w:rsidRPr="003B1B99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совершенных нормальных формах, многочлен Жегалкина</w:t>
            </w:r>
          </w:p>
        </w:tc>
        <w:tc>
          <w:tcPr>
            <w:tcW w:w="2836" w:type="dxa"/>
          </w:tcPr>
          <w:p w:rsidR="00A73303" w:rsidRPr="00A73303" w:rsidRDefault="00A73303" w:rsidP="001F6979">
            <w:pPr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lastRenderedPageBreak/>
              <w:t>Знание таблицы истинности.</w:t>
            </w:r>
            <w:r w:rsidR="003B1B99">
              <w:rPr>
                <w:i/>
                <w:sz w:val="24"/>
                <w:szCs w:val="24"/>
              </w:rPr>
              <w:t xml:space="preserve"> </w:t>
            </w:r>
            <w:r w:rsidRPr="00A73303">
              <w:rPr>
                <w:bCs/>
                <w:i/>
                <w:sz w:val="24"/>
                <w:szCs w:val="24"/>
                <w:lang w:eastAsia="ar-SA"/>
              </w:rPr>
              <w:lastRenderedPageBreak/>
              <w:t>Классификация множеств. Мощность множеств.</w:t>
            </w:r>
            <w:r w:rsidRPr="00A73303">
              <w:rPr>
                <w:i/>
                <w:sz w:val="24"/>
                <w:szCs w:val="24"/>
              </w:rPr>
              <w:t xml:space="preserve"> Формулировка высказывания и высказывательных форм. </w:t>
            </w:r>
          </w:p>
          <w:p w:rsidR="00A73303" w:rsidRPr="00A73303" w:rsidRDefault="00A73303" w:rsidP="001F69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Формулировка основных операций: отрицание, конъюнкция и дизъюнкция.</w:t>
            </w:r>
          </w:p>
        </w:tc>
        <w:tc>
          <w:tcPr>
            <w:tcW w:w="2198" w:type="dxa"/>
            <w:vMerge/>
          </w:tcPr>
          <w:p w:rsidR="00A73303" w:rsidRPr="00A73303" w:rsidRDefault="00A73303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73303" w:rsidRPr="00A73303" w:rsidTr="003836FC">
        <w:trPr>
          <w:jc w:val="center"/>
        </w:trPr>
        <w:tc>
          <w:tcPr>
            <w:tcW w:w="3828" w:type="dxa"/>
          </w:tcPr>
          <w:p w:rsidR="00A73303" w:rsidRPr="00A73303" w:rsidRDefault="00A73303" w:rsidP="003B1B99">
            <w:pPr>
              <w:tabs>
                <w:tab w:val="num" w:pos="391"/>
              </w:tabs>
              <w:rPr>
                <w:i/>
                <w:sz w:val="24"/>
                <w:szCs w:val="24"/>
              </w:rPr>
            </w:pP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З</w:t>
            </w:r>
            <w:r w:rsidR="003B1B99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="003B1B99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основные понятие теории множеств</w:t>
            </w:r>
          </w:p>
        </w:tc>
        <w:tc>
          <w:tcPr>
            <w:tcW w:w="2836" w:type="dxa"/>
          </w:tcPr>
          <w:p w:rsidR="00A73303" w:rsidRPr="00A73303" w:rsidRDefault="00A73303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Перечисление последовательности действий при решении логических задач</w:t>
            </w:r>
          </w:p>
        </w:tc>
        <w:tc>
          <w:tcPr>
            <w:tcW w:w="2198" w:type="dxa"/>
            <w:vMerge/>
          </w:tcPr>
          <w:p w:rsidR="00A73303" w:rsidRPr="00A73303" w:rsidRDefault="00A73303" w:rsidP="003836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B4160" w:rsidRDefault="00DB4160" w:rsidP="00DB416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B4160" w:rsidRDefault="00DB4160" w:rsidP="00DB4160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DB4160" w:rsidRPr="00190198" w:rsidRDefault="00DB4160" w:rsidP="00DB4160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DB4160" w:rsidRPr="00490193" w:rsidRDefault="00DB4160" w:rsidP="00DB4160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DB4160" w:rsidRPr="00242920" w:rsidRDefault="00DB4160" w:rsidP="00DB4160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DB4160" w:rsidRPr="00B815F6" w:rsidTr="003836FC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DB4160" w:rsidRPr="00B815F6" w:rsidTr="003836FC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DB4160" w:rsidRPr="00B815F6" w:rsidTr="003836FC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B4160" w:rsidRPr="00B815F6" w:rsidTr="003836FC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B4160" w:rsidRPr="00B815F6" w:rsidTr="003836FC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B4160" w:rsidRPr="00B815F6" w:rsidTr="003836FC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160" w:rsidRPr="00242920" w:rsidRDefault="00DB4160" w:rsidP="003836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5810F8" w:rsidRDefault="005810F8" w:rsidP="003E0FAD">
      <w:pPr>
        <w:jc w:val="both"/>
        <w:rPr>
          <w:b/>
          <w:sz w:val="28"/>
          <w:szCs w:val="28"/>
        </w:rPr>
      </w:pPr>
    </w:p>
    <w:p w:rsidR="003E0FAD" w:rsidRDefault="003E0FAD" w:rsidP="003E0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810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Расчетное задание</w:t>
      </w:r>
    </w:p>
    <w:p w:rsidR="003E0FAD" w:rsidRDefault="003E0FAD" w:rsidP="003E0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 w:rsidR="005810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DB4160" w:rsidRDefault="00DB4160" w:rsidP="00DB41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0FAD" w:rsidRPr="003E0FAD" w:rsidRDefault="003E0FAD" w:rsidP="003E0FAD">
      <w:pPr>
        <w:spacing w:line="360" w:lineRule="auto"/>
        <w:ind w:firstLine="180"/>
        <w:jc w:val="both"/>
        <w:rPr>
          <w:sz w:val="28"/>
          <w:szCs w:val="28"/>
        </w:rPr>
      </w:pPr>
      <w:r w:rsidRPr="003E0FAD">
        <w:rPr>
          <w:sz w:val="28"/>
          <w:szCs w:val="28"/>
        </w:rPr>
        <w:t xml:space="preserve">Максимально упростите выражения своего варианта, воспользовавшись </w:t>
      </w:r>
      <w:r w:rsidRPr="003E0FAD">
        <w:rPr>
          <w:sz w:val="28"/>
          <w:szCs w:val="28"/>
          <w:u w:val="single"/>
        </w:rPr>
        <w:t>законами логики Буля</w:t>
      </w:r>
      <w:r w:rsidRPr="003E0FAD">
        <w:rPr>
          <w:sz w:val="28"/>
          <w:szCs w:val="28"/>
        </w:rPr>
        <w:t xml:space="preserve">. Затем с помощью </w:t>
      </w:r>
      <w:r w:rsidR="003B1B99" w:rsidRPr="003E0FAD">
        <w:rPr>
          <w:sz w:val="28"/>
          <w:szCs w:val="28"/>
        </w:rPr>
        <w:t>таблиц истинности</w:t>
      </w:r>
      <w:r w:rsidRPr="003E0FAD">
        <w:rPr>
          <w:sz w:val="28"/>
          <w:szCs w:val="28"/>
        </w:rPr>
        <w:t xml:space="preserve"> сравните ваше упрощенное выражение с исходным.</w:t>
      </w:r>
      <w:r w:rsidR="00853D34">
        <w:rPr>
          <w:sz w:val="28"/>
          <w:szCs w:val="28"/>
        </w:rPr>
        <w:t xml:space="preserve"> (По вариантам)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18" type="#_x0000_t75" style="width:10pt;height:8.75pt" o:ole="">
            <v:imagedata r:id="rId132" o:title=""/>
          </v:shape>
          <o:OLEObject Type="Embed" ProgID="Equation.3" ShapeID="_x0000_i1118" DrawAspect="Content" ObjectID="_1664192214" r:id="rId133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19" type="#_x0000_t75" style="width:8.75pt;height:15.65pt" o:ole="">
            <v:imagedata r:id="rId134" o:title=""/>
          </v:shape>
          <o:OLEObject Type="Embed" ProgID="Equation.3" ShapeID="_x0000_i1119" DrawAspect="Content" ObjectID="_1664192215" r:id="rId135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20" type="#_x0000_t75" style="width:10pt;height:8.75pt" o:ole="">
            <v:imagedata r:id="rId132" o:title=""/>
          </v:shape>
          <o:OLEObject Type="Embed" ProgID="Equation.3" ShapeID="_x0000_i1120" DrawAspect="Content" ObjectID="_1664192216" r:id="rId136"/>
        </w:object>
      </w:r>
      <w:r w:rsidRPr="003E0FAD">
        <w:rPr>
          <w:sz w:val="28"/>
          <w:szCs w:val="28"/>
          <w:lang w:val="en-US"/>
        </w:rPr>
        <w:t xml:space="preserve"> b))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21" type="#_x0000_t75" style="width:8.75pt;height:8.75pt" o:ole="">
            <v:imagedata r:id="rId137" o:title=""/>
          </v:shape>
          <o:OLEObject Type="Embed" ProgID="Equation.3" ShapeID="_x0000_i1121" DrawAspect="Content" ObjectID="_1664192217" r:id="rId138"/>
        </w:object>
      </w: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22" type="#_x0000_t75" style="width:8.75pt;height:15.65pt" o:ole="">
            <v:imagedata r:id="rId139" o:title=""/>
          </v:shape>
          <o:OLEObject Type="Embed" ProgID="Equation.3" ShapeID="_x0000_i1122" DrawAspect="Content" ObjectID="_1664192218" r:id="rId140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23" type="#_x0000_t75" style="width:8.75pt;height:8.75pt" o:ole="">
            <v:imagedata r:id="rId137" o:title=""/>
          </v:shape>
          <o:OLEObject Type="Embed" ProgID="Equation.3" ShapeID="_x0000_i1123" DrawAspect="Content" ObjectID="_1664192219" r:id="rId141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24" type="#_x0000_t75" style="width:8.75pt;height:15.65pt" o:ole="">
            <v:imagedata r:id="rId142" o:title=""/>
          </v:shape>
          <o:OLEObject Type="Embed" ProgID="Equation.3" ShapeID="_x0000_i1124" DrawAspect="Content" ObjectID="_1664192220" r:id="rId143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25" type="#_x0000_t75" style="width:10pt;height:8.75pt" o:ole="">
            <v:imagedata r:id="rId132" o:title=""/>
          </v:shape>
          <o:OLEObject Type="Embed" ProgID="Equation.3" ShapeID="_x0000_i1125" DrawAspect="Content" ObjectID="_1664192221" r:id="rId144"/>
        </w:object>
      </w:r>
      <w:r w:rsidRPr="003E0FAD">
        <w:rPr>
          <w:sz w:val="28"/>
          <w:szCs w:val="28"/>
          <w:lang w:val="en-US"/>
        </w:rPr>
        <w:t xml:space="preserve"> d))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26" type="#_x0000_t75" style="width:10pt;height:8.75pt" o:ole="">
            <v:imagedata r:id="rId132" o:title=""/>
          </v:shape>
          <o:OLEObject Type="Embed" ProgID="Equation.3" ShapeID="_x0000_i1126" DrawAspect="Content" ObjectID="_1664192222" r:id="rId145"/>
        </w:object>
      </w:r>
      <w:r w:rsidRPr="003E0FAD">
        <w:rPr>
          <w:sz w:val="28"/>
          <w:szCs w:val="28"/>
          <w:lang w:val="en-US"/>
        </w:rPr>
        <w:t xml:space="preserve"> c))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27" type="#_x0000_t75" style="width:10pt;height:8.75pt" o:ole="">
            <v:imagedata r:id="rId132" o:title=""/>
          </v:shape>
          <o:OLEObject Type="Embed" ProgID="Equation.3" ShapeID="_x0000_i1127" DrawAspect="Content" ObjectID="_1664192223" r:id="rId146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128" type="#_x0000_t75" style="width:8.75pt;height:15.65pt" o:ole="">
            <v:imagedata r:id="rId147" o:title=""/>
          </v:shape>
          <o:OLEObject Type="Embed" ProgID="Equation.3" ShapeID="_x0000_i1128" DrawAspect="Content" ObjectID="_1664192224" r:id="rId148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29" type="#_x0000_t75" style="width:10pt;height:8.75pt" o:ole="">
            <v:imagedata r:id="rId132" o:title=""/>
          </v:shape>
          <o:OLEObject Type="Embed" ProgID="Equation.3" ShapeID="_x0000_i1129" DrawAspect="Content" ObjectID="_1664192225" r:id="rId149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30" type="#_x0000_t75" style="width:10pt;height:8.75pt" o:ole="">
            <v:imagedata r:id="rId132" o:title=""/>
          </v:shape>
          <o:OLEObject Type="Embed" ProgID="Equation.3" ShapeID="_x0000_i1130" DrawAspect="Content" ObjectID="_1664192226" r:id="rId150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31" type="#_x0000_t75" style="width:8.75pt;height:8.75pt" o:ole="">
            <v:imagedata r:id="rId137" o:title=""/>
          </v:shape>
          <o:OLEObject Type="Embed" ProgID="Equation.3" ShapeID="_x0000_i1131" DrawAspect="Content" ObjectID="_1664192227" r:id="rId151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32" type="#_x0000_t75" style="width:8.75pt;height:15.65pt" o:ole="">
            <v:imagedata r:id="rId134" o:title=""/>
          </v:shape>
          <o:OLEObject Type="Embed" ProgID="Equation.3" ShapeID="_x0000_i1132" DrawAspect="Content" ObjectID="_1664192228" r:id="rId152"/>
        </w:object>
      </w:r>
      <w:r w:rsidRPr="003E0FAD">
        <w:rPr>
          <w:sz w:val="28"/>
          <w:szCs w:val="28"/>
          <w:lang w:val="en-US"/>
        </w:rPr>
        <w:t xml:space="preserve">)),    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((a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33" type="#_x0000_t75" style="width:10pt;height:8.75pt" o:ole="">
            <v:imagedata r:id="rId132" o:title=""/>
          </v:shape>
          <o:OLEObject Type="Embed" ProgID="Equation.3" ShapeID="_x0000_i1133" DrawAspect="Content" ObjectID="_1664192229" r:id="rId153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34" type="#_x0000_t75" style="width:8.75pt;height:8.75pt" o:ole="">
            <v:imagedata r:id="rId137" o:title=""/>
          </v:shape>
          <o:OLEObject Type="Embed" ProgID="Equation.3" ShapeID="_x0000_i1134" DrawAspect="Content" ObjectID="_1664192230" r:id="rId154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35" type="#_x0000_t75" style="width:10pt;height:8.75pt" o:ole="">
            <v:imagedata r:id="rId132" o:title=""/>
          </v:shape>
          <o:OLEObject Type="Embed" ProgID="Equation.3" ShapeID="_x0000_i1135" DrawAspect="Content" ObjectID="_1664192231" r:id="rId155"/>
        </w:object>
      </w:r>
      <w:r w:rsidRPr="003E0FAD">
        <w:rPr>
          <w:sz w:val="28"/>
          <w:szCs w:val="28"/>
          <w:lang w:val="en-US"/>
        </w:rPr>
        <w:t xml:space="preserve"> d))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36" type="#_x0000_t75" style="width:8.75pt;height:8.75pt" o:ole="">
            <v:imagedata r:id="rId137" o:title=""/>
          </v:shape>
          <o:OLEObject Type="Embed" ProgID="Equation.3" ShapeID="_x0000_i1136" DrawAspect="Content" ObjectID="_1664192232" r:id="rId156"/>
        </w:object>
      </w:r>
      <w:r w:rsidRPr="003E0FAD">
        <w:rPr>
          <w:sz w:val="28"/>
          <w:szCs w:val="28"/>
          <w:lang w:val="en-US"/>
        </w:rPr>
        <w:t xml:space="preserve"> (((c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37" type="#_x0000_t75" style="width:10pt;height:8.75pt" o:ole="">
            <v:imagedata r:id="rId132" o:title=""/>
          </v:shape>
          <o:OLEObject Type="Embed" ProgID="Equation.3" ShapeID="_x0000_i1137" DrawAspect="Content" ObjectID="_1664192233" r:id="rId157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38" type="#_x0000_t75" style="width:8.75pt;height:8.75pt" o:ole="">
            <v:imagedata r:id="rId137" o:title=""/>
          </v:shape>
          <o:OLEObject Type="Embed" ProgID="Equation.3" ShapeID="_x0000_i1138" DrawAspect="Content" ObjectID="_1664192234" r:id="rId158"/>
        </w:object>
      </w:r>
      <w:r w:rsidRPr="003E0FAD">
        <w:rPr>
          <w:sz w:val="28"/>
          <w:szCs w:val="28"/>
          <w:lang w:val="en-US"/>
        </w:rPr>
        <w:t xml:space="preserve"> b))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39" type="#_x0000_t75" style="width:8.75pt;height:8.75pt" o:ole="">
            <v:imagedata r:id="rId137" o:title=""/>
          </v:shape>
          <o:OLEObject Type="Embed" ProgID="Equation.3" ShapeID="_x0000_i1139" DrawAspect="Content" ObjectID="_1664192235" r:id="rId159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140" type="#_x0000_t75" style="width:8.75pt;height:15.65pt" o:ole="">
            <v:imagedata r:id="rId160" o:title=""/>
          </v:shape>
          <o:OLEObject Type="Embed" ProgID="Equation.3" ShapeID="_x0000_i1140" DrawAspect="Content" ObjectID="_1664192236" r:id="rId161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41" type="#_x0000_t75" style="width:10pt;height:8.75pt" o:ole="">
            <v:imagedata r:id="rId132" o:title=""/>
          </v:shape>
          <o:OLEObject Type="Embed" ProgID="Equation.3" ShapeID="_x0000_i1141" DrawAspect="Content" ObjectID="_1664192237" r:id="rId162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42" type="#_x0000_t75" style="width:8.75pt;height:15.65pt" o:ole="">
            <v:imagedata r:id="rId139" o:title=""/>
          </v:shape>
          <o:OLEObject Type="Embed" ProgID="Equation.3" ShapeID="_x0000_i1142" DrawAspect="Content" ObjectID="_1664192238" r:id="rId163"/>
        </w:object>
      </w:r>
      <w:r w:rsidRPr="003E0FAD">
        <w:rPr>
          <w:sz w:val="28"/>
          <w:szCs w:val="28"/>
          <w:lang w:val="en-US"/>
        </w:rPr>
        <w:t>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>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43" type="#_x0000_t75" style="width:8.75pt;height:15.65pt" o:ole="">
            <v:imagedata r:id="rId142" o:title=""/>
          </v:shape>
          <o:OLEObject Type="Embed" ProgID="Equation.3" ShapeID="_x0000_i1143" DrawAspect="Content" ObjectID="_1664192239" r:id="rId164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44" type="#_x0000_t75" style="width:10pt;height:8.75pt" o:ole="">
            <v:imagedata r:id="rId132" o:title=""/>
          </v:shape>
          <o:OLEObject Type="Embed" ProgID="Equation.3" ShapeID="_x0000_i1144" DrawAspect="Content" ObjectID="_1664192240" r:id="rId165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45" type="#_x0000_t75" style="width:8.75pt;height:8.75pt" o:ole="">
            <v:imagedata r:id="rId137" o:title=""/>
          </v:shape>
          <o:OLEObject Type="Embed" ProgID="Equation.3" ShapeID="_x0000_i1145" DrawAspect="Content" ObjectID="_1664192241" r:id="rId166"/>
        </w:object>
      </w: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46" type="#_x0000_t75" style="width:8.75pt;height:15.65pt" o:ole="">
            <v:imagedata r:id="rId134" o:title=""/>
          </v:shape>
          <o:OLEObject Type="Embed" ProgID="Equation.3" ShapeID="_x0000_i1146" DrawAspect="Content" ObjectID="_1664192242" r:id="rId167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47" type="#_x0000_t75" style="width:8.75pt;height:8.75pt" o:ole="">
            <v:imagedata r:id="rId137" o:title=""/>
          </v:shape>
          <o:OLEObject Type="Embed" ProgID="Equation.3" ShapeID="_x0000_i1147" DrawAspect="Content" ObjectID="_1664192243" r:id="rId168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48" type="#_x0000_t75" style="width:10pt;height:8.75pt" o:ole="">
            <v:imagedata r:id="rId132" o:title=""/>
          </v:shape>
          <o:OLEObject Type="Embed" ProgID="Equation.3" ShapeID="_x0000_i1148" DrawAspect="Content" ObjectID="_1664192244" r:id="rId169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49" type="#_x0000_t75" style="width:8.75pt;height:8.75pt" o:ole="">
            <v:imagedata r:id="rId137" o:title=""/>
          </v:shape>
          <o:OLEObject Type="Embed" ProgID="Equation.3" ShapeID="_x0000_i1149" DrawAspect="Content" ObjectID="_1664192245" r:id="rId170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50" type="#_x0000_t75" style="width:10pt;height:8.75pt" o:ole="">
            <v:imagedata r:id="rId132" o:title=""/>
          </v:shape>
          <o:OLEObject Type="Embed" ProgID="Equation.3" ShapeID="_x0000_i1150" DrawAspect="Content" ObjectID="_1664192246" r:id="rId171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51" type="#_x0000_t75" style="width:8.75pt;height:15.65pt" o:ole="">
            <v:imagedata r:id="rId134" o:title=""/>
          </v:shape>
          <o:OLEObject Type="Embed" ProgID="Equation.3" ShapeID="_x0000_i1151" DrawAspect="Content" ObjectID="_1664192247" r:id="rId172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52" type="#_x0000_t75" style="width:8.75pt;height:8.75pt" o:ole="">
            <v:imagedata r:id="rId137" o:title=""/>
          </v:shape>
          <o:OLEObject Type="Embed" ProgID="Equation.3" ShapeID="_x0000_i1152" DrawAspect="Content" ObjectID="_1664192248" r:id="rId173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153" type="#_x0000_t75" style="width:8.75pt;height:15.65pt" o:ole="">
            <v:imagedata r:id="rId160" o:title=""/>
          </v:shape>
          <o:OLEObject Type="Embed" ProgID="Equation.3" ShapeID="_x0000_i1153" DrawAspect="Content" ObjectID="_1664192249" r:id="rId174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54" type="#_x0000_t75" style="width:10pt;height:8.75pt" o:ole="">
            <v:imagedata r:id="rId132" o:title=""/>
          </v:shape>
          <o:OLEObject Type="Embed" ProgID="Equation.3" ShapeID="_x0000_i1154" DrawAspect="Content" ObjectID="_1664192250" r:id="rId175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55" type="#_x0000_t75" style="width:8.75pt;height:8.75pt" o:ole="">
            <v:imagedata r:id="rId137" o:title=""/>
          </v:shape>
          <o:OLEObject Type="Embed" ProgID="Equation.3" ShapeID="_x0000_i1155" DrawAspect="Content" ObjectID="_1664192251" r:id="rId176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156" type="#_x0000_t75" style="width:8.75pt;height:15.65pt" o:ole="">
            <v:imagedata r:id="rId160" o:title=""/>
          </v:shape>
          <o:OLEObject Type="Embed" ProgID="Equation.3" ShapeID="_x0000_i1156" DrawAspect="Content" ObjectID="_1664192252" r:id="rId177"/>
        </w:object>
      </w:r>
      <w:r w:rsidRPr="003E0FAD">
        <w:rPr>
          <w:sz w:val="28"/>
          <w:szCs w:val="28"/>
          <w:lang w:val="en-US"/>
        </w:rPr>
        <w:t xml:space="preserve">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57" type="#_x0000_t75" style="width:8.75pt;height:8.75pt" o:ole="">
            <v:imagedata r:id="rId137" o:title=""/>
          </v:shape>
          <o:OLEObject Type="Embed" ProgID="Equation.3" ShapeID="_x0000_i1157" DrawAspect="Content" ObjectID="_1664192253" r:id="rId178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58" type="#_x0000_t75" style="width:10pt;height:8.75pt" o:ole="">
            <v:imagedata r:id="rId132" o:title=""/>
          </v:shape>
          <o:OLEObject Type="Embed" ProgID="Equation.3" ShapeID="_x0000_i1158" DrawAspect="Content" ObjectID="_1664192254" r:id="rId179"/>
        </w:object>
      </w:r>
      <w:r w:rsidRPr="003E0FAD">
        <w:rPr>
          <w:sz w:val="28"/>
          <w:szCs w:val="28"/>
          <w:lang w:val="en-US"/>
        </w:rPr>
        <w:t xml:space="preserve"> d),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59" type="#_x0000_t75" style="width:10pt;height:8.75pt" o:ole="">
            <v:imagedata r:id="rId132" o:title=""/>
          </v:shape>
          <o:OLEObject Type="Embed" ProgID="Equation.3" ShapeID="_x0000_i1159" DrawAspect="Content" ObjectID="_1664192255" r:id="rId180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160" type="#_x0000_t75" style="width:8.75pt;height:15.65pt" o:ole="">
            <v:imagedata r:id="rId160" o:title=""/>
          </v:shape>
          <o:OLEObject Type="Embed" ProgID="Equation.3" ShapeID="_x0000_i1160" DrawAspect="Content" ObjectID="_1664192256" r:id="rId181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61" type="#_x0000_t75" style="width:8.75pt;height:8.75pt" o:ole="">
            <v:imagedata r:id="rId137" o:title=""/>
          </v:shape>
          <o:OLEObject Type="Embed" ProgID="Equation.3" ShapeID="_x0000_i1161" DrawAspect="Content" ObjectID="_1664192257" r:id="rId182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62" type="#_x0000_t75" style="width:8.75pt;height:15.65pt" o:ole="">
            <v:imagedata r:id="rId139" o:title=""/>
          </v:shape>
          <o:OLEObject Type="Embed" ProgID="Equation.3" ShapeID="_x0000_i1162" DrawAspect="Content" ObjectID="_1664192258" r:id="rId183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63" type="#_x0000_t75" style="width:10pt;height:8.75pt" o:ole="">
            <v:imagedata r:id="rId132" o:title=""/>
          </v:shape>
          <o:OLEObject Type="Embed" ProgID="Equation.3" ShapeID="_x0000_i1163" DrawAspect="Content" ObjectID="_1664192259" r:id="rId184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64" type="#_x0000_t75" style="width:8.75pt;height:15.65pt" o:ole="">
            <v:imagedata r:id="rId142" o:title=""/>
          </v:shape>
          <o:OLEObject Type="Embed" ProgID="Equation.3" ShapeID="_x0000_i1164" DrawAspect="Content" ObjectID="_1664192260" r:id="rId185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65" type="#_x0000_t75" style="width:8.75pt;height:8.75pt" o:ole="">
            <v:imagedata r:id="rId137" o:title=""/>
          </v:shape>
          <o:OLEObject Type="Embed" ProgID="Equation.3" ShapeID="_x0000_i1165" DrawAspect="Content" ObjectID="_1664192261" r:id="rId186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66" type="#_x0000_t75" style="width:8.75pt;height:15.65pt" o:ole="">
            <v:imagedata r:id="rId142" o:title=""/>
          </v:shape>
          <o:OLEObject Type="Embed" ProgID="Equation.3" ShapeID="_x0000_i1166" DrawAspect="Content" ObjectID="_1664192262" r:id="rId187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67" type="#_x0000_t75" style="width:10pt;height:8.75pt" o:ole="">
            <v:imagedata r:id="rId132" o:title=""/>
          </v:shape>
          <o:OLEObject Type="Embed" ProgID="Equation.3" ShapeID="_x0000_i1167" DrawAspect="Content" ObjectID="_1664192263" r:id="rId188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68" type="#_x0000_t75" style="width:8.75pt;height:8.75pt" o:ole="">
            <v:imagedata r:id="rId137" o:title=""/>
          </v:shape>
          <o:OLEObject Type="Embed" ProgID="Equation.3" ShapeID="_x0000_i1168" DrawAspect="Content" ObjectID="_1664192264" r:id="rId189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69" type="#_x0000_t75" style="width:8.75pt;height:15.65pt" o:ole="">
            <v:imagedata r:id="rId139" o:title=""/>
          </v:shape>
          <o:OLEObject Type="Embed" ProgID="Equation.3" ShapeID="_x0000_i1169" DrawAspect="Content" ObjectID="_1664192265" r:id="rId190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70" type="#_x0000_t75" style="width:10pt;height:8.75pt" o:ole="">
            <v:imagedata r:id="rId132" o:title=""/>
          </v:shape>
          <o:OLEObject Type="Embed" ProgID="Equation.3" ShapeID="_x0000_i1170" DrawAspect="Content" ObjectID="_1664192266" r:id="rId191"/>
        </w:object>
      </w:r>
      <w:r w:rsidRPr="003E0FAD">
        <w:rPr>
          <w:sz w:val="28"/>
          <w:szCs w:val="28"/>
          <w:lang w:val="en-US"/>
        </w:rPr>
        <w:t xml:space="preserve"> b)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71" type="#_x0000_t75" style="width:8.75pt;height:8.75pt" o:ole="">
            <v:imagedata r:id="rId137" o:title=""/>
          </v:shape>
          <o:OLEObject Type="Embed" ProgID="Equation.3" ShapeID="_x0000_i1171" DrawAspect="Content" ObjectID="_1664192267" r:id="rId192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72" type="#_x0000_t75" style="width:10pt;height:8.75pt" o:ole="">
            <v:imagedata r:id="rId132" o:title=""/>
          </v:shape>
          <o:OLEObject Type="Embed" ProgID="Equation.3" ShapeID="_x0000_i1172" DrawAspect="Content" ObjectID="_1664192268" r:id="rId193"/>
        </w:object>
      </w:r>
      <w:r w:rsidRPr="003E0FAD">
        <w:rPr>
          <w:sz w:val="28"/>
          <w:szCs w:val="28"/>
          <w:lang w:val="en-US"/>
        </w:rPr>
        <w:t xml:space="preserve"> c),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73" type="#_x0000_t75" style="width:10pt;height:8.75pt" o:ole="">
            <v:imagedata r:id="rId132" o:title=""/>
          </v:shape>
          <o:OLEObject Type="Embed" ProgID="Equation.3" ShapeID="_x0000_i1173" DrawAspect="Content" ObjectID="_1664192269" r:id="rId194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174" type="#_x0000_t75" style="width:8.75pt;height:15.65pt" o:ole="">
            <v:imagedata r:id="rId160" o:title=""/>
          </v:shape>
          <o:OLEObject Type="Embed" ProgID="Equation.3" ShapeID="_x0000_i1174" DrawAspect="Content" ObjectID="_1664192270" r:id="rId195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75" type="#_x0000_t75" style="width:10pt;height:8.75pt" o:ole="">
            <v:imagedata r:id="rId132" o:title=""/>
          </v:shape>
          <o:OLEObject Type="Embed" ProgID="Equation.3" ShapeID="_x0000_i1175" DrawAspect="Content" ObjectID="_1664192271" r:id="rId196"/>
        </w:object>
      </w:r>
      <w:r w:rsidRPr="003E0FAD">
        <w:rPr>
          <w:sz w:val="28"/>
          <w:szCs w:val="28"/>
          <w:lang w:val="en-US"/>
        </w:rPr>
        <w:t xml:space="preserve"> ((b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76" type="#_x0000_t75" style="width:10pt;height:8.75pt" o:ole="">
            <v:imagedata r:id="rId132" o:title=""/>
          </v:shape>
          <o:OLEObject Type="Embed" ProgID="Equation.3" ShapeID="_x0000_i1176" DrawAspect="Content" ObjectID="_1664192272" r:id="rId197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77" type="#_x0000_t75" style="width:8.75pt;height:15.65pt" o:ole="">
            <v:imagedata r:id="rId134" o:title=""/>
          </v:shape>
          <o:OLEObject Type="Embed" ProgID="Equation.3" ShapeID="_x0000_i1177" DrawAspect="Content" ObjectID="_1664192273" r:id="rId198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78" type="#_x0000_t75" style="width:8.75pt;height:8.75pt" o:ole="">
            <v:imagedata r:id="rId137" o:title=""/>
          </v:shape>
          <o:OLEObject Type="Embed" ProgID="Equation.3" ShapeID="_x0000_i1178" DrawAspect="Content" ObjectID="_1664192274" r:id="rId199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79" type="#_x0000_t75" style="width:8.75pt;height:15.65pt" o:ole="">
            <v:imagedata r:id="rId139" o:title=""/>
          </v:shape>
          <o:OLEObject Type="Embed" ProgID="Equation.3" ShapeID="_x0000_i1179" DrawAspect="Content" ObjectID="_1664192275" r:id="rId200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80" type="#_x0000_t75" style="width:10pt;height:8.75pt" o:ole="">
            <v:imagedata r:id="rId132" o:title=""/>
          </v:shape>
          <o:OLEObject Type="Embed" ProgID="Equation.3" ShapeID="_x0000_i1180" DrawAspect="Content" ObjectID="_1664192276" r:id="rId201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81" type="#_x0000_t75" style="width:8.75pt;height:15.65pt" o:ole="">
            <v:imagedata r:id="rId134" o:title=""/>
          </v:shape>
          <o:OLEObject Type="Embed" ProgID="Equation.3" ShapeID="_x0000_i1181" DrawAspect="Content" ObjectID="_1664192277" r:id="rId202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82" type="#_x0000_t75" style="width:8.75pt;height:8.75pt" o:ole="">
            <v:imagedata r:id="rId137" o:title=""/>
          </v:shape>
          <o:OLEObject Type="Embed" ProgID="Equation.3" ShapeID="_x0000_i1182" DrawAspect="Content" ObjectID="_1664192278" r:id="rId203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83" type="#_x0000_t75" style="width:10pt;height:8.75pt" o:ole="">
            <v:imagedata r:id="rId132" o:title=""/>
          </v:shape>
          <o:OLEObject Type="Embed" ProgID="Equation.3" ShapeID="_x0000_i1183" DrawAspect="Content" ObjectID="_1664192279" r:id="rId204"/>
        </w:object>
      </w:r>
      <w:r w:rsidRPr="003E0FAD">
        <w:rPr>
          <w:sz w:val="28"/>
          <w:szCs w:val="28"/>
          <w:lang w:val="en-US"/>
        </w:rPr>
        <w:t xml:space="preserve"> b)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84" type="#_x0000_t75" style="width:8.75pt;height:8.75pt" o:ole="">
            <v:imagedata r:id="rId137" o:title=""/>
          </v:shape>
          <o:OLEObject Type="Embed" ProgID="Equation.3" ShapeID="_x0000_i1184" DrawAspect="Content" ObjectID="_1664192280" r:id="rId205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85" type="#_x0000_t75" style="width:8.75pt;height:15.65pt" o:ole="">
            <v:imagedata r:id="rId139" o:title=""/>
          </v:shape>
          <o:OLEObject Type="Embed" ProgID="Equation.3" ShapeID="_x0000_i1185" DrawAspect="Content" ObjectID="_1664192281" r:id="rId20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86" type="#_x0000_t75" style="width:10pt;height:8.75pt" o:ole="">
            <v:imagedata r:id="rId132" o:title=""/>
          </v:shape>
          <o:OLEObject Type="Embed" ProgID="Equation.3" ShapeID="_x0000_i1186" DrawAspect="Content" ObjectID="_1664192282" r:id="rId207"/>
        </w:object>
      </w:r>
      <w:r w:rsidRPr="003E0FAD">
        <w:rPr>
          <w:sz w:val="28"/>
          <w:szCs w:val="28"/>
          <w:lang w:val="en-US"/>
        </w:rPr>
        <w:t xml:space="preserve"> d))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87" type="#_x0000_t75" style="width:10pt;height:8.75pt" o:ole="">
            <v:imagedata r:id="rId132" o:title=""/>
          </v:shape>
          <o:OLEObject Type="Embed" ProgID="Equation.3" ShapeID="_x0000_i1187" DrawAspect="Content" ObjectID="_1664192283" r:id="rId208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88" type="#_x0000_t75" style="width:8.75pt;height:8.75pt" o:ole="">
            <v:imagedata r:id="rId137" o:title=""/>
          </v:shape>
          <o:OLEObject Type="Embed" ProgID="Equation.3" ShapeID="_x0000_i1188" DrawAspect="Content" ObjectID="_1664192284" r:id="rId209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189" type="#_x0000_t75" style="width:8.75pt;height:15.65pt" o:ole="">
            <v:imagedata r:id="rId160" o:title=""/>
          </v:shape>
          <o:OLEObject Type="Embed" ProgID="Equation.3" ShapeID="_x0000_i1189" DrawAspect="Content" ObjectID="_1664192285" r:id="rId210"/>
        </w:object>
      </w:r>
      <w:r w:rsidRPr="003E0FAD">
        <w:rPr>
          <w:sz w:val="28"/>
          <w:szCs w:val="28"/>
          <w:lang w:val="en-US"/>
        </w:rPr>
        <w:t>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>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90" type="#_x0000_t75" style="width:8.75pt;height:15.65pt" o:ole="">
            <v:imagedata r:id="rId142" o:title=""/>
          </v:shape>
          <o:OLEObject Type="Embed" ProgID="Equation.3" ShapeID="_x0000_i1190" DrawAspect="Content" ObjectID="_1664192286" r:id="rId21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91" type="#_x0000_t75" style="width:10pt;height:8.75pt" o:ole="">
            <v:imagedata r:id="rId132" o:title=""/>
          </v:shape>
          <o:OLEObject Type="Embed" ProgID="Equation.3" ShapeID="_x0000_i1191" DrawAspect="Content" ObjectID="_1664192287" r:id="rId212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192" type="#_x0000_t75" style="width:8.75pt;height:15.65pt" o:ole="">
            <v:imagedata r:id="rId160" o:title=""/>
          </v:shape>
          <o:OLEObject Type="Embed" ProgID="Equation.3" ShapeID="_x0000_i1192" DrawAspect="Content" ObjectID="_1664192288" r:id="rId213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93" type="#_x0000_t75" style="width:8.75pt;height:8.75pt" o:ole="">
            <v:imagedata r:id="rId137" o:title=""/>
          </v:shape>
          <o:OLEObject Type="Embed" ProgID="Equation.3" ShapeID="_x0000_i1193" DrawAspect="Content" ObjectID="_1664192289" r:id="rId214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94" type="#_x0000_t75" style="width:10pt;height:8.75pt" o:ole="">
            <v:imagedata r:id="rId132" o:title=""/>
          </v:shape>
          <o:OLEObject Type="Embed" ProgID="Equation.3" ShapeID="_x0000_i1194" DrawAspect="Content" ObjectID="_1664192290" r:id="rId215"/>
        </w:object>
      </w:r>
      <w:r w:rsidRPr="003E0FAD">
        <w:rPr>
          <w:sz w:val="28"/>
          <w:szCs w:val="28"/>
          <w:lang w:val="en-US"/>
        </w:rPr>
        <w:t xml:space="preserve"> b))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95" type="#_x0000_t75" style="width:10pt;height:8.75pt" o:ole="">
            <v:imagedata r:id="rId132" o:title=""/>
          </v:shape>
          <o:OLEObject Type="Embed" ProgID="Equation.3" ShapeID="_x0000_i1195" DrawAspect="Content" ObjectID="_1664192291" r:id="rId216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96" type="#_x0000_t75" style="width:8.75pt;height:8.75pt" o:ole="">
            <v:imagedata r:id="rId137" o:title=""/>
          </v:shape>
          <o:OLEObject Type="Embed" ProgID="Equation.3" ShapeID="_x0000_i1196" DrawAspect="Content" ObjectID="_1664192292" r:id="rId217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197" type="#_x0000_t75" style="width:8.15pt;height:15.65pt" o:ole="">
            <v:imagedata r:id="rId218" o:title=""/>
          </v:shape>
          <o:OLEObject Type="Embed" ProgID="Equation.3" ShapeID="_x0000_i1197" DrawAspect="Content" ObjectID="_1664192293" r:id="rId219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198" type="#_x0000_t75" style="width:10pt;height:8.75pt" o:ole="">
            <v:imagedata r:id="rId132" o:title=""/>
          </v:shape>
          <o:OLEObject Type="Embed" ProgID="Equation.3" ShapeID="_x0000_i1198" DrawAspect="Content" ObjectID="_1664192294" r:id="rId220"/>
        </w:object>
      </w:r>
      <w:r w:rsidRPr="003E0FAD">
        <w:rPr>
          <w:sz w:val="28"/>
          <w:szCs w:val="28"/>
          <w:lang w:val="en-US"/>
        </w:rPr>
        <w:t xml:space="preserve"> (((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199" type="#_x0000_t75" style="width:8.75pt;height:15.65pt" o:ole="">
            <v:imagedata r:id="rId142" o:title=""/>
          </v:shape>
          <o:OLEObject Type="Embed" ProgID="Equation.3" ShapeID="_x0000_i1199" DrawAspect="Content" ObjectID="_1664192295" r:id="rId22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00" type="#_x0000_t75" style="width:8.75pt;height:8.75pt" o:ole="">
            <v:imagedata r:id="rId137" o:title=""/>
          </v:shape>
          <o:OLEObject Type="Embed" ProgID="Equation.3" ShapeID="_x0000_i1200" DrawAspect="Content" ObjectID="_1664192296" r:id="rId222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01" type="#_x0000_t75" style="width:8.75pt;height:15.65pt" o:ole="">
            <v:imagedata r:id="rId139" o:title=""/>
          </v:shape>
          <o:OLEObject Type="Embed" ProgID="Equation.3" ShapeID="_x0000_i1201" DrawAspect="Content" ObjectID="_1664192297" r:id="rId223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02" type="#_x0000_t75" style="width:10pt;height:8.75pt" o:ole="">
            <v:imagedata r:id="rId132" o:title=""/>
          </v:shape>
          <o:OLEObject Type="Embed" ProgID="Equation.3" ShapeID="_x0000_i1202" DrawAspect="Content" ObjectID="_1664192298" r:id="rId224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03" type="#_x0000_t75" style="width:8.75pt;height:8.75pt" o:ole="">
            <v:imagedata r:id="rId137" o:title=""/>
          </v:shape>
          <o:OLEObject Type="Embed" ProgID="Equation.3" ShapeID="_x0000_i1203" DrawAspect="Content" ObjectID="_1664192299" r:id="rId225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04" type="#_x0000_t75" style="width:10pt;height:8.75pt" o:ole="">
            <v:imagedata r:id="rId132" o:title=""/>
          </v:shape>
          <o:OLEObject Type="Embed" ProgID="Equation.3" ShapeID="_x0000_i1204" DrawAspect="Content" ObjectID="_1664192300" r:id="rId226"/>
        </w:object>
      </w:r>
      <w:r w:rsidRPr="003E0FAD">
        <w:rPr>
          <w:sz w:val="28"/>
          <w:szCs w:val="28"/>
          <w:lang w:val="en-US"/>
        </w:rPr>
        <w:t xml:space="preserve"> b)),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lastRenderedPageBreak/>
        <w:t xml:space="preserve">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05" type="#_x0000_t75" style="width:8.75pt;height:8.75pt" o:ole="">
            <v:imagedata r:id="rId137" o:title=""/>
          </v:shape>
          <o:OLEObject Type="Embed" ProgID="Equation.3" ShapeID="_x0000_i1205" DrawAspect="Content" ObjectID="_1664192301" r:id="rId227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206" type="#_x0000_t75" style="width:8.75pt;height:15.65pt" o:ole="">
            <v:imagedata r:id="rId160" o:title=""/>
          </v:shape>
          <o:OLEObject Type="Embed" ProgID="Equation.3" ShapeID="_x0000_i1206" DrawAspect="Content" ObjectID="_1664192302" r:id="rId228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07" type="#_x0000_t75" style="width:10pt;height:8.75pt" o:ole="">
            <v:imagedata r:id="rId132" o:title=""/>
          </v:shape>
          <o:OLEObject Type="Embed" ProgID="Equation.3" ShapeID="_x0000_i1207" DrawAspect="Content" ObjectID="_1664192303" r:id="rId229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08" type="#_x0000_t75" style="width:8.75pt;height:15.65pt" o:ole="">
            <v:imagedata r:id="rId139" o:title=""/>
          </v:shape>
          <o:OLEObject Type="Embed" ProgID="Equation.3" ShapeID="_x0000_i1208" DrawAspect="Content" ObjectID="_1664192304" r:id="rId230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09" type="#_x0000_t75" style="width:8.75pt;height:8.75pt" o:ole="">
            <v:imagedata r:id="rId137" o:title=""/>
          </v:shape>
          <o:OLEObject Type="Embed" ProgID="Equation.3" ShapeID="_x0000_i1209" DrawAspect="Content" ObjectID="_1664192305" r:id="rId231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10" type="#_x0000_t75" style="width:8.75pt;height:15.65pt" o:ole="">
            <v:imagedata r:id="rId142" o:title=""/>
          </v:shape>
          <o:OLEObject Type="Embed" ProgID="Equation.3" ShapeID="_x0000_i1210" DrawAspect="Content" ObjectID="_1664192306" r:id="rId232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11" type="#_x0000_t75" style="width:10pt;height:8.75pt" o:ole="">
            <v:imagedata r:id="rId132" o:title=""/>
          </v:shape>
          <o:OLEObject Type="Embed" ProgID="Equation.3" ShapeID="_x0000_i1211" DrawAspect="Content" ObjectID="_1664192307" r:id="rId233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12" type="#_x0000_t75" style="width:8.75pt;height:8.75pt" o:ole="">
            <v:imagedata r:id="rId137" o:title=""/>
          </v:shape>
          <o:OLEObject Type="Embed" ProgID="Equation.3" ShapeID="_x0000_i1212" DrawAspect="Content" ObjectID="_1664192308" r:id="rId234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13" type="#_x0000_t75" style="width:10pt;height:8.75pt" o:ole="">
            <v:imagedata r:id="rId132" o:title=""/>
          </v:shape>
          <o:OLEObject Type="Embed" ProgID="Equation.3" ShapeID="_x0000_i1213" DrawAspect="Content" ObjectID="_1664192309" r:id="rId235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14" type="#_x0000_t75" style="width:8.75pt;height:15.65pt" o:ole="">
            <v:imagedata r:id="rId139" o:title=""/>
          </v:shape>
          <o:OLEObject Type="Embed" ProgID="Equation.3" ShapeID="_x0000_i1214" DrawAspect="Content" ObjectID="_1664192310" r:id="rId23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15" type="#_x0000_t75" style="width:8.75pt;height:8.75pt" o:ole="">
            <v:imagedata r:id="rId137" o:title=""/>
          </v:shape>
          <o:OLEObject Type="Embed" ProgID="Equation.3" ShapeID="_x0000_i1215" DrawAspect="Content" ObjectID="_1664192311" r:id="rId237"/>
        </w:object>
      </w:r>
      <w:r w:rsidRPr="003E0FAD">
        <w:rPr>
          <w:sz w:val="28"/>
          <w:szCs w:val="28"/>
          <w:lang w:val="en-US"/>
        </w:rPr>
        <w:t xml:space="preserve"> b)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16" type="#_x0000_t75" style="width:10pt;height:8.75pt" o:ole="">
            <v:imagedata r:id="rId132" o:title=""/>
          </v:shape>
          <o:OLEObject Type="Embed" ProgID="Equation.3" ShapeID="_x0000_i1216" DrawAspect="Content" ObjectID="_1664192312" r:id="rId238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17" type="#_x0000_t75" style="width:8.75pt;height:8.75pt" o:ole="">
            <v:imagedata r:id="rId137" o:title=""/>
          </v:shape>
          <o:OLEObject Type="Embed" ProgID="Equation.3" ShapeID="_x0000_i1217" DrawAspect="Content" ObjectID="_1664192313" r:id="rId239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18" type="#_x0000_t75" style="width:8.75pt;height:15.65pt" o:ole="">
            <v:imagedata r:id="rId142" o:title=""/>
          </v:shape>
          <o:OLEObject Type="Embed" ProgID="Equation.3" ShapeID="_x0000_i1218" DrawAspect="Content" ObjectID="_1664192314" r:id="rId240"/>
        </w:object>
      </w:r>
      <w:r w:rsidRPr="003E0FAD">
        <w:rPr>
          <w:sz w:val="28"/>
          <w:szCs w:val="28"/>
          <w:lang w:val="en-US"/>
        </w:rPr>
        <w:t>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((a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19" type="#_x0000_t75" style="width:10pt;height:8.75pt" o:ole="">
            <v:imagedata r:id="rId132" o:title=""/>
          </v:shape>
          <o:OLEObject Type="Embed" ProgID="Equation.3" ShapeID="_x0000_i1219" DrawAspect="Content" ObjectID="_1664192315" r:id="rId241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20" type="#_x0000_t75" style="width:8.75pt;height:8.75pt" o:ole="">
            <v:imagedata r:id="rId137" o:title=""/>
          </v:shape>
          <o:OLEObject Type="Embed" ProgID="Equation.3" ShapeID="_x0000_i1220" DrawAspect="Content" ObjectID="_1664192316" r:id="rId242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21" type="#_x0000_t75" style="width:8.75pt;height:8.75pt" o:ole="">
            <v:imagedata r:id="rId137" o:title=""/>
          </v:shape>
          <o:OLEObject Type="Embed" ProgID="Equation.3" ShapeID="_x0000_i1221" DrawAspect="Content" ObjectID="_1664192317" r:id="rId243"/>
        </w:object>
      </w:r>
      <w:r w:rsidRPr="003E0FAD">
        <w:rPr>
          <w:sz w:val="28"/>
          <w:szCs w:val="28"/>
          <w:lang w:val="en-US"/>
        </w:rPr>
        <w:t xml:space="preserve"> c)))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22" type="#_x0000_t75" style="width:8.75pt;height:8.75pt" o:ole="">
            <v:imagedata r:id="rId137" o:title=""/>
          </v:shape>
          <o:OLEObject Type="Embed" ProgID="Equation.3" ShapeID="_x0000_i1222" DrawAspect="Content" ObjectID="_1664192318" r:id="rId244"/>
        </w:object>
      </w:r>
      <w:r w:rsidRPr="003E0FAD">
        <w:rPr>
          <w:position w:val="-10"/>
          <w:sz w:val="28"/>
          <w:szCs w:val="28"/>
          <w:lang w:val="en-US"/>
        </w:rPr>
        <w:object w:dxaOrig="600" w:dyaOrig="360">
          <v:shape id="_x0000_i1223" type="#_x0000_t75" style="width:30.05pt;height:18.15pt" o:ole="">
            <v:imagedata r:id="rId245" o:title=""/>
          </v:shape>
          <o:OLEObject Type="Embed" ProgID="Equation.3" ShapeID="_x0000_i1223" DrawAspect="Content" ObjectID="_1664192319" r:id="rId24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24" type="#_x0000_t75" style="width:8.75pt;height:8.75pt" o:ole="">
            <v:imagedata r:id="rId137" o:title=""/>
          </v:shape>
          <o:OLEObject Type="Embed" ProgID="Equation.3" ShapeID="_x0000_i1224" DrawAspect="Content" ObjectID="_1664192320" r:id="rId247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25" type="#_x0000_t75" style="width:8.75pt;height:8.75pt" o:ole="">
            <v:imagedata r:id="rId137" o:title=""/>
          </v:shape>
          <o:OLEObject Type="Embed" ProgID="Equation.3" ShapeID="_x0000_i1225" DrawAspect="Content" ObjectID="_1664192321" r:id="rId248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26" type="#_x0000_t75" style="width:8.75pt;height:15.65pt" o:ole="">
            <v:imagedata r:id="rId134" o:title=""/>
          </v:shape>
          <o:OLEObject Type="Embed" ProgID="Equation.3" ShapeID="_x0000_i1226" DrawAspect="Content" ObjectID="_1664192322" r:id="rId249"/>
        </w:object>
      </w:r>
      <w:r w:rsidRPr="003E0FAD">
        <w:rPr>
          <w:sz w:val="28"/>
          <w:szCs w:val="28"/>
          <w:lang w:val="en-US"/>
        </w:rPr>
        <w:t xml:space="preserve">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27" type="#_x0000_t75" style="width:8.75pt;height:8.75pt" o:ole="">
            <v:imagedata r:id="rId137" o:title=""/>
          </v:shape>
          <o:OLEObject Type="Embed" ProgID="Equation.3" ShapeID="_x0000_i1227" DrawAspect="Content" ObjectID="_1664192323" r:id="rId250"/>
        </w:object>
      </w:r>
      <w:r w:rsidRPr="003E0FAD">
        <w:rPr>
          <w:sz w:val="28"/>
          <w:szCs w:val="28"/>
          <w:lang w:val="en-US"/>
        </w:rPr>
        <w:t xml:space="preserve"> (c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28" type="#_x0000_t75" style="width:10pt;height:8.75pt" o:ole="">
            <v:imagedata r:id="rId132" o:title=""/>
          </v:shape>
          <o:OLEObject Type="Embed" ProgID="Equation.3" ShapeID="_x0000_i1228" DrawAspect="Content" ObjectID="_1664192324" r:id="rId251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29" type="#_x0000_t75" style="width:8.75pt;height:15.65pt" o:ole="">
            <v:imagedata r:id="rId134" o:title=""/>
          </v:shape>
          <o:OLEObject Type="Embed" ProgID="Equation.3" ShapeID="_x0000_i1229" DrawAspect="Content" ObjectID="_1664192325" r:id="rId252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30" type="#_x0000_t75" style="width:8.75pt;height:8.75pt" o:ole="">
            <v:imagedata r:id="rId137" o:title=""/>
          </v:shape>
          <o:OLEObject Type="Embed" ProgID="Equation.3" ShapeID="_x0000_i1230" DrawAspect="Content" ObjectID="_1664192326" r:id="rId253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231" type="#_x0000_t75" style="width:8.75pt;height:15.65pt" o:ole="">
            <v:imagedata r:id="rId160" o:title=""/>
          </v:shape>
          <o:OLEObject Type="Embed" ProgID="Equation.3" ShapeID="_x0000_i1231" DrawAspect="Content" ObjectID="_1664192327" r:id="rId254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32" type="#_x0000_t75" style="width:10pt;height:8.75pt" o:ole="">
            <v:imagedata r:id="rId132" o:title=""/>
          </v:shape>
          <o:OLEObject Type="Embed" ProgID="Equation.3" ShapeID="_x0000_i1232" DrawAspect="Content" ObjectID="_1664192328" r:id="rId255"/>
        </w:object>
      </w:r>
      <w:r w:rsidRPr="003E0FAD">
        <w:rPr>
          <w:sz w:val="28"/>
          <w:szCs w:val="28"/>
          <w:lang w:val="en-US"/>
        </w:rPr>
        <w:t xml:space="preserve"> d),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((a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33" type="#_x0000_t75" style="width:10pt;height:8.75pt" o:ole="">
            <v:imagedata r:id="rId132" o:title=""/>
          </v:shape>
          <o:OLEObject Type="Embed" ProgID="Equation.3" ShapeID="_x0000_i1233" DrawAspect="Content" ObjectID="_1664192329" r:id="rId256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34" type="#_x0000_t75" style="width:8.75pt;height:15.65pt" o:ole="">
            <v:imagedata r:id="rId139" o:title=""/>
          </v:shape>
          <o:OLEObject Type="Embed" ProgID="Equation.3" ShapeID="_x0000_i1234" DrawAspect="Content" ObjectID="_1664192330" r:id="rId257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35" type="#_x0000_t75" style="width:8.75pt;height:8.75pt" o:ole="">
            <v:imagedata r:id="rId137" o:title=""/>
          </v:shape>
          <o:OLEObject Type="Embed" ProgID="Equation.3" ShapeID="_x0000_i1235" DrawAspect="Content" ObjectID="_1664192331" r:id="rId258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36" type="#_x0000_t75" style="width:8.75pt;height:15.65pt" o:ole="">
            <v:imagedata r:id="rId142" o:title=""/>
          </v:shape>
          <o:OLEObject Type="Embed" ProgID="Equation.3" ShapeID="_x0000_i1236" DrawAspect="Content" ObjectID="_1664192332" r:id="rId259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37" type="#_x0000_t75" style="width:10pt;height:8.75pt" o:ole="">
            <v:imagedata r:id="rId132" o:title=""/>
          </v:shape>
          <o:OLEObject Type="Embed" ProgID="Equation.3" ShapeID="_x0000_i1237" DrawAspect="Content" ObjectID="_1664192333" r:id="rId260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38" type="#_x0000_t75" style="width:8.75pt;height:15.65pt" o:ole="">
            <v:imagedata r:id="rId134" o:title=""/>
          </v:shape>
          <o:OLEObject Type="Embed" ProgID="Equation.3" ShapeID="_x0000_i1238" DrawAspect="Content" ObjectID="_1664192334" r:id="rId261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39" type="#_x0000_t75" style="width:8.75pt;height:8.75pt" o:ole="">
            <v:imagedata r:id="rId137" o:title=""/>
          </v:shape>
          <o:OLEObject Type="Embed" ProgID="Equation.3" ShapeID="_x0000_i1239" DrawAspect="Content" ObjectID="_1664192335" r:id="rId262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40" type="#_x0000_t75" style="width:8.75pt;height:15.65pt" o:ole="">
            <v:imagedata r:id="rId142" o:title=""/>
          </v:shape>
          <o:OLEObject Type="Embed" ProgID="Equation.3" ShapeID="_x0000_i1240" DrawAspect="Content" ObjectID="_1664192336" r:id="rId263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41" type="#_x0000_t75" style="width:10pt;height:8.75pt" o:ole="">
            <v:imagedata r:id="rId132" o:title=""/>
          </v:shape>
          <o:OLEObject Type="Embed" ProgID="Equation.3" ShapeID="_x0000_i1241" DrawAspect="Content" ObjectID="_1664192337" r:id="rId264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242" type="#_x0000_t75" style="width:8.75pt;height:15.65pt" o:ole="">
            <v:imagedata r:id="rId160" o:title=""/>
          </v:shape>
          <o:OLEObject Type="Embed" ProgID="Equation.3" ShapeID="_x0000_i1242" DrawAspect="Content" ObjectID="_1664192338" r:id="rId265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43" type="#_x0000_t75" style="width:8.75pt;height:8.75pt" o:ole="">
            <v:imagedata r:id="rId137" o:title=""/>
          </v:shape>
          <o:OLEObject Type="Embed" ProgID="Equation.3" ShapeID="_x0000_i1243" DrawAspect="Content" ObjectID="_1664192339" r:id="rId266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244" type="#_x0000_t75" style="width:8.75pt;height:15.65pt" o:ole="">
            <v:imagedata r:id="rId160" o:title=""/>
          </v:shape>
          <o:OLEObject Type="Embed" ProgID="Equation.3" ShapeID="_x0000_i1244" DrawAspect="Content" ObjectID="_1664192340" r:id="rId267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45" type="#_x0000_t75" style="width:10pt;height:8.75pt" o:ole="">
            <v:imagedata r:id="rId132" o:title=""/>
          </v:shape>
          <o:OLEObject Type="Embed" ProgID="Equation.3" ShapeID="_x0000_i1245" DrawAspect="Content" ObjectID="_1664192341" r:id="rId268"/>
        </w:object>
      </w:r>
      <w:r w:rsidRPr="003E0FAD">
        <w:rPr>
          <w:sz w:val="28"/>
          <w:szCs w:val="28"/>
          <w:lang w:val="en-US"/>
        </w:rPr>
        <w:t xml:space="preserve"> d))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46" type="#_x0000_t75" style="width:10pt;height:8.75pt" o:ole="">
            <v:imagedata r:id="rId132" o:title=""/>
          </v:shape>
          <o:OLEObject Type="Embed" ProgID="Equation.3" ShapeID="_x0000_i1246" DrawAspect="Content" ObjectID="_1664192342" r:id="rId269"/>
        </w:object>
      </w: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47" type="#_x0000_t75" style="width:8.75pt;height:15.65pt" o:ole="">
            <v:imagedata r:id="rId142" o:title=""/>
          </v:shape>
          <o:OLEObject Type="Embed" ProgID="Equation.3" ShapeID="_x0000_i1247" DrawAspect="Content" ObjectID="_1664192343" r:id="rId270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48" type="#_x0000_t75" style="width:10pt;height:8.75pt" o:ole="">
            <v:imagedata r:id="rId132" o:title=""/>
          </v:shape>
          <o:OLEObject Type="Embed" ProgID="Equation.3" ShapeID="_x0000_i1248" DrawAspect="Content" ObjectID="_1664192344" r:id="rId271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49" type="#_x0000_t75" style="width:8.75pt;height:8.75pt" o:ole="">
            <v:imagedata r:id="rId137" o:title=""/>
          </v:shape>
          <o:OLEObject Type="Embed" ProgID="Equation.3" ShapeID="_x0000_i1249" DrawAspect="Content" ObjectID="_1664192345" r:id="rId272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50" type="#_x0000_t75" style="width:10pt;height:8.75pt" o:ole="">
            <v:imagedata r:id="rId132" o:title=""/>
          </v:shape>
          <o:OLEObject Type="Embed" ProgID="Equation.3" ShapeID="_x0000_i1250" DrawAspect="Content" ObjectID="_1664192346" r:id="rId273"/>
        </w:object>
      </w:r>
      <w:r w:rsidRPr="003E0FAD">
        <w:rPr>
          <w:sz w:val="28"/>
          <w:szCs w:val="28"/>
          <w:lang w:val="en-US"/>
        </w:rPr>
        <w:t xml:space="preserve"> d)),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51" type="#_x0000_t75" style="width:10pt;height:8.75pt" o:ole="">
            <v:imagedata r:id="rId132" o:title=""/>
          </v:shape>
          <o:OLEObject Type="Embed" ProgID="Equation.3" ShapeID="_x0000_i1251" DrawAspect="Content" ObjectID="_1664192347" r:id="rId274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252" type="#_x0000_t75" style="width:8.75pt;height:15.65pt" o:ole="">
            <v:imagedata r:id="rId160" o:title=""/>
          </v:shape>
          <o:OLEObject Type="Embed" ProgID="Equation.3" ShapeID="_x0000_i1252" DrawAspect="Content" ObjectID="_1664192348" r:id="rId275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53" type="#_x0000_t75" style="width:8.75pt;height:8.75pt" o:ole="">
            <v:imagedata r:id="rId137" o:title=""/>
          </v:shape>
          <o:OLEObject Type="Embed" ProgID="Equation.3" ShapeID="_x0000_i1253" DrawAspect="Content" ObjectID="_1664192349" r:id="rId276"/>
        </w:object>
      </w: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54" type="#_x0000_t75" style="width:8.75pt;height:15.65pt" o:ole="">
            <v:imagedata r:id="rId139" o:title=""/>
          </v:shape>
          <o:OLEObject Type="Embed" ProgID="Equation.3" ShapeID="_x0000_i1254" DrawAspect="Content" ObjectID="_1664192350" r:id="rId277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55" type="#_x0000_t75" style="width:8.75pt;height:8.75pt" o:ole="">
            <v:imagedata r:id="rId137" o:title=""/>
          </v:shape>
          <o:OLEObject Type="Embed" ProgID="Equation.3" ShapeID="_x0000_i1255" DrawAspect="Content" ObjectID="_1664192351" r:id="rId278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56" type="#_x0000_t75" style="width:10pt;height:8.75pt" o:ole="">
            <v:imagedata r:id="rId132" o:title=""/>
          </v:shape>
          <o:OLEObject Type="Embed" ProgID="Equation.3" ShapeID="_x0000_i1256" DrawAspect="Content" ObjectID="_1664192352" r:id="rId279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57" type="#_x0000_t75" style="width:8.75pt;height:8.75pt" o:ole="">
            <v:imagedata r:id="rId137" o:title=""/>
          </v:shape>
          <o:OLEObject Type="Embed" ProgID="Equation.3" ShapeID="_x0000_i1257" DrawAspect="Content" ObjectID="_1664192353" r:id="rId280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58" type="#_x0000_t75" style="width:10pt;height:8.75pt" o:ole="">
            <v:imagedata r:id="rId132" o:title=""/>
          </v:shape>
          <o:OLEObject Type="Embed" ProgID="Equation.3" ShapeID="_x0000_i1258" DrawAspect="Content" ObjectID="_1664192354" r:id="rId281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59" type="#_x0000_t75" style="width:8.75pt;height:15.65pt" o:ole="">
            <v:imagedata r:id="rId139" o:title=""/>
          </v:shape>
          <o:OLEObject Type="Embed" ProgID="Equation.3" ShapeID="_x0000_i1259" DrawAspect="Content" ObjectID="_1664192355" r:id="rId282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60" type="#_x0000_t75" style="width:8.75pt;height:8.75pt" o:ole="">
            <v:imagedata r:id="rId137" o:title=""/>
          </v:shape>
          <o:OLEObject Type="Embed" ProgID="Equation.3" ShapeID="_x0000_i1260" DrawAspect="Content" ObjectID="_1664192356" r:id="rId283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61" type="#_x0000_t75" style="width:8.75pt;height:15.65pt" o:ole="">
            <v:imagedata r:id="rId134" o:title=""/>
          </v:shape>
          <o:OLEObject Type="Embed" ProgID="Equation.3" ShapeID="_x0000_i1261" DrawAspect="Content" ObjectID="_1664192357" r:id="rId284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62" type="#_x0000_t75" style="width:10pt;height:8.75pt" o:ole="">
            <v:imagedata r:id="rId132" o:title=""/>
          </v:shape>
          <o:OLEObject Type="Embed" ProgID="Equation.3" ShapeID="_x0000_i1262" DrawAspect="Content" ObjectID="_1664192358" r:id="rId285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63" type="#_x0000_t75" style="width:8.75pt;height:8.75pt" o:ole="">
            <v:imagedata r:id="rId137" o:title=""/>
          </v:shape>
          <o:OLEObject Type="Embed" ProgID="Equation.3" ShapeID="_x0000_i1263" DrawAspect="Content" ObjectID="_1664192359" r:id="rId286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64" type="#_x0000_t75" style="width:8.75pt;height:15.65pt" o:ole="">
            <v:imagedata r:id="rId134" o:title=""/>
          </v:shape>
          <o:OLEObject Type="Embed" ProgID="Equation.3" ShapeID="_x0000_i1264" DrawAspect="Content" ObjectID="_1664192360" r:id="rId287"/>
        </w:object>
      </w:r>
      <w:r w:rsidRPr="003E0FAD">
        <w:rPr>
          <w:sz w:val="28"/>
          <w:szCs w:val="28"/>
          <w:lang w:val="en-US"/>
        </w:rPr>
        <w:t xml:space="preserve">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65" type="#_x0000_t75" style="width:8.75pt;height:8.75pt" o:ole="">
            <v:imagedata r:id="rId137" o:title=""/>
          </v:shape>
          <o:OLEObject Type="Embed" ProgID="Equation.3" ShapeID="_x0000_i1265" DrawAspect="Content" ObjectID="_1664192361" r:id="rId288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66" type="#_x0000_t75" style="width:10pt;height:8.75pt" o:ole="">
            <v:imagedata r:id="rId132" o:title=""/>
          </v:shape>
          <o:OLEObject Type="Embed" ProgID="Equation.3" ShapeID="_x0000_i1266" DrawAspect="Content" ObjectID="_1664192362" r:id="rId289"/>
        </w:object>
      </w:r>
      <w:r w:rsidRPr="003E0FAD">
        <w:rPr>
          <w:sz w:val="28"/>
          <w:szCs w:val="28"/>
          <w:lang w:val="en-US"/>
        </w:rPr>
        <w:t xml:space="preserve"> c),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67" type="#_x0000_t75" style="width:8.75pt;height:8.75pt" o:ole="">
            <v:imagedata r:id="rId137" o:title=""/>
          </v:shape>
          <o:OLEObject Type="Embed" ProgID="Equation.3" ShapeID="_x0000_i1267" DrawAspect="Content" ObjectID="_1664192363" r:id="rId290"/>
        </w:object>
      </w:r>
      <w:r w:rsidRPr="003E0FAD">
        <w:rPr>
          <w:position w:val="-6"/>
          <w:sz w:val="28"/>
          <w:szCs w:val="28"/>
          <w:lang w:val="en-US"/>
        </w:rPr>
        <w:object w:dxaOrig="160" w:dyaOrig="279">
          <v:shape id="_x0000_i1268" type="#_x0000_t75" style="width:7.5pt;height:13.75pt" o:ole="">
            <v:imagedata r:id="rId291" o:title=""/>
          </v:shape>
          <o:OLEObject Type="Embed" ProgID="Equation.3" ShapeID="_x0000_i1268" DrawAspect="Content" ObjectID="_1664192364" r:id="rId292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69" type="#_x0000_t75" style="width:10pt;height:8.75pt" o:ole="">
            <v:imagedata r:id="rId132" o:title=""/>
          </v:shape>
          <o:OLEObject Type="Embed" ProgID="Equation.3" ShapeID="_x0000_i1269" DrawAspect="Content" ObjectID="_1664192365" r:id="rId293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70" type="#_x0000_t75" style="width:8.75pt;height:15.65pt" o:ole="">
            <v:imagedata r:id="rId134" o:title=""/>
          </v:shape>
          <o:OLEObject Type="Embed" ProgID="Equation.3" ShapeID="_x0000_i1270" DrawAspect="Content" ObjectID="_1664192366" r:id="rId294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71" type="#_x0000_t75" style="width:8.75pt;height:8.75pt" o:ole="">
            <v:imagedata r:id="rId137" o:title=""/>
          </v:shape>
          <o:OLEObject Type="Embed" ProgID="Equation.3" ShapeID="_x0000_i1271" DrawAspect="Content" ObjectID="_1664192367" r:id="rId295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72" type="#_x0000_t75" style="width:8.75pt;height:15.65pt" o:ole="">
            <v:imagedata r:id="rId142" o:title=""/>
          </v:shape>
          <o:OLEObject Type="Embed" ProgID="Equation.3" ShapeID="_x0000_i1272" DrawAspect="Content" ObjectID="_1664192368" r:id="rId296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73" type="#_x0000_t75" style="width:10pt;height:8.75pt" o:ole="">
            <v:imagedata r:id="rId132" o:title=""/>
          </v:shape>
          <o:OLEObject Type="Embed" ProgID="Equation.3" ShapeID="_x0000_i1273" DrawAspect="Content" ObjectID="_1664192369" r:id="rId297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74" type="#_x0000_t75" style="width:8.75pt;height:8.75pt" o:ole="">
            <v:imagedata r:id="rId137" o:title=""/>
          </v:shape>
          <o:OLEObject Type="Embed" ProgID="Equation.3" ShapeID="_x0000_i1274" DrawAspect="Content" ObjectID="_1664192370" r:id="rId298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75" type="#_x0000_t75" style="width:8.75pt;height:15.65pt" o:ole="">
            <v:imagedata r:id="rId142" o:title=""/>
          </v:shape>
          <o:OLEObject Type="Embed" ProgID="Equation.3" ShapeID="_x0000_i1275" DrawAspect="Content" ObjectID="_1664192371" r:id="rId299"/>
        </w:object>
      </w:r>
      <w:r w:rsidRPr="003E0FAD">
        <w:rPr>
          <w:sz w:val="28"/>
          <w:szCs w:val="28"/>
          <w:lang w:val="en-US"/>
        </w:rPr>
        <w:t xml:space="preserve">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76" type="#_x0000_t75" style="width:8.75pt;height:8.75pt" o:ole="">
            <v:imagedata r:id="rId137" o:title=""/>
          </v:shape>
          <o:OLEObject Type="Embed" ProgID="Equation.3" ShapeID="_x0000_i1276" DrawAspect="Content" ObjectID="_1664192372" r:id="rId300"/>
        </w:object>
      </w: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77" type="#_x0000_t75" style="width:8.75pt;height:15.65pt" o:ole="">
            <v:imagedata r:id="rId134" o:title=""/>
          </v:shape>
          <o:OLEObject Type="Embed" ProgID="Equation.3" ShapeID="_x0000_i1277" DrawAspect="Content" ObjectID="_1664192373" r:id="rId30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78" type="#_x0000_t75" style="width:8.75pt;height:8.75pt" o:ole="">
            <v:imagedata r:id="rId137" o:title=""/>
          </v:shape>
          <o:OLEObject Type="Embed" ProgID="Equation.3" ShapeID="_x0000_i1278" DrawAspect="Content" ObjectID="_1664192374" r:id="rId302"/>
        </w:object>
      </w:r>
      <w:r w:rsidRPr="003E0FAD">
        <w:rPr>
          <w:sz w:val="28"/>
          <w:szCs w:val="28"/>
          <w:lang w:val="en-US"/>
        </w:rPr>
        <w:t xml:space="preserve"> b)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79" type="#_x0000_t75" style="width:10pt;height:8.75pt" o:ole="">
            <v:imagedata r:id="rId132" o:title=""/>
          </v:shape>
          <o:OLEObject Type="Embed" ProgID="Equation.3" ShapeID="_x0000_i1279" DrawAspect="Content" ObjectID="_1664192375" r:id="rId303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80" type="#_x0000_t75" style="width:8.75pt;height:8.75pt" o:ole="">
            <v:imagedata r:id="rId137" o:title=""/>
          </v:shape>
          <o:OLEObject Type="Embed" ProgID="Equation.3" ShapeID="_x0000_i1280" DrawAspect="Content" ObjectID="_1664192376" r:id="rId304"/>
        </w:object>
      </w:r>
      <w:r w:rsidRPr="003E0FAD">
        <w:rPr>
          <w:sz w:val="28"/>
          <w:szCs w:val="28"/>
          <w:lang w:val="en-US"/>
        </w:rPr>
        <w:t xml:space="preserve"> b))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81" type="#_x0000_t75" style="width:8.75pt;height:8.75pt" o:ole="">
            <v:imagedata r:id="rId137" o:title=""/>
          </v:shape>
          <o:OLEObject Type="Embed" ProgID="Equation.3" ShapeID="_x0000_i1281" DrawAspect="Content" ObjectID="_1664192377" r:id="rId305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82" type="#_x0000_t75" style="width:8.75pt;height:15.65pt" o:ole="">
            <v:imagedata r:id="rId139" o:title=""/>
          </v:shape>
          <o:OLEObject Type="Embed" ProgID="Equation.3" ShapeID="_x0000_i1282" DrawAspect="Content" ObjectID="_1664192378" r:id="rId30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83" type="#_x0000_t75" style="width:10pt;height:8.75pt" o:ole="">
            <v:imagedata r:id="rId132" o:title=""/>
          </v:shape>
          <o:OLEObject Type="Embed" ProgID="Equation.3" ShapeID="_x0000_i1283" DrawAspect="Content" ObjectID="_1664192379" r:id="rId307"/>
        </w:object>
      </w:r>
      <w:r w:rsidRPr="003E0FAD">
        <w:rPr>
          <w:sz w:val="28"/>
          <w:szCs w:val="28"/>
          <w:lang w:val="en-US"/>
        </w:rPr>
        <w:t xml:space="preserve"> a),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284" type="#_x0000_t75" style="width:8.75pt;height:15.65pt" o:ole="">
            <v:imagedata r:id="rId160" o:title=""/>
          </v:shape>
          <o:OLEObject Type="Embed" ProgID="Equation.3" ShapeID="_x0000_i1284" DrawAspect="Content" ObjectID="_1664192380" r:id="rId308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85" type="#_x0000_t75" style="width:8.75pt;height:8.75pt" o:ole="">
            <v:imagedata r:id="rId137" o:title=""/>
          </v:shape>
          <o:OLEObject Type="Embed" ProgID="Equation.3" ShapeID="_x0000_i1285" DrawAspect="Content" ObjectID="_1664192381" r:id="rId309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86" type="#_x0000_t75" style="width:8.75pt;height:15.65pt" o:ole="">
            <v:imagedata r:id="rId134" o:title=""/>
          </v:shape>
          <o:OLEObject Type="Embed" ProgID="Equation.3" ShapeID="_x0000_i1286" DrawAspect="Content" ObjectID="_1664192382" r:id="rId310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87" type="#_x0000_t75" style="width:10pt;height:8.75pt" o:ole="">
            <v:imagedata r:id="rId132" o:title=""/>
          </v:shape>
          <o:OLEObject Type="Embed" ProgID="Equation.3" ShapeID="_x0000_i1287" DrawAspect="Content" ObjectID="_1664192383" r:id="rId311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88" type="#_x0000_t75" style="width:8.75pt;height:8.75pt" o:ole="">
            <v:imagedata r:id="rId137" o:title=""/>
          </v:shape>
          <o:OLEObject Type="Embed" ProgID="Equation.3" ShapeID="_x0000_i1288" DrawAspect="Content" ObjectID="_1664192384" r:id="rId312"/>
        </w:object>
      </w:r>
      <w:r w:rsidRPr="003E0FAD">
        <w:rPr>
          <w:sz w:val="28"/>
          <w:szCs w:val="28"/>
          <w:lang w:val="en-US"/>
        </w:rPr>
        <w:t xml:space="preserve"> c))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89" type="#_x0000_t75" style="width:8.75pt;height:8.75pt" o:ole="">
            <v:imagedata r:id="rId137" o:title=""/>
          </v:shape>
          <o:OLEObject Type="Embed" ProgID="Equation.3" ShapeID="_x0000_i1289" DrawAspect="Content" ObjectID="_1664192385" r:id="rId313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90" type="#_x0000_t75" style="width:8.75pt;height:15.65pt" o:ole="">
            <v:imagedata r:id="rId139" o:title=""/>
          </v:shape>
          <o:OLEObject Type="Embed" ProgID="Equation.3" ShapeID="_x0000_i1290" DrawAspect="Content" ObjectID="_1664192386" r:id="rId314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91" type="#_x0000_t75" style="width:10pt;height:8.75pt" o:ole="">
            <v:imagedata r:id="rId132" o:title=""/>
          </v:shape>
          <o:OLEObject Type="Embed" ProgID="Equation.3" ShapeID="_x0000_i1291" DrawAspect="Content" ObjectID="_1664192387" r:id="rId315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92" type="#_x0000_t75" style="width:8.75pt;height:15.65pt" o:ole="">
            <v:imagedata r:id="rId134" o:title=""/>
          </v:shape>
          <o:OLEObject Type="Embed" ProgID="Equation.3" ShapeID="_x0000_i1292" DrawAspect="Content" ObjectID="_1664192388" r:id="rId316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93" type="#_x0000_t75" style="width:8.75pt;height:8.75pt" o:ole="">
            <v:imagedata r:id="rId137" o:title=""/>
          </v:shape>
          <o:OLEObject Type="Embed" ProgID="Equation.3" ShapeID="_x0000_i1293" DrawAspect="Content" ObjectID="_1664192389" r:id="rId317"/>
        </w:object>
      </w:r>
      <w:r w:rsidRPr="003E0FAD">
        <w:rPr>
          <w:sz w:val="28"/>
          <w:szCs w:val="28"/>
          <w:lang w:val="en-US"/>
        </w:rPr>
        <w:t xml:space="preserve">  (((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294" type="#_x0000_t75" style="width:8.75pt;height:15.65pt" o:ole="">
            <v:imagedata r:id="rId160" o:title=""/>
          </v:shape>
          <o:OLEObject Type="Embed" ProgID="Equation.3" ShapeID="_x0000_i1294" DrawAspect="Content" ObjectID="_1664192390" r:id="rId318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95" type="#_x0000_t75" style="width:10pt;height:8.75pt" o:ole="">
            <v:imagedata r:id="rId132" o:title=""/>
          </v:shape>
          <o:OLEObject Type="Embed" ProgID="Equation.3" ShapeID="_x0000_i1295" DrawAspect="Content" ObjectID="_1664192391" r:id="rId319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296" type="#_x0000_t75" style="width:8.75pt;height:15.65pt" o:ole="">
            <v:imagedata r:id="rId142" o:title=""/>
          </v:shape>
          <o:OLEObject Type="Embed" ProgID="Equation.3" ShapeID="_x0000_i1296" DrawAspect="Content" ObjectID="_1664192392" r:id="rId320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97" type="#_x0000_t75" style="width:8.75pt;height:8.75pt" o:ole="">
            <v:imagedata r:id="rId137" o:title=""/>
          </v:shape>
          <o:OLEObject Type="Embed" ProgID="Equation.3" ShapeID="_x0000_i1297" DrawAspect="Content" ObjectID="_1664192393" r:id="rId321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98" type="#_x0000_t75" style="width:10pt;height:8.75pt" o:ole="">
            <v:imagedata r:id="rId132" o:title=""/>
          </v:shape>
          <o:OLEObject Type="Embed" ProgID="Equation.3" ShapeID="_x0000_i1298" DrawAspect="Content" ObjectID="_1664192394" r:id="rId322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299" type="#_x0000_t75" style="width:8.75pt;height:8.75pt" o:ole="">
            <v:imagedata r:id="rId137" o:title=""/>
          </v:shape>
          <o:OLEObject Type="Embed" ProgID="Equation.3" ShapeID="_x0000_i1299" DrawAspect="Content" ObjectID="_1664192395" r:id="rId323"/>
        </w:object>
      </w:r>
      <w:r w:rsidRPr="003E0FAD">
        <w:rPr>
          <w:sz w:val="28"/>
          <w:szCs w:val="28"/>
          <w:lang w:val="en-US"/>
        </w:rPr>
        <w:t xml:space="preserve"> b)),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00" type="#_x0000_t75" style="width:10pt;height:8.75pt" o:ole="">
            <v:imagedata r:id="rId132" o:title=""/>
          </v:shape>
          <o:OLEObject Type="Embed" ProgID="Equation.3" ShapeID="_x0000_i1300" DrawAspect="Content" ObjectID="_1664192396" r:id="rId324"/>
        </w:object>
      </w:r>
      <w:r w:rsidRPr="003E0FAD">
        <w:rPr>
          <w:sz w:val="28"/>
          <w:szCs w:val="28"/>
          <w:lang w:val="en-US"/>
        </w:rPr>
        <w:t xml:space="preserve"> b)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01" type="#_x0000_t75" style="width:8.75pt;height:8.75pt" o:ole="">
            <v:imagedata r:id="rId137" o:title=""/>
          </v:shape>
          <o:OLEObject Type="Embed" ProgID="Equation.3" ShapeID="_x0000_i1301" DrawAspect="Content" ObjectID="_1664192397" r:id="rId325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02" type="#_x0000_t75" style="width:8.75pt;height:15.65pt" o:ole="">
            <v:imagedata r:id="rId142" o:title=""/>
          </v:shape>
          <o:OLEObject Type="Embed" ProgID="Equation.3" ShapeID="_x0000_i1302" DrawAspect="Content" ObjectID="_1664192398" r:id="rId32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03" type="#_x0000_t75" style="width:8.75pt;height:8.75pt" o:ole="">
            <v:imagedata r:id="rId137" o:title=""/>
          </v:shape>
          <o:OLEObject Type="Embed" ProgID="Equation.3" ShapeID="_x0000_i1303" DrawAspect="Content" ObjectID="_1664192399" r:id="rId327"/>
        </w:object>
      </w:r>
      <w:r w:rsidRPr="003E0FAD">
        <w:rPr>
          <w:sz w:val="28"/>
          <w:szCs w:val="28"/>
          <w:lang w:val="en-US"/>
        </w:rPr>
        <w:t xml:space="preserve"> 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04" type="#_x0000_t75" style="width:8.75pt;height:8.75pt" o:ole="">
            <v:imagedata r:id="rId137" o:title=""/>
          </v:shape>
          <o:OLEObject Type="Embed" ProgID="Equation.3" ShapeID="_x0000_i1304" DrawAspect="Content" ObjectID="_1664192400" r:id="rId328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05" type="#_x0000_t75" style="width:10pt;height:8.75pt" o:ole="">
            <v:imagedata r:id="rId132" o:title=""/>
          </v:shape>
          <o:OLEObject Type="Embed" ProgID="Equation.3" ShapeID="_x0000_i1305" DrawAspect="Content" ObjectID="_1664192401" r:id="rId329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06" type="#_x0000_t75" style="width:8.75pt;height:15.65pt" o:ole="">
            <v:imagedata r:id="rId139" o:title=""/>
          </v:shape>
          <o:OLEObject Type="Embed" ProgID="Equation.3" ShapeID="_x0000_i1306" DrawAspect="Content" ObjectID="_1664192402" r:id="rId330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07" type="#_x0000_t75" style="width:8.75pt;height:8.75pt" o:ole="">
            <v:imagedata r:id="rId137" o:title=""/>
          </v:shape>
          <o:OLEObject Type="Embed" ProgID="Equation.3" ShapeID="_x0000_i1307" DrawAspect="Content" ObjectID="_1664192403" r:id="rId331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08" type="#_x0000_t75" style="width:8.75pt;height:15.65pt" o:ole="">
            <v:imagedata r:id="rId142" o:title=""/>
          </v:shape>
          <o:OLEObject Type="Embed" ProgID="Equation.3" ShapeID="_x0000_i1308" DrawAspect="Content" ObjectID="_1664192404" r:id="rId332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09" type="#_x0000_t75" style="width:8.75pt;height:8.75pt" o:ole="">
            <v:imagedata r:id="rId137" o:title=""/>
          </v:shape>
          <o:OLEObject Type="Embed" ProgID="Equation.3" ShapeID="_x0000_i1309" DrawAspect="Content" ObjectID="_1664192405" r:id="rId333"/>
        </w:object>
      </w:r>
      <w:r w:rsidRPr="003E0FAD">
        <w:rPr>
          <w:sz w:val="28"/>
          <w:szCs w:val="28"/>
          <w:lang w:val="en-US"/>
        </w:rPr>
        <w:t xml:space="preserve"> 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10" type="#_x0000_t75" style="width:8.75pt;height:8.75pt" o:ole="">
            <v:imagedata r:id="rId137" o:title=""/>
          </v:shape>
          <o:OLEObject Type="Embed" ProgID="Equation.3" ShapeID="_x0000_i1310" DrawAspect="Content" ObjectID="_1664192406" r:id="rId334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11" type="#_x0000_t75" style="width:10pt;height:8.75pt" o:ole="">
            <v:imagedata r:id="rId132" o:title=""/>
          </v:shape>
          <o:OLEObject Type="Embed" ProgID="Equation.3" ShapeID="_x0000_i1311" DrawAspect="Content" ObjectID="_1664192407" r:id="rId335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12" type="#_x0000_t75" style="width:8.75pt;height:15.65pt" o:ole="">
            <v:imagedata r:id="rId142" o:title=""/>
          </v:shape>
          <o:OLEObject Type="Embed" ProgID="Equation.3" ShapeID="_x0000_i1312" DrawAspect="Content" ObjectID="_1664192408" r:id="rId33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13" type="#_x0000_t75" style="width:10pt;height:8.75pt" o:ole="">
            <v:imagedata r:id="rId132" o:title=""/>
          </v:shape>
          <o:OLEObject Type="Embed" ProgID="Equation.3" ShapeID="_x0000_i1313" DrawAspect="Content" ObjectID="_1664192409" r:id="rId337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14" type="#_x0000_t75" style="width:8.75pt;height:15.65pt" o:ole="">
            <v:imagedata r:id="rId160" o:title=""/>
          </v:shape>
          <o:OLEObject Type="Embed" ProgID="Equation.3" ShapeID="_x0000_i1314" DrawAspect="Content" ObjectID="_1664192410" r:id="rId338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15" type="#_x0000_t75" style="width:10pt;height:8.75pt" o:ole="">
            <v:imagedata r:id="rId132" o:title=""/>
          </v:shape>
          <o:OLEObject Type="Embed" ProgID="Equation.3" ShapeID="_x0000_i1315" DrawAspect="Content" ObjectID="_1664192411" r:id="rId339"/>
        </w:object>
      </w:r>
      <w:r w:rsidRPr="003E0FAD">
        <w:rPr>
          <w:sz w:val="28"/>
          <w:szCs w:val="28"/>
          <w:lang w:val="en-US"/>
        </w:rPr>
        <w:t xml:space="preserve"> d,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16" type="#_x0000_t75" style="width:8.75pt;height:8.75pt" o:ole="">
            <v:imagedata r:id="rId137" o:title=""/>
          </v:shape>
          <o:OLEObject Type="Embed" ProgID="Equation.3" ShapeID="_x0000_i1316" DrawAspect="Content" ObjectID="_1664192412" r:id="rId340"/>
        </w:object>
      </w:r>
      <w:r w:rsidRPr="003E0FAD">
        <w:rPr>
          <w:sz w:val="28"/>
          <w:szCs w:val="28"/>
          <w:lang w:val="en-US"/>
        </w:rPr>
        <w:t xml:space="preserve"> b)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17" type="#_x0000_t75" style="width:10pt;height:8.75pt" o:ole="">
            <v:imagedata r:id="rId132" o:title=""/>
          </v:shape>
          <o:OLEObject Type="Embed" ProgID="Equation.3" ShapeID="_x0000_i1317" DrawAspect="Content" ObjectID="_1664192413" r:id="rId341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18" type="#_x0000_t75" style="width:8.75pt;height:8.75pt" o:ole="">
            <v:imagedata r:id="rId137" o:title=""/>
          </v:shape>
          <o:OLEObject Type="Embed" ProgID="Equation.3" ShapeID="_x0000_i1318" DrawAspect="Content" ObjectID="_1664192414" r:id="rId342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19" type="#_x0000_t75" style="width:8.75pt;height:15.65pt" o:ole="">
            <v:imagedata r:id="rId142" o:title=""/>
          </v:shape>
          <o:OLEObject Type="Embed" ProgID="Equation.3" ShapeID="_x0000_i1319" DrawAspect="Content" ObjectID="_1664192415" r:id="rId343"/>
        </w:object>
      </w:r>
      <w:r w:rsidRPr="003E0FAD">
        <w:rPr>
          <w:sz w:val="28"/>
          <w:szCs w:val="28"/>
          <w:lang w:val="en-US"/>
        </w:rPr>
        <w:t xml:space="preserve">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20" type="#_x0000_t75" style="width:10pt;height:8.75pt" o:ole="">
            <v:imagedata r:id="rId132" o:title=""/>
          </v:shape>
          <o:OLEObject Type="Embed" ProgID="Equation.3" ShapeID="_x0000_i1320" DrawAspect="Content" ObjectID="_1664192416" r:id="rId344"/>
        </w:object>
      </w: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21" type="#_x0000_t75" style="width:8.75pt;height:15.65pt" o:ole="">
            <v:imagedata r:id="rId139" o:title=""/>
          </v:shape>
          <o:OLEObject Type="Embed" ProgID="Equation.3" ShapeID="_x0000_i1321" DrawAspect="Content" ObjectID="_1664192417" r:id="rId345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22" type="#_x0000_t75" style="width:10pt;height:8.75pt" o:ole="">
            <v:imagedata r:id="rId132" o:title=""/>
          </v:shape>
          <o:OLEObject Type="Embed" ProgID="Equation.3" ShapeID="_x0000_i1322" DrawAspect="Content" ObjectID="_1664192418" r:id="rId346"/>
        </w:object>
      </w:r>
      <w:r w:rsidRPr="003E0FAD">
        <w:rPr>
          <w:sz w:val="28"/>
          <w:szCs w:val="28"/>
          <w:lang w:val="en-US"/>
        </w:rPr>
        <w:t xml:space="preserve"> b)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23" type="#_x0000_t75" style="width:8.75pt;height:8.75pt" o:ole="">
            <v:imagedata r:id="rId137" o:title=""/>
          </v:shape>
          <o:OLEObject Type="Embed" ProgID="Equation.3" ShapeID="_x0000_i1323" DrawAspect="Content" ObjectID="_1664192419" r:id="rId347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24" type="#_x0000_t75" style="width:10pt;height:8.75pt" o:ole="">
            <v:imagedata r:id="rId132" o:title=""/>
          </v:shape>
          <o:OLEObject Type="Embed" ProgID="Equation.3" ShapeID="_x0000_i1324" DrawAspect="Content" ObjectID="_1664192420" r:id="rId348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25" type="#_x0000_t75" style="width:8.75pt;height:15.65pt" o:ole="">
            <v:imagedata r:id="rId134" o:title=""/>
          </v:shape>
          <o:OLEObject Type="Embed" ProgID="Equation.3" ShapeID="_x0000_i1325" DrawAspect="Content" ObjectID="_1664192421" r:id="rId349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26" type="#_x0000_t75" style="width:8.75pt;height:8.75pt" o:ole="">
            <v:imagedata r:id="rId137" o:title=""/>
          </v:shape>
          <o:OLEObject Type="Embed" ProgID="Equation.3" ShapeID="_x0000_i1326" DrawAspect="Content" ObjectID="_1664192422" r:id="rId350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27" type="#_x0000_t75" style="width:8.75pt;height:15.65pt" o:ole="">
            <v:imagedata r:id="rId139" o:title=""/>
          </v:shape>
          <o:OLEObject Type="Embed" ProgID="Equation.3" ShapeID="_x0000_i1327" DrawAspect="Content" ObjectID="_1664192423" r:id="rId35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28" type="#_x0000_t75" style="width:10pt;height:8.75pt" o:ole="">
            <v:imagedata r:id="rId132" o:title=""/>
          </v:shape>
          <o:OLEObject Type="Embed" ProgID="Equation.3" ShapeID="_x0000_i1328" DrawAspect="Content" ObjectID="_1664192424" r:id="rId352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29" type="#_x0000_t75" style="width:8.75pt;height:15.65pt" o:ole="">
            <v:imagedata r:id="rId142" o:title=""/>
          </v:shape>
          <o:OLEObject Type="Embed" ProgID="Equation.3" ShapeID="_x0000_i1329" DrawAspect="Content" ObjectID="_1664192425" r:id="rId353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30" type="#_x0000_t75" style="width:8.75pt;height:8.75pt" o:ole="">
            <v:imagedata r:id="rId137" o:title=""/>
          </v:shape>
          <o:OLEObject Type="Embed" ProgID="Equation.3" ShapeID="_x0000_i1330" DrawAspect="Content" ObjectID="_1664192426" r:id="rId354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31" type="#_x0000_t75" style="width:10pt;height:8.75pt" o:ole="">
            <v:imagedata r:id="rId132" o:title=""/>
          </v:shape>
          <o:OLEObject Type="Embed" ProgID="Equation.3" ShapeID="_x0000_i1331" DrawAspect="Content" ObjectID="_1664192427" r:id="rId355"/>
        </w:object>
      </w:r>
      <w:r w:rsidRPr="003E0FAD">
        <w:rPr>
          <w:sz w:val="28"/>
          <w:szCs w:val="28"/>
          <w:lang w:val="en-US"/>
        </w:rPr>
        <w:t xml:space="preserve"> c)),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32" type="#_x0000_t75" style="width:8.75pt;height:15.65pt" o:ole="">
            <v:imagedata r:id="rId142" o:title=""/>
          </v:shape>
          <o:OLEObject Type="Embed" ProgID="Equation.3" ShapeID="_x0000_i1332" DrawAspect="Content" ObjectID="_1664192428" r:id="rId35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33" type="#_x0000_t75" style="width:8.75pt;height:8.75pt" o:ole="">
            <v:imagedata r:id="rId137" o:title=""/>
          </v:shape>
          <o:OLEObject Type="Embed" ProgID="Equation.3" ShapeID="_x0000_i1333" DrawAspect="Content" ObjectID="_1664192429" r:id="rId357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34" type="#_x0000_t75" style="width:10pt;height:8.75pt" o:ole="">
            <v:imagedata r:id="rId132" o:title=""/>
          </v:shape>
          <o:OLEObject Type="Embed" ProgID="Equation.3" ShapeID="_x0000_i1334" DrawAspect="Content" ObjectID="_1664192430" r:id="rId358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35" type="#_x0000_t75" style="width:8.75pt;height:15.65pt" o:ole="">
            <v:imagedata r:id="rId160" o:title=""/>
          </v:shape>
          <o:OLEObject Type="Embed" ProgID="Equation.3" ShapeID="_x0000_i1335" DrawAspect="Content" ObjectID="_1664192431" r:id="rId359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36" type="#_x0000_t75" style="width:10pt;height:8.75pt" o:ole="">
            <v:imagedata r:id="rId132" o:title=""/>
          </v:shape>
          <o:OLEObject Type="Embed" ProgID="Equation.3" ShapeID="_x0000_i1336" DrawAspect="Content" ObjectID="_1664192432" r:id="rId360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37" type="#_x0000_t75" style="width:10pt;height:8.75pt" o:ole="">
            <v:imagedata r:id="rId132" o:title=""/>
          </v:shape>
          <o:OLEObject Type="Embed" ProgID="Equation.3" ShapeID="_x0000_i1337" DrawAspect="Content" ObjectID="_1664192433" r:id="rId361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38" type="#_x0000_t75" style="width:8.75pt;height:15.65pt" o:ole="">
            <v:imagedata r:id="rId139" o:title=""/>
          </v:shape>
          <o:OLEObject Type="Embed" ProgID="Equation.3" ShapeID="_x0000_i1338" DrawAspect="Content" ObjectID="_1664192434" r:id="rId362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39" type="#_x0000_t75" style="width:8.75pt;height:8.75pt" o:ole="">
            <v:imagedata r:id="rId137" o:title=""/>
          </v:shape>
          <o:OLEObject Type="Embed" ProgID="Equation.3" ShapeID="_x0000_i1339" DrawAspect="Content" ObjectID="_1664192435" r:id="rId363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40" type="#_x0000_t75" style="width:8.75pt;height:15.65pt" o:ole="">
            <v:imagedata r:id="rId139" o:title=""/>
          </v:shape>
          <o:OLEObject Type="Embed" ProgID="Equation.3" ShapeID="_x0000_i1340" DrawAspect="Content" ObjectID="_1664192436" r:id="rId364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41" type="#_x0000_t75" style="width:10pt;height:10pt" o:ole="">
            <v:imagedata r:id="rId132" o:title=""/>
          </v:shape>
          <o:OLEObject Type="Embed" ProgID="Equation.3" ShapeID="_x0000_i1341" DrawAspect="Content" ObjectID="_1664192437" r:id="rId365"/>
        </w:object>
      </w:r>
      <w:r w:rsidRPr="003E0FAD">
        <w:rPr>
          <w:sz w:val="28"/>
          <w:szCs w:val="28"/>
          <w:lang w:val="en-US"/>
        </w:rPr>
        <w:t xml:space="preserve"> 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42" type="#_x0000_t75" style="width:10pt;height:10pt" o:ole="">
            <v:imagedata r:id="rId132" o:title=""/>
          </v:shape>
          <o:OLEObject Type="Embed" ProgID="Equation.3" ShapeID="_x0000_i1342" DrawAspect="Content" ObjectID="_1664192438" r:id="rId366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43" type="#_x0000_t75" style="width:10pt;height:15.65pt" o:ole="">
            <v:imagedata r:id="rId160" o:title=""/>
          </v:shape>
          <o:OLEObject Type="Embed" ProgID="Equation.3" ShapeID="_x0000_i1343" DrawAspect="Content" ObjectID="_1664192439" r:id="rId367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44" type="#_x0000_t75" style="width:10pt;height:10pt" o:ole="">
            <v:imagedata r:id="rId132" o:title=""/>
          </v:shape>
          <o:OLEObject Type="Embed" ProgID="Equation.3" ShapeID="_x0000_i1344" DrawAspect="Content" ObjectID="_1664192440" r:id="rId368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45" type="#_x0000_t75" style="width:10pt;height:10pt" o:ole="">
            <v:imagedata r:id="rId137" o:title=""/>
          </v:shape>
          <o:OLEObject Type="Embed" ProgID="Equation.3" ShapeID="_x0000_i1345" DrawAspect="Content" ObjectID="_1664192441" r:id="rId369"/>
        </w:object>
      </w:r>
      <w:r w:rsidRPr="003E0FAD">
        <w:rPr>
          <w:position w:val="-10"/>
          <w:sz w:val="28"/>
          <w:szCs w:val="28"/>
          <w:lang w:val="en-US"/>
        </w:rPr>
        <w:object w:dxaOrig="600" w:dyaOrig="360">
          <v:shape id="_x0000_i1346" type="#_x0000_t75" style="width:30.05pt;height:18.15pt" o:ole="">
            <v:imagedata r:id="rId370" o:title=""/>
          </v:shape>
          <o:OLEObject Type="Embed" ProgID="Equation.3" ShapeID="_x0000_i1346" DrawAspect="Content" ObjectID="_1664192442" r:id="rId37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47" type="#_x0000_t75" style="width:10pt;height:10pt" o:ole="">
            <v:imagedata r:id="rId137" o:title=""/>
          </v:shape>
          <o:OLEObject Type="Embed" ProgID="Equation.3" ShapeID="_x0000_i1347" DrawAspect="Content" ObjectID="_1664192443" r:id="rId372"/>
        </w:object>
      </w:r>
      <w:r w:rsidRPr="003E0FAD">
        <w:rPr>
          <w:sz w:val="28"/>
          <w:szCs w:val="28"/>
          <w:lang w:val="en-US"/>
        </w:rPr>
        <w:t xml:space="preserve"> a,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48" type="#_x0000_t75" style="width:10pt;height:10pt" o:ole="">
            <v:imagedata r:id="rId132" o:title=""/>
          </v:shape>
          <o:OLEObject Type="Embed" ProgID="Equation.3" ShapeID="_x0000_i1348" DrawAspect="Content" ObjectID="_1664192444" r:id="rId373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49" type="#_x0000_t75" style="width:10pt;height:10pt" o:ole="">
            <v:imagedata r:id="rId137" o:title=""/>
          </v:shape>
          <o:OLEObject Type="Embed" ProgID="Equation.3" ShapeID="_x0000_i1349" DrawAspect="Content" ObjectID="_1664192445" r:id="rId374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50" type="#_x0000_t75" style="width:10pt;height:10pt" o:ole="">
            <v:imagedata r:id="rId132" o:title=""/>
          </v:shape>
          <o:OLEObject Type="Embed" ProgID="Equation.3" ShapeID="_x0000_i1350" DrawAspect="Content" ObjectID="_1664192446" r:id="rId375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51" type="#_x0000_t75" style="width:10pt;height:15.65pt" o:ole="">
            <v:imagedata r:id="rId142" o:title=""/>
          </v:shape>
          <o:OLEObject Type="Embed" ProgID="Equation.3" ShapeID="_x0000_i1351" DrawAspect="Content" ObjectID="_1664192447" r:id="rId37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52" type="#_x0000_t75" style="width:10pt;height:10pt" o:ole="">
            <v:imagedata r:id="rId137" o:title=""/>
          </v:shape>
          <o:OLEObject Type="Embed" ProgID="Equation.3" ShapeID="_x0000_i1352" DrawAspect="Content" ObjectID="_1664192448" r:id="rId377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53" type="#_x0000_t75" style="width:10pt;height:15.65pt" o:ole="">
            <v:imagedata r:id="rId160" o:title=""/>
          </v:shape>
          <o:OLEObject Type="Embed" ProgID="Equation.3" ShapeID="_x0000_i1353" DrawAspect="Content" ObjectID="_1664192449" r:id="rId378"/>
        </w:object>
      </w:r>
      <w:r w:rsidRPr="003E0FAD">
        <w:rPr>
          <w:sz w:val="28"/>
          <w:szCs w:val="28"/>
          <w:lang w:val="en-US"/>
        </w:rPr>
        <w:t>))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54" type="#_x0000_t75" style="width:10pt;height:10pt" o:ole="">
            <v:imagedata r:id="rId132" o:title=""/>
          </v:shape>
          <o:OLEObject Type="Embed" ProgID="Equation.3" ShapeID="_x0000_i1354" DrawAspect="Content" ObjectID="_1664192450" r:id="rId379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55" type="#_x0000_t75" style="width:10pt;height:15.65pt" o:ole="">
            <v:imagedata r:id="rId134" o:title=""/>
          </v:shape>
          <o:OLEObject Type="Embed" ProgID="Equation.3" ShapeID="_x0000_i1355" DrawAspect="Content" ObjectID="_1664192451" r:id="rId380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56" type="#_x0000_t75" style="width:10pt;height:10pt" o:ole="">
            <v:imagedata r:id="rId137" o:title=""/>
          </v:shape>
          <o:OLEObject Type="Embed" ProgID="Equation.3" ShapeID="_x0000_i1356" DrawAspect="Content" ObjectID="_1664192452" r:id="rId381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57" type="#_x0000_t75" style="width:10pt;height:15.65pt" o:ole="">
            <v:imagedata r:id="rId139" o:title=""/>
          </v:shape>
          <o:OLEObject Type="Embed" ProgID="Equation.3" ShapeID="_x0000_i1357" DrawAspect="Content" ObjectID="_1664192453" r:id="rId382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58" type="#_x0000_t75" style="width:10pt;height:10pt" o:ole="">
            <v:imagedata r:id="rId132" o:title=""/>
          </v:shape>
          <o:OLEObject Type="Embed" ProgID="Equation.3" ShapeID="_x0000_i1358" DrawAspect="Content" ObjectID="_1664192454" r:id="rId383"/>
        </w:object>
      </w:r>
      <w:r w:rsidRPr="003E0FAD">
        <w:rPr>
          <w:sz w:val="28"/>
          <w:szCs w:val="28"/>
          <w:lang w:val="en-US"/>
        </w:rPr>
        <w:t xml:space="preserve"> ((c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59" type="#_x0000_t75" style="width:10pt;height:10pt" o:ole="">
            <v:imagedata r:id="rId132" o:title=""/>
          </v:shape>
          <o:OLEObject Type="Embed" ProgID="Equation.3" ShapeID="_x0000_i1359" DrawAspect="Content" ObjectID="_1664192455" r:id="rId384"/>
        </w:object>
      </w:r>
      <w:r w:rsidRPr="003E0FAD">
        <w:rPr>
          <w:sz w:val="28"/>
          <w:szCs w:val="28"/>
          <w:lang w:val="en-US"/>
        </w:rPr>
        <w:t xml:space="preserve"> b)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60" type="#_x0000_t75" style="width:10pt;height:10pt" o:ole="">
            <v:imagedata r:id="rId137" o:title=""/>
          </v:shape>
          <o:OLEObject Type="Embed" ProgID="Equation.3" ShapeID="_x0000_i1360" DrawAspect="Content" ObjectID="_1664192456" r:id="rId385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61" type="#_x0000_t75" style="width:10pt;height:15.65pt" o:ole="">
            <v:imagedata r:id="rId134" o:title=""/>
          </v:shape>
          <o:OLEObject Type="Embed" ProgID="Equation.3" ShapeID="_x0000_i1361" DrawAspect="Content" ObjectID="_1664192457" r:id="rId38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62" type="#_x0000_t75" style="width:10pt;height:10pt" o:ole="">
            <v:imagedata r:id="rId132" o:title=""/>
          </v:shape>
          <o:OLEObject Type="Embed" ProgID="Equation.3" ShapeID="_x0000_i1362" DrawAspect="Content" ObjectID="_1664192458" r:id="rId387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63" type="#_x0000_t75" style="width:10pt;height:15.65pt" o:ole="">
            <v:imagedata r:id="rId160" o:title=""/>
          </v:shape>
          <o:OLEObject Type="Embed" ProgID="Equation.3" ShapeID="_x0000_i1363" DrawAspect="Content" ObjectID="_1664192459" r:id="rId388"/>
        </w:object>
      </w:r>
      <w:r w:rsidRPr="003E0FAD">
        <w:rPr>
          <w:sz w:val="28"/>
          <w:szCs w:val="28"/>
          <w:lang w:val="en-US"/>
        </w:rPr>
        <w:t>)),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64" type="#_x0000_t75" style="width:10pt;height:10pt" o:ole="">
            <v:imagedata r:id="rId137" o:title=""/>
          </v:shape>
          <o:OLEObject Type="Embed" ProgID="Equation.3" ShapeID="_x0000_i1364" DrawAspect="Content" ObjectID="_1664192460" r:id="rId389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65" type="#_x0000_t75" style="width:10pt;height:10pt" o:ole="">
            <v:imagedata r:id="rId132" o:title=""/>
          </v:shape>
          <o:OLEObject Type="Embed" ProgID="Equation.3" ShapeID="_x0000_i1365" DrawAspect="Content" ObjectID="_1664192461" r:id="rId390"/>
        </w:object>
      </w:r>
      <w:r w:rsidRPr="003E0FAD">
        <w:rPr>
          <w:sz w:val="28"/>
          <w:szCs w:val="28"/>
          <w:lang w:val="en-US"/>
        </w:rPr>
        <w:t xml:space="preserve"> ((c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66" type="#_x0000_t75" style="width:10pt;height:10pt" o:ole="">
            <v:imagedata r:id="rId132" o:title=""/>
          </v:shape>
          <o:OLEObject Type="Embed" ProgID="Equation.3" ShapeID="_x0000_i1366" DrawAspect="Content" ObjectID="_1664192462" r:id="rId391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67" type="#_x0000_t75" style="width:10pt;height:15.65pt" o:ole="">
            <v:imagedata r:id="rId134" o:title=""/>
          </v:shape>
          <o:OLEObject Type="Embed" ProgID="Equation.3" ShapeID="_x0000_i1367" DrawAspect="Content" ObjectID="_1664192463" r:id="rId392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68" type="#_x0000_t75" style="width:10pt;height:10pt" o:ole="">
            <v:imagedata r:id="rId137" o:title=""/>
          </v:shape>
          <o:OLEObject Type="Embed" ProgID="Equation.3" ShapeID="_x0000_i1368" DrawAspect="Content" ObjectID="_1664192464" r:id="rId393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69" type="#_x0000_t75" style="width:10pt;height:10pt" o:ole="">
            <v:imagedata r:id="rId132" o:title=""/>
          </v:shape>
          <o:OLEObject Type="Embed" ProgID="Equation.3" ShapeID="_x0000_i1369" DrawAspect="Content" ObjectID="_1664192465" r:id="rId394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70" type="#_x0000_t75" style="width:10pt;height:10pt" o:ole="">
            <v:imagedata r:id="rId132" o:title=""/>
          </v:shape>
          <o:OLEObject Type="Embed" ProgID="Equation.3" ShapeID="_x0000_i1370" DrawAspect="Content" ObjectID="_1664192466" r:id="rId395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71" type="#_x0000_t75" style="width:10pt;height:15.65pt" o:ole="">
            <v:imagedata r:id="rId134" o:title=""/>
          </v:shape>
          <o:OLEObject Type="Embed" ProgID="Equation.3" ShapeID="_x0000_i1371" DrawAspect="Content" ObjectID="_1664192467" r:id="rId39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72" type="#_x0000_t75" style="width:10pt;height:10pt" o:ole="">
            <v:imagedata r:id="rId132" o:title=""/>
          </v:shape>
          <o:OLEObject Type="Embed" ProgID="Equation.3" ShapeID="_x0000_i1372" DrawAspect="Content" ObjectID="_1664192468" r:id="rId397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73" type="#_x0000_t75" style="width:10pt;height:15.65pt" o:ole="">
            <v:imagedata r:id="rId160" o:title=""/>
          </v:shape>
          <o:OLEObject Type="Embed" ProgID="Equation.3" ShapeID="_x0000_i1373" DrawAspect="Content" ObjectID="_1664192469" r:id="rId398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74" type="#_x0000_t75" style="width:10pt;height:10pt" o:ole="">
            <v:imagedata r:id="rId137" o:title=""/>
          </v:shape>
          <o:OLEObject Type="Embed" ProgID="Equation.3" ShapeID="_x0000_i1374" DrawAspect="Content" ObjectID="_1664192470" r:id="rId399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75" type="#_x0000_t75" style="width:10pt;height:10pt" o:ole="">
            <v:imagedata r:id="rId132" o:title=""/>
          </v:shape>
          <o:OLEObject Type="Embed" ProgID="Equation.3" ShapeID="_x0000_i1375" DrawAspect="Content" ObjectID="_1664192471" r:id="rId400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76" type="#_x0000_t75" style="width:10pt;height:15.65pt" o:ole="">
            <v:imagedata r:id="rId160" o:title=""/>
          </v:shape>
          <o:OLEObject Type="Embed" ProgID="Equation.3" ShapeID="_x0000_i1376" DrawAspect="Content" ObjectID="_1664192472" r:id="rId401"/>
        </w:object>
      </w:r>
      <w:r w:rsidRPr="003E0FAD">
        <w:rPr>
          <w:sz w:val="28"/>
          <w:szCs w:val="28"/>
          <w:lang w:val="en-US"/>
        </w:rPr>
        <w:t xml:space="preserve">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77" type="#_x0000_t75" style="width:10pt;height:10pt" o:ole="">
            <v:imagedata r:id="rId132" o:title=""/>
          </v:shape>
          <o:OLEObject Type="Embed" ProgID="Equation.3" ShapeID="_x0000_i1377" DrawAspect="Content" ObjectID="_1664192473" r:id="rId402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78" type="#_x0000_t75" style="width:10pt;height:15.65pt" o:ole="">
            <v:imagedata r:id="rId142" o:title=""/>
          </v:shape>
          <o:OLEObject Type="Embed" ProgID="Equation.3" ShapeID="_x0000_i1378" DrawAspect="Content" ObjectID="_1664192474" r:id="rId403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79" type="#_x0000_t75" style="width:10pt;height:10pt" o:ole="">
            <v:imagedata r:id="rId137" o:title=""/>
          </v:shape>
          <o:OLEObject Type="Embed" ProgID="Equation.3" ShapeID="_x0000_i1379" DrawAspect="Content" ObjectID="_1664192475" r:id="rId404"/>
        </w:object>
      </w:r>
      <w:r w:rsidRPr="003E0FAD">
        <w:rPr>
          <w:sz w:val="28"/>
          <w:szCs w:val="28"/>
          <w:lang w:val="en-US"/>
        </w:rPr>
        <w:t xml:space="preserve"> d),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80" type="#_x0000_t75" style="width:10pt;height:15.65pt" o:ole="">
            <v:imagedata r:id="rId160" o:title=""/>
          </v:shape>
          <o:OLEObject Type="Embed" ProgID="Equation.3" ShapeID="_x0000_i1380" DrawAspect="Content" ObjectID="_1664192476" r:id="rId405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81" type="#_x0000_t75" style="width:10pt;height:10pt" o:ole="">
            <v:imagedata r:id="rId132" o:title=""/>
          </v:shape>
          <o:OLEObject Type="Embed" ProgID="Equation.3" ShapeID="_x0000_i1381" DrawAspect="Content" ObjectID="_1664192477" r:id="rId406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82" type="#_x0000_t75" style="width:10pt;height:10pt" o:ole="">
            <v:imagedata r:id="rId137" o:title=""/>
          </v:shape>
          <o:OLEObject Type="Embed" ProgID="Equation.3" ShapeID="_x0000_i1382" DrawAspect="Content" ObjectID="_1664192478" r:id="rId407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83" type="#_x0000_t75" style="width:10pt;height:10pt" o:ole="">
            <v:imagedata r:id="rId132" o:title=""/>
          </v:shape>
          <o:OLEObject Type="Embed" ProgID="Equation.3" ShapeID="_x0000_i1383" DrawAspect="Content" ObjectID="_1664192479" r:id="rId408"/>
        </w:object>
      </w:r>
      <w:r w:rsidRPr="003E0FAD">
        <w:rPr>
          <w:sz w:val="28"/>
          <w:szCs w:val="28"/>
          <w:lang w:val="en-US"/>
        </w:rPr>
        <w:t xml:space="preserve"> a))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84" type="#_x0000_t75" style="width:10pt;height:10pt" o:ole="">
            <v:imagedata r:id="rId132" o:title=""/>
          </v:shape>
          <o:OLEObject Type="Embed" ProgID="Equation.3" ShapeID="_x0000_i1384" DrawAspect="Content" ObjectID="_1664192480" r:id="rId409"/>
        </w:object>
      </w:r>
      <w:r w:rsidRPr="003E0FAD">
        <w:rPr>
          <w:sz w:val="28"/>
          <w:szCs w:val="28"/>
          <w:lang w:val="en-US"/>
        </w:rPr>
        <w:t xml:space="preserve"> ((b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85" type="#_x0000_t75" style="width:10pt;height:10pt" o:ole="">
            <v:imagedata r:id="rId132" o:title=""/>
          </v:shape>
          <o:OLEObject Type="Embed" ProgID="Equation.3" ShapeID="_x0000_i1385" DrawAspect="Content" ObjectID="_1664192481" r:id="rId410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86" type="#_x0000_t75" style="width:10pt;height:15.65pt" o:ole="">
            <v:imagedata r:id="rId142" o:title=""/>
          </v:shape>
          <o:OLEObject Type="Embed" ProgID="Equation.3" ShapeID="_x0000_i1386" DrawAspect="Content" ObjectID="_1664192482" r:id="rId411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87" type="#_x0000_t75" style="width:10pt;height:10pt" o:ole="">
            <v:imagedata r:id="rId137" o:title=""/>
          </v:shape>
          <o:OLEObject Type="Embed" ProgID="Equation.3" ShapeID="_x0000_i1387" DrawAspect="Content" ObjectID="_1664192483" r:id="rId412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88" type="#_x0000_t75" style="width:10pt;height:15.65pt" o:ole="">
            <v:imagedata r:id="rId160" o:title=""/>
          </v:shape>
          <o:OLEObject Type="Embed" ProgID="Equation.3" ShapeID="_x0000_i1388" DrawAspect="Content" ObjectID="_1664192484" r:id="rId413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89" type="#_x0000_t75" style="width:10pt;height:10pt" o:ole="">
            <v:imagedata r:id="rId132" o:title=""/>
          </v:shape>
          <o:OLEObject Type="Embed" ProgID="Equation.3" ShapeID="_x0000_i1389" DrawAspect="Content" ObjectID="_1664192485" r:id="rId414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90" type="#_x0000_t75" style="width:10pt;height:15.65pt" o:ole="">
            <v:imagedata r:id="rId139" o:title=""/>
          </v:shape>
          <o:OLEObject Type="Embed" ProgID="Equation.3" ShapeID="_x0000_i1390" DrawAspect="Content" ObjectID="_1664192486" r:id="rId415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91" type="#_x0000_t75" style="width:10pt;height:10pt" o:ole="">
            <v:imagedata r:id="rId137" o:title=""/>
          </v:shape>
          <o:OLEObject Type="Embed" ProgID="Equation.3" ShapeID="_x0000_i1391" DrawAspect="Content" ObjectID="_1664192487" r:id="rId416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392" type="#_x0000_t75" style="width:10pt;height:15.65pt" o:ole="">
            <v:imagedata r:id="rId160" o:title=""/>
          </v:shape>
          <o:OLEObject Type="Embed" ProgID="Equation.3" ShapeID="_x0000_i1392" DrawAspect="Content" ObjectID="_1664192488" r:id="rId417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93" type="#_x0000_t75" style="width:10pt;height:10pt" o:ole="">
            <v:imagedata r:id="rId132" o:title=""/>
          </v:shape>
          <o:OLEObject Type="Embed" ProgID="Equation.3" ShapeID="_x0000_i1393" DrawAspect="Content" ObjectID="_1664192489" r:id="rId418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94" type="#_x0000_t75" style="width:10pt;height:15.65pt" o:ole="">
            <v:imagedata r:id="rId134" o:title=""/>
          </v:shape>
          <o:OLEObject Type="Embed" ProgID="Equation.3" ShapeID="_x0000_i1394" DrawAspect="Content" ObjectID="_1664192490" r:id="rId419"/>
        </w:object>
      </w:r>
      <w:r w:rsidRPr="003E0FAD">
        <w:rPr>
          <w:sz w:val="28"/>
          <w:szCs w:val="28"/>
          <w:lang w:val="en-US"/>
        </w:rPr>
        <w:t xml:space="preserve">) 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95" type="#_x0000_t75" style="width:10pt;height:10pt" o:ole="">
            <v:imagedata r:id="rId137" o:title=""/>
          </v:shape>
          <o:OLEObject Type="Embed" ProgID="Equation.3" ShapeID="_x0000_i1395" DrawAspect="Content" ObjectID="_1664192491" r:id="rId420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96" type="#_x0000_t75" style="width:10pt;height:15.65pt" o:ole="">
            <v:imagedata r:id="rId134" o:title=""/>
          </v:shape>
          <o:OLEObject Type="Embed" ProgID="Equation.3" ShapeID="_x0000_i1396" DrawAspect="Content" ObjectID="_1664192492" r:id="rId42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97" type="#_x0000_t75" style="width:10pt;height:10pt" o:ole="">
            <v:imagedata r:id="rId132" o:title=""/>
          </v:shape>
          <o:OLEObject Type="Embed" ProgID="Equation.3" ShapeID="_x0000_i1397" DrawAspect="Content" ObjectID="_1664192493" r:id="rId422"/>
        </w:object>
      </w:r>
      <w:r w:rsidRPr="003E0FAD">
        <w:rPr>
          <w:sz w:val="28"/>
          <w:szCs w:val="28"/>
          <w:lang w:val="en-US"/>
        </w:rPr>
        <w:t xml:space="preserve"> a)),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398" type="#_x0000_t75" style="width:10pt;height:10pt" o:ole="">
            <v:imagedata r:id="rId137" o:title=""/>
          </v:shape>
          <o:OLEObject Type="Embed" ProgID="Equation.3" ShapeID="_x0000_i1398" DrawAspect="Content" ObjectID="_1664192494" r:id="rId423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399" type="#_x0000_t75" style="width:10pt;height:15.65pt" o:ole="">
            <v:imagedata r:id="rId134" o:title=""/>
          </v:shape>
          <o:OLEObject Type="Embed" ProgID="Equation.3" ShapeID="_x0000_i1399" DrawAspect="Content" ObjectID="_1664192495" r:id="rId424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00" type="#_x0000_t75" style="width:10pt;height:10pt" o:ole="">
            <v:imagedata r:id="rId132" o:title=""/>
          </v:shape>
          <o:OLEObject Type="Embed" ProgID="Equation.3" ShapeID="_x0000_i1400" DrawAspect="Content" ObjectID="_1664192496" r:id="rId425"/>
        </w:object>
      </w:r>
      <w:r w:rsidRPr="003E0FAD">
        <w:rPr>
          <w:sz w:val="28"/>
          <w:szCs w:val="28"/>
          <w:lang w:val="en-US"/>
        </w:rPr>
        <w:t xml:space="preserve"> (((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401" type="#_x0000_t75" style="width:10pt;height:15.65pt" o:ole="">
            <v:imagedata r:id="rId160" o:title=""/>
          </v:shape>
          <o:OLEObject Type="Embed" ProgID="Equation.3" ShapeID="_x0000_i1401" DrawAspect="Content" ObjectID="_1664192497" r:id="rId426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02" type="#_x0000_t75" style="width:10pt;height:10pt" o:ole="">
            <v:imagedata r:id="rId137" o:title=""/>
          </v:shape>
          <o:OLEObject Type="Embed" ProgID="Equation.3" ShapeID="_x0000_i1402" DrawAspect="Content" ObjectID="_1664192498" r:id="rId427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03" type="#_x0000_t75" style="width:10pt;height:15.65pt" o:ole="">
            <v:imagedata r:id="rId134" o:title=""/>
          </v:shape>
          <o:OLEObject Type="Embed" ProgID="Equation.3" ShapeID="_x0000_i1403" DrawAspect="Content" ObjectID="_1664192499" r:id="rId428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04" type="#_x0000_t75" style="width:10pt;height:10pt" o:ole="">
            <v:imagedata r:id="rId132" o:title=""/>
          </v:shape>
          <o:OLEObject Type="Embed" ProgID="Equation.3" ShapeID="_x0000_i1404" DrawAspect="Content" ObjectID="_1664192500" r:id="rId429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05" type="#_x0000_t75" style="width:10pt;height:10pt" o:ole="">
            <v:imagedata r:id="rId137" o:title=""/>
          </v:shape>
          <o:OLEObject Type="Embed" ProgID="Equation.3" ShapeID="_x0000_i1405" DrawAspect="Content" ObjectID="_1664192501" r:id="rId430"/>
        </w:object>
      </w:r>
      <w:r w:rsidRPr="003E0FAD">
        <w:rPr>
          <w:sz w:val="28"/>
          <w:szCs w:val="28"/>
          <w:lang w:val="en-US"/>
        </w:rPr>
        <w:t xml:space="preserve"> (c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06" type="#_x0000_t75" style="width:10pt;height:10pt" o:ole="">
            <v:imagedata r:id="rId132" o:title=""/>
          </v:shape>
          <o:OLEObject Type="Embed" ProgID="Equation.3" ShapeID="_x0000_i1406" DrawAspect="Content" ObjectID="_1664192502" r:id="rId431"/>
        </w:object>
      </w:r>
      <w:r w:rsidRPr="003E0FAD">
        <w:rPr>
          <w:sz w:val="28"/>
          <w:szCs w:val="28"/>
          <w:lang w:val="en-US"/>
        </w:rPr>
        <w:t xml:space="preserve"> b))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07" type="#_x0000_t75" style="width:10pt;height:10pt" o:ole="">
            <v:imagedata r:id="rId132" o:title=""/>
          </v:shape>
          <o:OLEObject Type="Embed" ProgID="Equation.3" ShapeID="_x0000_i1407" DrawAspect="Content" ObjectID="_1664192503" r:id="rId432"/>
        </w:object>
      </w: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08" type="#_x0000_t75" style="width:10pt;height:15.65pt" o:ole="">
            <v:imagedata r:id="rId134" o:title=""/>
          </v:shape>
          <o:OLEObject Type="Embed" ProgID="Equation.3" ShapeID="_x0000_i1408" DrawAspect="Content" ObjectID="_1664192504" r:id="rId433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09" type="#_x0000_t75" style="width:10pt;height:10pt" o:ole="">
            <v:imagedata r:id="rId132" o:title=""/>
          </v:shape>
          <o:OLEObject Type="Embed" ProgID="Equation.3" ShapeID="_x0000_i1409" DrawAspect="Content" ObjectID="_1664192505" r:id="rId434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410" type="#_x0000_t75" style="width:7.5pt;height:15.65pt" o:ole="">
            <v:imagedata r:id="rId435" o:title=""/>
          </v:shape>
          <o:OLEObject Type="Embed" ProgID="Equation.3" ShapeID="_x0000_i1410" DrawAspect="Content" ObjectID="_1664192506" r:id="rId436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11" type="#_x0000_t75" style="width:10pt;height:10pt" o:ole="">
            <v:imagedata r:id="rId137" o:title=""/>
          </v:shape>
          <o:OLEObject Type="Embed" ProgID="Equation.3" ShapeID="_x0000_i1411" DrawAspect="Content" ObjectID="_1664192507" r:id="rId437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12" type="#_x0000_t75" style="width:10pt;height:10pt" o:ole="">
            <v:imagedata r:id="rId132" o:title=""/>
          </v:shape>
          <o:OLEObject Type="Embed" ProgID="Equation.3" ShapeID="_x0000_i1412" DrawAspect="Content" ObjectID="_1664192508" r:id="rId438"/>
        </w:object>
      </w:r>
      <w:r w:rsidRPr="003E0FAD">
        <w:rPr>
          <w:sz w:val="28"/>
          <w:szCs w:val="28"/>
          <w:lang w:val="en-US"/>
        </w:rPr>
        <w:t xml:space="preserve"> b)),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13" type="#_x0000_t75" style="width:10pt;height:10pt" o:ole="">
            <v:imagedata r:id="rId132" o:title=""/>
          </v:shape>
          <o:OLEObject Type="Embed" ProgID="Equation.3" ShapeID="_x0000_i1413" DrawAspect="Content" ObjectID="_1664192509" r:id="rId439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14" type="#_x0000_t75" style="width:10pt;height:10pt" o:ole="">
            <v:imagedata r:id="rId132" o:title=""/>
          </v:shape>
          <o:OLEObject Type="Embed" ProgID="Equation.3" ShapeID="_x0000_i1414" DrawAspect="Content" ObjectID="_1664192510" r:id="rId440"/>
        </w:object>
      </w:r>
      <w:r w:rsidRPr="003E0FAD">
        <w:rPr>
          <w:sz w:val="28"/>
          <w:szCs w:val="28"/>
          <w:lang w:val="en-US"/>
        </w:rPr>
        <w:t xml:space="preserve"> c))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15" type="#_x0000_t75" style="width:10pt;height:10pt" o:ole="">
            <v:imagedata r:id="rId137" o:title=""/>
          </v:shape>
          <o:OLEObject Type="Embed" ProgID="Equation.3" ShapeID="_x0000_i1415" DrawAspect="Content" ObjectID="_1664192511" r:id="rId441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16" type="#_x0000_t75" style="width:10pt;height:15.65pt" o:ole="">
            <v:imagedata r:id="rId134" o:title=""/>
          </v:shape>
          <o:OLEObject Type="Embed" ProgID="Equation.3" ShapeID="_x0000_i1416" DrawAspect="Content" ObjectID="_1664192512" r:id="rId442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17" type="#_x0000_t75" style="width:10pt;height:10pt" o:ole="">
            <v:imagedata r:id="rId132" o:title=""/>
          </v:shape>
          <o:OLEObject Type="Embed" ProgID="Equation.3" ShapeID="_x0000_i1417" DrawAspect="Content" ObjectID="_1664192513" r:id="rId443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18" type="#_x0000_t75" style="width:10pt;height:15.65pt" o:ole="">
            <v:imagedata r:id="rId142" o:title=""/>
          </v:shape>
          <o:OLEObject Type="Embed" ProgID="Equation.3" ShapeID="_x0000_i1418" DrawAspect="Content" ObjectID="_1664192514" r:id="rId444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19" type="#_x0000_t75" style="width:10pt;height:10pt" o:ole="">
            <v:imagedata r:id="rId137" o:title=""/>
          </v:shape>
          <o:OLEObject Type="Embed" ProgID="Equation.3" ShapeID="_x0000_i1419" DrawAspect="Content" ObjectID="_1664192515" r:id="rId445"/>
        </w:object>
      </w:r>
      <w:r w:rsidRPr="003E0FAD">
        <w:rPr>
          <w:sz w:val="28"/>
          <w:szCs w:val="28"/>
          <w:lang w:val="en-US"/>
        </w:rPr>
        <w:t xml:space="preserve"> ((b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20" type="#_x0000_t75" style="width:10pt;height:10pt" o:ole="">
            <v:imagedata r:id="rId132" o:title=""/>
          </v:shape>
          <o:OLEObject Type="Embed" ProgID="Equation.3" ShapeID="_x0000_i1420" DrawAspect="Content" ObjectID="_1664192516" r:id="rId446"/>
        </w:object>
      </w:r>
      <w:r w:rsidRPr="003E0FAD">
        <w:rPr>
          <w:sz w:val="28"/>
          <w:szCs w:val="28"/>
          <w:lang w:val="en-US"/>
        </w:rPr>
        <w:t xml:space="preserve"> d)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21" type="#_x0000_t75" style="width:10pt;height:10pt" o:ole="">
            <v:imagedata r:id="rId137" o:title=""/>
          </v:shape>
          <o:OLEObject Type="Embed" ProgID="Equation.3" ShapeID="_x0000_i1421" DrawAspect="Content" ObjectID="_1664192517" r:id="rId447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22" type="#_x0000_t75" style="width:10pt;height:10pt" o:ole="">
            <v:imagedata r:id="rId132" o:title=""/>
          </v:shape>
          <o:OLEObject Type="Embed" ProgID="Equation.3" ShapeID="_x0000_i1422" DrawAspect="Content" ObjectID="_1664192518" r:id="rId448"/>
        </w:object>
      </w:r>
      <w:r w:rsidRPr="003E0FAD">
        <w:rPr>
          <w:sz w:val="28"/>
          <w:szCs w:val="28"/>
          <w:lang w:val="en-US"/>
        </w:rPr>
        <w:t xml:space="preserve"> a)),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23" type="#_x0000_t75" style="width:10pt;height:15.65pt" o:ole="">
            <v:imagedata r:id="rId142" o:title=""/>
          </v:shape>
          <o:OLEObject Type="Embed" ProgID="Equation.3" ShapeID="_x0000_i1423" DrawAspect="Content" ObjectID="_1664192519" r:id="rId449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24" type="#_x0000_t75" style="width:10pt;height:10pt" o:ole="">
            <v:imagedata r:id="rId137" o:title=""/>
          </v:shape>
          <o:OLEObject Type="Embed" ProgID="Equation.3" ShapeID="_x0000_i1424" DrawAspect="Content" ObjectID="_1664192520" r:id="rId450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425" type="#_x0000_t75" style="width:10pt;height:15.65pt" o:ole="">
            <v:imagedata r:id="rId160" o:title=""/>
          </v:shape>
          <o:OLEObject Type="Embed" ProgID="Equation.3" ShapeID="_x0000_i1425" DrawAspect="Content" ObjectID="_1664192521" r:id="rId45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26" type="#_x0000_t75" style="width:10pt;height:10pt" o:ole="">
            <v:imagedata r:id="rId132" o:title=""/>
          </v:shape>
          <o:OLEObject Type="Embed" ProgID="Equation.3" ShapeID="_x0000_i1426" DrawAspect="Content" ObjectID="_1664192522" r:id="rId452"/>
        </w:object>
      </w:r>
      <w:r w:rsidRPr="003E0FAD">
        <w:rPr>
          <w:sz w:val="28"/>
          <w:szCs w:val="28"/>
          <w:lang w:val="en-US"/>
        </w:rPr>
        <w:t xml:space="preserve"> a))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27" type="#_x0000_t75" style="width:10pt;height:10pt" o:ole="">
            <v:imagedata r:id="rId132" o:title=""/>
          </v:shape>
          <o:OLEObject Type="Embed" ProgID="Equation.3" ShapeID="_x0000_i1427" DrawAspect="Content" ObjectID="_1664192523" r:id="rId453"/>
        </w:object>
      </w:r>
      <w:r w:rsidRPr="003E0FAD">
        <w:rPr>
          <w:sz w:val="28"/>
          <w:szCs w:val="28"/>
          <w:lang w:val="en-US"/>
        </w:rPr>
        <w:t xml:space="preserve"> d))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28" type="#_x0000_t75" style="width:10pt;height:10pt" o:ole="">
            <v:imagedata r:id="rId132" o:title=""/>
          </v:shape>
          <o:OLEObject Type="Embed" ProgID="Equation.3" ShapeID="_x0000_i1428" DrawAspect="Content" ObjectID="_1664192524" r:id="rId454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29" type="#_x0000_t75" style="width:10pt;height:15.65pt" o:ole="">
            <v:imagedata r:id="rId134" o:title=""/>
          </v:shape>
          <o:OLEObject Type="Embed" ProgID="Equation.3" ShapeID="_x0000_i1429" DrawAspect="Content" ObjectID="_1664192525" r:id="rId455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30" type="#_x0000_t75" style="width:10pt;height:10pt" o:ole="">
            <v:imagedata r:id="rId132" o:title=""/>
          </v:shape>
          <o:OLEObject Type="Embed" ProgID="Equation.3" ShapeID="_x0000_i1430" DrawAspect="Content" ObjectID="_1664192526" r:id="rId456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31" type="#_x0000_t75" style="width:10pt;height:10pt" o:ole="">
            <v:imagedata r:id="rId132" o:title=""/>
          </v:shape>
          <o:OLEObject Type="Embed" ProgID="Equation.3" ShapeID="_x0000_i1431" DrawAspect="Content" ObjectID="_1664192527" r:id="rId457"/>
        </w:object>
      </w:r>
      <w:r w:rsidRPr="003E0FAD">
        <w:rPr>
          <w:sz w:val="28"/>
          <w:szCs w:val="28"/>
          <w:lang w:val="en-US"/>
        </w:rPr>
        <w:t xml:space="preserve"> 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32" type="#_x0000_t75" style="width:10pt;height:10pt" o:ole="">
            <v:imagedata r:id="rId137" o:title=""/>
          </v:shape>
          <o:OLEObject Type="Embed" ProgID="Equation.3" ShapeID="_x0000_i1432" DrawAspect="Content" ObjectID="_1664192528" r:id="rId458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33" type="#_x0000_t75" style="width:10pt;height:15.65pt" o:ole="">
            <v:imagedata r:id="rId139" o:title=""/>
          </v:shape>
          <o:OLEObject Type="Embed" ProgID="Equation.3" ShapeID="_x0000_i1433" DrawAspect="Content" ObjectID="_1664192529" r:id="rId459"/>
        </w:object>
      </w:r>
      <w:r w:rsidRPr="003E0FAD">
        <w:rPr>
          <w:sz w:val="28"/>
          <w:szCs w:val="28"/>
          <w:lang w:val="en-US"/>
        </w:rPr>
        <w:t xml:space="preserve">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34" type="#_x0000_t75" style="width:10pt;height:10pt" o:ole="">
            <v:imagedata r:id="rId137" o:title=""/>
          </v:shape>
          <o:OLEObject Type="Embed" ProgID="Equation.3" ShapeID="_x0000_i1434" DrawAspect="Content" ObjectID="_1664192530" r:id="rId460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35" type="#_x0000_t75" style="width:10pt;height:10pt" o:ole="">
            <v:imagedata r:id="rId132" o:title=""/>
          </v:shape>
          <o:OLEObject Type="Embed" ProgID="Equation.3" ShapeID="_x0000_i1435" DrawAspect="Content" ObjectID="_1664192531" r:id="rId461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36" type="#_x0000_t75" style="width:10pt;height:15.65pt" o:ole="">
            <v:imagedata r:id="rId139" o:title=""/>
          </v:shape>
          <o:OLEObject Type="Embed" ProgID="Equation.3" ShapeID="_x0000_i1436" DrawAspect="Content" ObjectID="_1664192532" r:id="rId462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37" type="#_x0000_t75" style="width:10pt;height:10pt" o:ole="">
            <v:imagedata r:id="rId137" o:title=""/>
          </v:shape>
          <o:OLEObject Type="Embed" ProgID="Equation.3" ShapeID="_x0000_i1437" DrawAspect="Content" ObjectID="_1664192533" r:id="rId463"/>
        </w:object>
      </w:r>
      <w:r w:rsidRPr="003E0FAD">
        <w:rPr>
          <w:sz w:val="28"/>
          <w:szCs w:val="28"/>
          <w:lang w:val="en-US"/>
        </w:rPr>
        <w:t>c)),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((c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38" type="#_x0000_t75" style="width:10pt;height:10pt" o:ole="">
            <v:imagedata r:id="rId132" o:title=""/>
          </v:shape>
          <o:OLEObject Type="Embed" ProgID="Equation.3" ShapeID="_x0000_i1438" DrawAspect="Content" ObjectID="_1664192534" r:id="rId464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39" type="#_x0000_t75" style="width:10pt;height:15.65pt" o:ole="">
            <v:imagedata r:id="rId139" o:title=""/>
          </v:shape>
          <o:OLEObject Type="Embed" ProgID="Equation.3" ShapeID="_x0000_i1439" DrawAspect="Content" ObjectID="_1664192535" r:id="rId465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40" type="#_x0000_t75" style="width:10pt;height:10pt" o:ole="">
            <v:imagedata r:id="rId137" o:title=""/>
          </v:shape>
          <o:OLEObject Type="Embed" ProgID="Equation.3" ShapeID="_x0000_i1440" DrawAspect="Content" ObjectID="_1664192536" r:id="rId466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41" type="#_x0000_t75" style="width:10pt;height:15.65pt" o:ole="">
            <v:imagedata r:id="rId139" o:title=""/>
          </v:shape>
          <o:OLEObject Type="Embed" ProgID="Equation.3" ShapeID="_x0000_i1441" DrawAspect="Content" ObjectID="_1664192537" r:id="rId467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42" type="#_x0000_t75" style="width:10pt;height:10pt" o:ole="">
            <v:imagedata r:id="rId132" o:title=""/>
          </v:shape>
          <o:OLEObject Type="Embed" ProgID="Equation.3" ShapeID="_x0000_i1442" DrawAspect="Content" ObjectID="_1664192538" r:id="rId468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43" type="#_x0000_t75" style="width:10pt;height:15.65pt" o:ole="">
            <v:imagedata r:id="rId142" o:title=""/>
          </v:shape>
          <o:OLEObject Type="Embed" ProgID="Equation.3" ShapeID="_x0000_i1443" DrawAspect="Content" ObjectID="_1664192539" r:id="rId469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44" type="#_x0000_t75" style="width:10pt;height:10pt" o:ole="">
            <v:imagedata r:id="rId137" o:title=""/>
          </v:shape>
          <o:OLEObject Type="Embed" ProgID="Equation.3" ShapeID="_x0000_i1444" DrawAspect="Content" ObjectID="_1664192540" r:id="rId470"/>
        </w:object>
      </w:r>
      <w:r w:rsidRPr="003E0FAD">
        <w:rPr>
          <w:sz w:val="28"/>
          <w:szCs w:val="28"/>
          <w:lang w:val="en-US"/>
        </w:rPr>
        <w:t xml:space="preserve"> (a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45" type="#_x0000_t75" style="width:10pt;height:10pt" o:ole="">
            <v:imagedata r:id="rId132" o:title=""/>
          </v:shape>
          <o:OLEObject Type="Embed" ProgID="Equation.3" ShapeID="_x0000_i1445" DrawAspect="Content" ObjectID="_1664192541" r:id="rId471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46" type="#_x0000_t75" style="width:10pt;height:10pt" o:ole="">
            <v:imagedata r:id="rId137" o:title=""/>
          </v:shape>
          <o:OLEObject Type="Embed" ProgID="Equation.3" ShapeID="_x0000_i1446" DrawAspect="Content" ObjectID="_1664192542" r:id="rId472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47" type="#_x0000_t75" style="width:10pt;height:15.65pt" o:ole="">
            <v:imagedata r:id="rId142" o:title=""/>
          </v:shape>
          <o:OLEObject Type="Embed" ProgID="Equation.3" ShapeID="_x0000_i1447" DrawAspect="Content" ObjectID="_1664192543" r:id="rId473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48" type="#_x0000_t75" style="width:10pt;height:10pt" o:ole="">
            <v:imagedata r:id="rId132" o:title=""/>
          </v:shape>
          <o:OLEObject Type="Embed" ProgID="Equation.3" ShapeID="_x0000_i1448" DrawAspect="Content" ObjectID="_1664192544" r:id="rId474"/>
        </w:object>
      </w:r>
      <w:r w:rsidRPr="003E0FAD">
        <w:rPr>
          <w:sz w:val="28"/>
          <w:szCs w:val="28"/>
          <w:lang w:val="en-US"/>
        </w:rPr>
        <w:t xml:space="preserve"> a))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49" type="#_x0000_t75" style="width:10pt;height:10pt" o:ole="">
            <v:imagedata r:id="rId132" o:title=""/>
          </v:shape>
          <o:OLEObject Type="Embed" ProgID="Equation.3" ShapeID="_x0000_i1449" DrawAspect="Content" ObjectID="_1664192545" r:id="rId475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50" type="#_x0000_t75" style="width:10pt;height:10pt" o:ole="">
            <v:imagedata r:id="rId137" o:title=""/>
          </v:shape>
          <o:OLEObject Type="Embed" ProgID="Equation.3" ShapeID="_x0000_i1450" DrawAspect="Content" ObjectID="_1664192546" r:id="rId476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51" type="#_x0000_t75" style="width:10pt;height:15.65pt" o:ole="">
            <v:imagedata r:id="rId134" o:title=""/>
          </v:shape>
          <o:OLEObject Type="Embed" ProgID="Equation.3" ShapeID="_x0000_i1451" DrawAspect="Content" ObjectID="_1664192547" r:id="rId477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52" type="#_x0000_t75" style="width:10pt;height:10pt" o:ole="">
            <v:imagedata r:id="rId132" o:title=""/>
          </v:shape>
          <o:OLEObject Type="Embed" ProgID="Equation.3" ShapeID="_x0000_i1452" DrawAspect="Content" ObjectID="_1664192548" r:id="rId478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53" type="#_x0000_t75" style="width:10pt;height:10pt" o:ole="">
            <v:imagedata r:id="rId132" o:title=""/>
          </v:shape>
          <o:OLEObject Type="Embed" ProgID="Equation.3" ShapeID="_x0000_i1453" DrawAspect="Content" ObjectID="_1664192549" r:id="rId479"/>
        </w:object>
      </w:r>
      <w:r w:rsidRPr="003E0FAD">
        <w:rPr>
          <w:sz w:val="28"/>
          <w:szCs w:val="28"/>
          <w:lang w:val="en-US"/>
        </w:rPr>
        <w:t xml:space="preserve"> d),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54" type="#_x0000_t75" style="width:10pt;height:10pt" o:ole="">
            <v:imagedata r:id="rId132" o:title=""/>
          </v:shape>
          <o:OLEObject Type="Embed" ProgID="Equation.3" ShapeID="_x0000_i1454" DrawAspect="Content" ObjectID="_1664192550" r:id="rId480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55" type="#_x0000_t75" style="width:10pt;height:15.65pt" o:ole="">
            <v:imagedata r:id="rId139" o:title=""/>
          </v:shape>
          <o:OLEObject Type="Embed" ProgID="Equation.3" ShapeID="_x0000_i1455" DrawAspect="Content" ObjectID="_1664192551" r:id="rId48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56" type="#_x0000_t75" style="width:10pt;height:10pt" o:ole="">
            <v:imagedata r:id="rId137" o:title=""/>
          </v:shape>
          <o:OLEObject Type="Embed" ProgID="Equation.3" ShapeID="_x0000_i1456" DrawAspect="Content" ObjectID="_1664192552" r:id="rId482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57" type="#_x0000_t75" style="width:10pt;height:15.65pt" o:ole="">
            <v:imagedata r:id="rId134" o:title=""/>
          </v:shape>
          <o:OLEObject Type="Embed" ProgID="Equation.3" ShapeID="_x0000_i1457" DrawAspect="Content" ObjectID="_1664192553" r:id="rId483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58" type="#_x0000_t75" style="width:10pt;height:10pt" o:ole="">
            <v:imagedata r:id="rId132" o:title=""/>
          </v:shape>
          <o:OLEObject Type="Embed" ProgID="Equation.3" ShapeID="_x0000_i1458" DrawAspect="Content" ObjectID="_1664192554" r:id="rId484"/>
        </w:object>
      </w:r>
      <w:r w:rsidRPr="003E0FAD">
        <w:rPr>
          <w:sz w:val="28"/>
          <w:szCs w:val="28"/>
          <w:lang w:val="en-US"/>
        </w:rPr>
        <w:t xml:space="preserve"> a)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59" type="#_x0000_t75" style="width:10pt;height:10pt" o:ole="">
            <v:imagedata r:id="rId137" o:title=""/>
          </v:shape>
          <o:OLEObject Type="Embed" ProgID="Equation.3" ShapeID="_x0000_i1459" DrawAspect="Content" ObjectID="_1664192555" r:id="rId485"/>
        </w:object>
      </w:r>
      <w:r w:rsidRPr="003E0FAD">
        <w:rPr>
          <w:sz w:val="28"/>
          <w:szCs w:val="28"/>
          <w:lang w:val="en-US"/>
        </w:rPr>
        <w:t xml:space="preserve"> ((b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60" type="#_x0000_t75" style="width:10pt;height:10pt" o:ole="">
            <v:imagedata r:id="rId132" o:title=""/>
          </v:shape>
          <o:OLEObject Type="Embed" ProgID="Equation.3" ShapeID="_x0000_i1460" DrawAspect="Content" ObjectID="_1664192556" r:id="rId486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61" type="#_x0000_t75" style="width:10pt;height:10pt" o:ole="">
            <v:imagedata r:id="rId132" o:title=""/>
          </v:shape>
          <o:OLEObject Type="Embed" ProgID="Equation.3" ShapeID="_x0000_i1461" DrawAspect="Content" ObjectID="_1664192557" r:id="rId487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62" type="#_x0000_t75" style="width:10pt;height:10pt" o:ole="">
            <v:imagedata r:id="rId137" o:title=""/>
          </v:shape>
          <o:OLEObject Type="Embed" ProgID="Equation.3" ShapeID="_x0000_i1462" DrawAspect="Content" ObjectID="_1664192558" r:id="rId488"/>
        </w:object>
      </w:r>
      <w:r w:rsidRPr="003E0FAD">
        <w:rPr>
          <w:sz w:val="28"/>
          <w:szCs w:val="28"/>
          <w:lang w:val="en-US"/>
        </w:rPr>
        <w:t xml:space="preserve"> c)))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63" type="#_x0000_t75" style="width:10pt;height:10pt" o:ole="">
            <v:imagedata r:id="rId137" o:title=""/>
          </v:shape>
          <o:OLEObject Type="Embed" ProgID="Equation.3" ShapeID="_x0000_i1463" DrawAspect="Content" ObjectID="_1664192559" r:id="rId489"/>
        </w:object>
      </w:r>
      <w:r w:rsidRPr="003E0FAD">
        <w:rPr>
          <w:position w:val="-10"/>
          <w:sz w:val="28"/>
          <w:szCs w:val="28"/>
          <w:lang w:val="en-US"/>
        </w:rPr>
        <w:object w:dxaOrig="580" w:dyaOrig="360">
          <v:shape id="_x0000_i1464" type="#_x0000_t75" style="width:28.8pt;height:18.15pt" o:ole="">
            <v:imagedata r:id="rId490" o:title=""/>
          </v:shape>
          <o:OLEObject Type="Embed" ProgID="Equation.3" ShapeID="_x0000_i1464" DrawAspect="Content" ObjectID="_1664192560" r:id="rId49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65" type="#_x0000_t75" style="width:10pt;height:10pt" o:ole="">
            <v:imagedata r:id="rId137" o:title=""/>
          </v:shape>
          <o:OLEObject Type="Embed" ProgID="Equation.3" ShapeID="_x0000_i1465" DrawAspect="Content" ObjectID="_1664192561" r:id="rId492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66" type="#_x0000_t75" style="width:10pt;height:10pt" o:ole="">
            <v:imagedata r:id="rId137" o:title=""/>
          </v:shape>
          <o:OLEObject Type="Embed" ProgID="Equation.3" ShapeID="_x0000_i1466" DrawAspect="Content" ObjectID="_1664192562" r:id="rId493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67" type="#_x0000_t75" style="width:10pt;height:15.65pt" o:ole="">
            <v:imagedata r:id="rId139" o:title=""/>
          </v:shape>
          <o:OLEObject Type="Embed" ProgID="Equation.3" ShapeID="_x0000_i1467" DrawAspect="Content" ObjectID="_1664192563" r:id="rId494"/>
        </w:object>
      </w:r>
      <w:r w:rsidRPr="003E0FAD">
        <w:rPr>
          <w:sz w:val="28"/>
          <w:szCs w:val="28"/>
          <w:lang w:val="en-US"/>
        </w:rPr>
        <w:t>),</w:t>
      </w:r>
    </w:p>
    <w:p w:rsidR="003E0FAD" w:rsidRPr="003E0FAD" w:rsidRDefault="003E0FAD" w:rsidP="00235DD5">
      <w:pPr>
        <w:numPr>
          <w:ilvl w:val="0"/>
          <w:numId w:val="15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468" type="#_x0000_t75" style="width:10pt;height:15.65pt" o:ole="">
            <v:imagedata r:id="rId160" o:title=""/>
          </v:shape>
          <o:OLEObject Type="Embed" ProgID="Equation.3" ShapeID="_x0000_i1468" DrawAspect="Content" ObjectID="_1664192564" r:id="rId495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69" type="#_x0000_t75" style="width:10pt;height:10pt" o:ole="">
            <v:imagedata r:id="rId137" o:title=""/>
          </v:shape>
          <o:OLEObject Type="Embed" ProgID="Equation.3" ShapeID="_x0000_i1469" DrawAspect="Content" ObjectID="_1664192565" r:id="rId496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70" type="#_x0000_t75" style="width:10pt;height:15.65pt" o:ole="">
            <v:imagedata r:id="rId142" o:title=""/>
          </v:shape>
          <o:OLEObject Type="Embed" ProgID="Equation.3" ShapeID="_x0000_i1470" DrawAspect="Content" ObjectID="_1664192566" r:id="rId497"/>
        </w:object>
      </w:r>
      <w:r w:rsidRPr="003E0FAD">
        <w:rPr>
          <w:sz w:val="28"/>
          <w:szCs w:val="28"/>
          <w:lang w:val="en-US"/>
        </w:rPr>
        <w:t>)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71" type="#_x0000_t75" style="width:10pt;height:10pt" o:ole="">
            <v:imagedata r:id="rId132" o:title=""/>
          </v:shape>
          <o:OLEObject Type="Embed" ProgID="Equation.3" ShapeID="_x0000_i1471" DrawAspect="Content" ObjectID="_1664192567" r:id="rId498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72" type="#_x0000_t75" style="width:10pt;height:10pt" o:ole="">
            <v:imagedata r:id="rId137" o:title=""/>
          </v:shape>
          <o:OLEObject Type="Embed" ProgID="Equation.3" ShapeID="_x0000_i1472" DrawAspect="Content" ObjectID="_1664192568" r:id="rId499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73" type="#_x0000_t75" style="width:10pt;height:10pt" o:ole="">
            <v:imagedata r:id="rId132" o:title=""/>
          </v:shape>
          <o:OLEObject Type="Embed" ProgID="Equation.3" ShapeID="_x0000_i1473" DrawAspect="Content" ObjectID="_1664192569" r:id="rId500"/>
        </w:object>
      </w:r>
      <w:r w:rsidRPr="003E0FAD">
        <w:rPr>
          <w:sz w:val="28"/>
          <w:szCs w:val="28"/>
          <w:lang w:val="en-US"/>
        </w:rPr>
        <w:t xml:space="preserve"> (</w: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74" type="#_x0000_t75" style="width:10pt;height:15.65pt" o:ole="">
            <v:imagedata r:id="rId142" o:title=""/>
          </v:shape>
          <o:OLEObject Type="Embed" ProgID="Equation.3" ShapeID="_x0000_i1474" DrawAspect="Content" ObjectID="_1664192570" r:id="rId501"/>
        </w:objec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75" type="#_x0000_t75" style="width:10pt;height:10pt" o:ole="">
            <v:imagedata r:id="rId137" o:title=""/>
          </v:shape>
          <o:OLEObject Type="Embed" ProgID="Equation.3" ShapeID="_x0000_i1475" DrawAspect="Content" ObjectID="_1664192571" r:id="rId502"/>
        </w:object>
      </w:r>
      <w:r w:rsidRPr="003E0FAD">
        <w:rPr>
          <w:sz w:val="28"/>
          <w:szCs w:val="28"/>
          <w:lang w:val="en-US"/>
        </w:rPr>
        <w:t xml:space="preserve"> c)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76" type="#_x0000_t75" style="width:10pt;height:10pt" o:ole="">
            <v:imagedata r:id="rId132" o:title=""/>
          </v:shape>
          <o:OLEObject Type="Embed" ProgID="Equation.3" ShapeID="_x0000_i1476" DrawAspect="Content" ObjectID="_1664192572" r:id="rId503"/>
        </w:object>
      </w:r>
      <w:r w:rsidRPr="003E0FAD">
        <w:rPr>
          <w:sz w:val="28"/>
          <w:szCs w:val="28"/>
          <w:lang w:val="en-US"/>
        </w:rPr>
        <w:t xml:space="preserve"> (d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77" type="#_x0000_t75" style="width:10pt;height:10pt" o:ole="">
            <v:imagedata r:id="rId137" o:title=""/>
          </v:shape>
          <o:OLEObject Type="Embed" ProgID="Equation.3" ShapeID="_x0000_i1477" DrawAspect="Content" ObjectID="_1664192573" r:id="rId504"/>
        </w:object>
      </w:r>
      <w:r w:rsidRPr="003E0FAD">
        <w:rPr>
          <w:position w:val="-6"/>
          <w:sz w:val="28"/>
          <w:szCs w:val="28"/>
          <w:lang w:val="en-US"/>
        </w:rPr>
        <w:object w:dxaOrig="160" w:dyaOrig="320">
          <v:shape id="_x0000_i1478" type="#_x0000_t75" style="width:10pt;height:15.65pt" o:ole="">
            <v:imagedata r:id="rId160" o:title=""/>
          </v:shape>
          <o:OLEObject Type="Embed" ProgID="Equation.3" ShapeID="_x0000_i1478" DrawAspect="Content" ObjectID="_1664192574" r:id="rId505"/>
        </w:object>
      </w:r>
      <w:r w:rsidRPr="003E0FAD">
        <w:rPr>
          <w:sz w:val="28"/>
          <w:szCs w:val="28"/>
          <w:lang w:val="en-US"/>
        </w:rPr>
        <w:t xml:space="preserve">)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79" type="#_x0000_t75" style="width:10pt;height:10pt" o:ole="">
            <v:imagedata r:id="rId132" o:title=""/>
          </v:shape>
          <o:OLEObject Type="Embed" ProgID="Equation.3" ShapeID="_x0000_i1479" DrawAspect="Content" ObjectID="_1664192575" r:id="rId506"/>
        </w:object>
      </w:r>
      <w:r w:rsidRPr="003E0FAD">
        <w:rPr>
          <w:sz w:val="28"/>
          <w:szCs w:val="28"/>
          <w:lang w:val="en-US"/>
        </w:rPr>
        <w:t xml:space="preserve"> (b </w:t>
      </w:r>
      <w:r w:rsidRPr="003E0FAD">
        <w:rPr>
          <w:position w:val="-4"/>
          <w:sz w:val="28"/>
          <w:szCs w:val="28"/>
          <w:lang w:val="en-US"/>
        </w:rPr>
        <w:object w:dxaOrig="200" w:dyaOrig="180">
          <v:shape id="_x0000_i1480" type="#_x0000_t75" style="width:10pt;height:10pt" o:ole="">
            <v:imagedata r:id="rId137" o:title=""/>
          </v:shape>
          <o:OLEObject Type="Embed" ProgID="Equation.3" ShapeID="_x0000_i1480" DrawAspect="Content" ObjectID="_1664192576" r:id="rId507"/>
        </w:object>
      </w:r>
      <w:r w:rsidRPr="003E0FAD">
        <w:rPr>
          <w:position w:val="-6"/>
          <w:sz w:val="28"/>
          <w:szCs w:val="28"/>
          <w:lang w:val="en-US"/>
        </w:rPr>
        <w:object w:dxaOrig="180" w:dyaOrig="320">
          <v:shape id="_x0000_i1481" type="#_x0000_t75" style="width:10pt;height:15.65pt" o:ole="">
            <v:imagedata r:id="rId134" o:title=""/>
          </v:shape>
          <o:OLEObject Type="Embed" ProgID="Equation.3" ShapeID="_x0000_i1481" DrawAspect="Content" ObjectID="_1664192577" r:id="rId508"/>
        </w:object>
      </w:r>
      <w:r w:rsidRPr="003E0FAD">
        <w:rPr>
          <w:sz w:val="28"/>
          <w:szCs w:val="28"/>
          <w:lang w:val="en-US"/>
        </w:rPr>
        <w:t>).</w:t>
      </w:r>
    </w:p>
    <w:p w:rsidR="005810F8" w:rsidRPr="005810F8" w:rsidRDefault="005810F8" w:rsidP="005810F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5810F8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5</w:t>
      </w:r>
      <w:r w:rsidRPr="005810F8">
        <w:rPr>
          <w:b/>
          <w:sz w:val="28"/>
          <w:szCs w:val="28"/>
        </w:rPr>
        <w:t>.2. Время на подготовку и выполнение:</w:t>
      </w:r>
    </w:p>
    <w:p w:rsidR="005810F8" w:rsidRPr="005810F8" w:rsidRDefault="005810F8" w:rsidP="005810F8">
      <w:pPr>
        <w:keepNext/>
        <w:keepLines/>
        <w:suppressLineNumbers/>
        <w:suppressAutoHyphens/>
        <w:ind w:firstLine="705"/>
        <w:jc w:val="both"/>
        <w:rPr>
          <w:sz w:val="28"/>
          <w:szCs w:val="28"/>
        </w:rPr>
      </w:pPr>
      <w:r w:rsidRPr="005810F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2</w:t>
      </w:r>
      <w:r w:rsidRPr="005810F8">
        <w:rPr>
          <w:sz w:val="28"/>
          <w:szCs w:val="28"/>
        </w:rPr>
        <w:t xml:space="preserve"> мин.;</w:t>
      </w:r>
    </w:p>
    <w:p w:rsidR="005810F8" w:rsidRPr="005810F8" w:rsidRDefault="005810F8" w:rsidP="005810F8">
      <w:pPr>
        <w:keepNext/>
        <w:keepLines/>
        <w:suppressLineNumbers/>
        <w:suppressAutoHyphens/>
        <w:ind w:left="705"/>
        <w:jc w:val="both"/>
        <w:rPr>
          <w:sz w:val="28"/>
          <w:szCs w:val="28"/>
        </w:rPr>
      </w:pPr>
      <w:r w:rsidRPr="005810F8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20</w:t>
      </w:r>
      <w:r w:rsidRPr="005810F8">
        <w:rPr>
          <w:sz w:val="28"/>
          <w:szCs w:val="28"/>
        </w:rPr>
        <w:t xml:space="preserve"> </w:t>
      </w:r>
      <w:r w:rsidR="00853D34">
        <w:rPr>
          <w:sz w:val="28"/>
          <w:szCs w:val="28"/>
        </w:rPr>
        <w:t>мин</w:t>
      </w:r>
      <w:r w:rsidRPr="005810F8">
        <w:rPr>
          <w:sz w:val="28"/>
          <w:szCs w:val="28"/>
        </w:rPr>
        <w:t>;</w:t>
      </w:r>
    </w:p>
    <w:p w:rsidR="005810F8" w:rsidRPr="005810F8" w:rsidRDefault="005810F8" w:rsidP="005810F8">
      <w:pPr>
        <w:keepNext/>
        <w:keepLines/>
        <w:suppressLineNumbers/>
        <w:suppressAutoHyphens/>
        <w:ind w:firstLine="705"/>
        <w:jc w:val="both"/>
        <w:rPr>
          <w:sz w:val="28"/>
          <w:szCs w:val="28"/>
        </w:rPr>
      </w:pPr>
      <w:r w:rsidRPr="005810F8">
        <w:rPr>
          <w:sz w:val="28"/>
          <w:szCs w:val="28"/>
        </w:rPr>
        <w:t xml:space="preserve">оформление и сдача </w:t>
      </w:r>
      <w:r>
        <w:rPr>
          <w:sz w:val="28"/>
          <w:szCs w:val="28"/>
        </w:rPr>
        <w:t>3</w:t>
      </w:r>
      <w:r w:rsidRPr="005810F8">
        <w:rPr>
          <w:sz w:val="28"/>
          <w:szCs w:val="28"/>
        </w:rPr>
        <w:t xml:space="preserve"> мин.;</w:t>
      </w:r>
    </w:p>
    <w:p w:rsidR="005810F8" w:rsidRPr="005810F8" w:rsidRDefault="005810F8" w:rsidP="005810F8">
      <w:pPr>
        <w:keepNext/>
        <w:keepLines/>
        <w:suppressLineNumbers/>
        <w:suppressAutoHyphens/>
        <w:ind w:firstLine="705"/>
        <w:jc w:val="both"/>
        <w:rPr>
          <w:sz w:val="28"/>
          <w:szCs w:val="28"/>
        </w:rPr>
      </w:pPr>
      <w:r w:rsidRPr="005810F8">
        <w:rPr>
          <w:sz w:val="28"/>
          <w:szCs w:val="28"/>
        </w:rPr>
        <w:t xml:space="preserve">всего </w:t>
      </w:r>
      <w:r>
        <w:rPr>
          <w:sz w:val="28"/>
          <w:szCs w:val="28"/>
        </w:rPr>
        <w:t>0</w:t>
      </w:r>
      <w:r w:rsidRPr="005810F8">
        <w:rPr>
          <w:sz w:val="28"/>
          <w:szCs w:val="28"/>
        </w:rPr>
        <w:t xml:space="preserve"> часа </w:t>
      </w:r>
      <w:r>
        <w:rPr>
          <w:sz w:val="28"/>
          <w:szCs w:val="28"/>
        </w:rPr>
        <w:t>25</w:t>
      </w:r>
      <w:r w:rsidRPr="005810F8">
        <w:rPr>
          <w:sz w:val="28"/>
          <w:szCs w:val="28"/>
        </w:rPr>
        <w:t xml:space="preserve"> мин.</w:t>
      </w:r>
    </w:p>
    <w:p w:rsidR="005810F8" w:rsidRPr="005810F8" w:rsidRDefault="005810F8" w:rsidP="005810F8">
      <w:pPr>
        <w:keepNext/>
        <w:keepLines/>
        <w:suppressLineNumbers/>
        <w:suppressAutoHyphens/>
        <w:ind w:left="993"/>
        <w:jc w:val="both"/>
        <w:rPr>
          <w:sz w:val="28"/>
          <w:szCs w:val="28"/>
        </w:rPr>
      </w:pPr>
    </w:p>
    <w:p w:rsidR="005810F8" w:rsidRPr="005810F8" w:rsidRDefault="005810F8" w:rsidP="005810F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5810F8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5</w:t>
      </w:r>
      <w:r w:rsidRPr="005810F8">
        <w:rPr>
          <w:b/>
          <w:sz w:val="28"/>
          <w:szCs w:val="28"/>
        </w:rPr>
        <w:t>.3. Перечень объектов контроля и оценки</w:t>
      </w:r>
    </w:p>
    <w:p w:rsidR="005810F8" w:rsidRPr="005810F8" w:rsidRDefault="005810F8" w:rsidP="005810F8">
      <w:pPr>
        <w:pStyle w:val="a7"/>
        <w:keepNext/>
        <w:keepLines/>
        <w:suppressLineNumbers/>
        <w:suppressAutoHyphens/>
        <w:ind w:left="1353"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5810F8" w:rsidRPr="00A73303" w:rsidTr="007C4461">
        <w:trPr>
          <w:jc w:val="center"/>
        </w:trPr>
        <w:tc>
          <w:tcPr>
            <w:tcW w:w="3828" w:type="dxa"/>
            <w:vAlign w:val="center"/>
          </w:tcPr>
          <w:p w:rsidR="005810F8" w:rsidRPr="00A73303" w:rsidRDefault="005810F8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5810F8" w:rsidRPr="00A73303" w:rsidRDefault="005810F8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5810F8" w:rsidRPr="00A73303" w:rsidRDefault="005810F8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A73303" w:rsidRPr="00A73303" w:rsidTr="007C4461">
        <w:trPr>
          <w:jc w:val="center"/>
        </w:trPr>
        <w:tc>
          <w:tcPr>
            <w:tcW w:w="3828" w:type="dxa"/>
          </w:tcPr>
          <w:p w:rsidR="00A73303" w:rsidRPr="00A73303" w:rsidRDefault="00A73303" w:rsidP="007C4461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 xml:space="preserve">У1. </w:t>
            </w:r>
            <w:r w:rsidR="00853D34" w:rsidRPr="00853D34">
              <w:rPr>
                <w:i/>
                <w:sz w:val="24"/>
                <w:szCs w:val="24"/>
              </w:rPr>
              <w:t>применять логические операции, формулы логики, законы алгебры логики.</w:t>
            </w:r>
          </w:p>
        </w:tc>
        <w:tc>
          <w:tcPr>
            <w:tcW w:w="2836" w:type="dxa"/>
          </w:tcPr>
          <w:p w:rsidR="00A73303" w:rsidRPr="00A73303" w:rsidRDefault="00A73303" w:rsidP="007C4461">
            <w:pPr>
              <w:rPr>
                <w:bCs/>
                <w:i/>
                <w:sz w:val="24"/>
                <w:szCs w:val="24"/>
              </w:rPr>
            </w:pPr>
            <w:r w:rsidRPr="00A73303">
              <w:rPr>
                <w:bCs/>
                <w:i/>
                <w:sz w:val="24"/>
                <w:szCs w:val="24"/>
              </w:rPr>
              <w:t xml:space="preserve">Определение значения истинности высказываний. </w:t>
            </w:r>
          </w:p>
          <w:p w:rsidR="00A73303" w:rsidRPr="00A73303" w:rsidRDefault="00A73303" w:rsidP="007C4461">
            <w:pPr>
              <w:rPr>
                <w:i/>
                <w:sz w:val="24"/>
                <w:szCs w:val="24"/>
              </w:rPr>
            </w:pPr>
            <w:r w:rsidRPr="00A73303">
              <w:rPr>
                <w:bCs/>
                <w:i/>
                <w:sz w:val="24"/>
                <w:szCs w:val="24"/>
              </w:rPr>
              <w:t>Построение составных высказываний.</w:t>
            </w:r>
            <w:r w:rsidR="00853D34">
              <w:rPr>
                <w:bCs/>
                <w:i/>
                <w:sz w:val="24"/>
                <w:szCs w:val="24"/>
              </w:rPr>
              <w:t xml:space="preserve"> </w:t>
            </w:r>
            <w:r w:rsidRPr="00A73303">
              <w:rPr>
                <w:i/>
                <w:sz w:val="24"/>
                <w:szCs w:val="24"/>
              </w:rPr>
              <w:t>Составление таблиц истинности для формул</w:t>
            </w:r>
          </w:p>
          <w:p w:rsidR="00A73303" w:rsidRPr="00A73303" w:rsidRDefault="00A73303" w:rsidP="007C4461">
            <w:pPr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Решение логических задач</w:t>
            </w:r>
          </w:p>
          <w:p w:rsidR="00A73303" w:rsidRPr="00A73303" w:rsidRDefault="00A73303" w:rsidP="007C4461">
            <w:pPr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lastRenderedPageBreak/>
              <w:t>Выполнение операции над множествами</w:t>
            </w:r>
          </w:p>
          <w:p w:rsidR="00A73303" w:rsidRPr="00A73303" w:rsidRDefault="00A73303" w:rsidP="007C4461">
            <w:pPr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Нахождение мощности множеств</w:t>
            </w:r>
          </w:p>
          <w:p w:rsidR="00A73303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A73303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lastRenderedPageBreak/>
              <w:t>24 балла</w:t>
            </w:r>
          </w:p>
        </w:tc>
      </w:tr>
      <w:tr w:rsidR="00A73303" w:rsidRPr="00A73303" w:rsidTr="007C4461">
        <w:trPr>
          <w:jc w:val="center"/>
        </w:trPr>
        <w:tc>
          <w:tcPr>
            <w:tcW w:w="3828" w:type="dxa"/>
          </w:tcPr>
          <w:p w:rsidR="00A73303" w:rsidRPr="00A73303" w:rsidRDefault="00A73303" w:rsidP="007C4461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З1. </w:t>
            </w:r>
            <w:r w:rsidR="00853D34" w:rsidRPr="00853D34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;</w:t>
            </w:r>
          </w:p>
        </w:tc>
        <w:tc>
          <w:tcPr>
            <w:tcW w:w="2836" w:type="dxa"/>
          </w:tcPr>
          <w:p w:rsidR="00A73303" w:rsidRPr="00A73303" w:rsidRDefault="00A73303" w:rsidP="007C4461">
            <w:pPr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Знание таблицы истинности.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73303">
              <w:rPr>
                <w:bCs/>
                <w:i/>
                <w:sz w:val="24"/>
                <w:szCs w:val="24"/>
                <w:lang w:eastAsia="ar-SA"/>
              </w:rPr>
              <w:t>Классификация множеств. Мощность множеств.</w:t>
            </w:r>
            <w:r w:rsidRPr="00A73303">
              <w:rPr>
                <w:i/>
                <w:sz w:val="24"/>
                <w:szCs w:val="24"/>
              </w:rPr>
              <w:t xml:space="preserve"> Формулировка высказывания и высказывательных форм. </w:t>
            </w:r>
          </w:p>
          <w:p w:rsidR="00A73303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Формулировка основных операций: отрицание, конъюнкция и дизъюнкция.</w:t>
            </w:r>
          </w:p>
        </w:tc>
        <w:tc>
          <w:tcPr>
            <w:tcW w:w="2198" w:type="dxa"/>
            <w:vMerge/>
          </w:tcPr>
          <w:p w:rsidR="00A73303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73303" w:rsidRPr="00A73303" w:rsidTr="007C4461">
        <w:trPr>
          <w:jc w:val="center"/>
        </w:trPr>
        <w:tc>
          <w:tcPr>
            <w:tcW w:w="3828" w:type="dxa"/>
          </w:tcPr>
          <w:p w:rsidR="00A73303" w:rsidRPr="00A73303" w:rsidRDefault="00A73303" w:rsidP="007C4461">
            <w:pPr>
              <w:tabs>
                <w:tab w:val="num" w:pos="391"/>
              </w:tabs>
              <w:rPr>
                <w:i/>
                <w:sz w:val="24"/>
                <w:szCs w:val="24"/>
              </w:rPr>
            </w:pP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З2. Формулы алгебры высказываний;</w:t>
            </w:r>
          </w:p>
        </w:tc>
        <w:tc>
          <w:tcPr>
            <w:tcW w:w="2836" w:type="dxa"/>
          </w:tcPr>
          <w:p w:rsidR="00A73303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Перечисление последовательности действий при решении логических задач</w:t>
            </w:r>
          </w:p>
        </w:tc>
        <w:tc>
          <w:tcPr>
            <w:tcW w:w="2198" w:type="dxa"/>
            <w:vMerge/>
          </w:tcPr>
          <w:p w:rsidR="00A73303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73303" w:rsidRPr="00A73303" w:rsidTr="007C4461">
        <w:trPr>
          <w:jc w:val="center"/>
        </w:trPr>
        <w:tc>
          <w:tcPr>
            <w:tcW w:w="3828" w:type="dxa"/>
          </w:tcPr>
          <w:p w:rsidR="00A73303" w:rsidRPr="00A73303" w:rsidRDefault="00A73303" w:rsidP="007C4461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A7330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З3. методов минимизации алгебраических преобразований</w:t>
            </w:r>
          </w:p>
          <w:p w:rsidR="00A73303" w:rsidRPr="00A73303" w:rsidRDefault="00A73303" w:rsidP="007C4461">
            <w:pPr>
              <w:tabs>
                <w:tab w:val="num" w:pos="391"/>
              </w:tabs>
              <w:ind w:firstLine="284"/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</w:tcPr>
          <w:p w:rsidR="00A73303" w:rsidRPr="00A73303" w:rsidRDefault="00A73303" w:rsidP="007C4461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Приложение алгебры высказываний к логико-математической практике.</w:t>
            </w:r>
          </w:p>
          <w:p w:rsidR="00A73303" w:rsidRPr="00A73303" w:rsidRDefault="00A73303" w:rsidP="00A73303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Приложение нормальных форм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A73303">
              <w:rPr>
                <w:i/>
                <w:sz w:val="24"/>
                <w:szCs w:val="24"/>
                <w:lang w:eastAsia="ar-SA"/>
              </w:rPr>
              <w:t>для формул алгебры высказываний.</w:t>
            </w:r>
          </w:p>
        </w:tc>
        <w:tc>
          <w:tcPr>
            <w:tcW w:w="2198" w:type="dxa"/>
            <w:vMerge/>
          </w:tcPr>
          <w:p w:rsidR="00A73303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810F8" w:rsidRPr="005810F8" w:rsidRDefault="005810F8" w:rsidP="005810F8">
      <w:pPr>
        <w:keepNext/>
        <w:keepLines/>
        <w:suppressLineNumbers/>
        <w:suppressAutoHyphens/>
        <w:ind w:left="993"/>
        <w:jc w:val="both"/>
        <w:rPr>
          <w:sz w:val="28"/>
          <w:szCs w:val="28"/>
        </w:rPr>
      </w:pPr>
    </w:p>
    <w:p w:rsidR="005810F8" w:rsidRPr="005810F8" w:rsidRDefault="005810F8" w:rsidP="005810F8">
      <w:pPr>
        <w:pStyle w:val="a7"/>
        <w:keepLines/>
        <w:widowControl w:val="0"/>
        <w:suppressLineNumbers/>
        <w:suppressAutoHyphens/>
        <w:ind w:left="1353"/>
        <w:jc w:val="both"/>
        <w:rPr>
          <w:sz w:val="28"/>
          <w:szCs w:val="28"/>
        </w:rPr>
      </w:pPr>
      <w:r w:rsidRPr="005810F8"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5810F8" w:rsidRPr="005810F8" w:rsidRDefault="005810F8" w:rsidP="005810F8">
      <w:pPr>
        <w:pStyle w:val="a7"/>
        <w:keepLines/>
        <w:widowControl w:val="0"/>
        <w:suppressLineNumbers/>
        <w:suppressAutoHyphens/>
        <w:ind w:left="1353"/>
        <w:jc w:val="both"/>
        <w:rPr>
          <w:sz w:val="28"/>
          <w:szCs w:val="28"/>
        </w:rPr>
      </w:pPr>
      <w:r w:rsidRPr="005810F8"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5810F8" w:rsidRPr="005810F8" w:rsidRDefault="005810F8" w:rsidP="005810F8">
      <w:pPr>
        <w:keepNext/>
        <w:keepLines/>
        <w:suppressLineNumbers/>
        <w:suppressAutoHyphens/>
        <w:ind w:left="993"/>
        <w:jc w:val="both"/>
        <w:rPr>
          <w:bCs/>
          <w:i/>
          <w:sz w:val="28"/>
          <w:szCs w:val="28"/>
        </w:rPr>
      </w:pPr>
      <w:r w:rsidRPr="005810F8">
        <w:rPr>
          <w:bCs/>
          <w:i/>
          <w:sz w:val="28"/>
          <w:szCs w:val="28"/>
        </w:rPr>
        <w:t>Шкала оценки образовательных достижений</w:t>
      </w:r>
    </w:p>
    <w:p w:rsidR="005810F8" w:rsidRPr="005810F8" w:rsidRDefault="005810F8" w:rsidP="005810F8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5810F8" w:rsidRPr="00B815F6" w:rsidTr="007C446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5810F8" w:rsidRPr="00B815F6" w:rsidTr="007C446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5810F8" w:rsidRPr="00B815F6" w:rsidTr="007C446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5810F8" w:rsidRPr="00B815F6" w:rsidTr="007C446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5810F8" w:rsidRPr="00B815F6" w:rsidTr="007C446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5810F8" w:rsidRPr="00B815F6" w:rsidTr="007C446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0F8" w:rsidRPr="00242920" w:rsidRDefault="005810F8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5810F8" w:rsidRDefault="005810F8" w:rsidP="008154E3">
      <w:pPr>
        <w:jc w:val="both"/>
        <w:rPr>
          <w:b/>
          <w:sz w:val="28"/>
          <w:szCs w:val="28"/>
        </w:rPr>
      </w:pPr>
    </w:p>
    <w:p w:rsidR="008154E3" w:rsidRPr="008154E3" w:rsidRDefault="008154E3" w:rsidP="008154E3">
      <w:pPr>
        <w:jc w:val="both"/>
        <w:rPr>
          <w:b/>
          <w:sz w:val="28"/>
          <w:szCs w:val="28"/>
        </w:rPr>
      </w:pPr>
      <w:r w:rsidRPr="008154E3">
        <w:rPr>
          <w:b/>
          <w:sz w:val="28"/>
          <w:szCs w:val="28"/>
        </w:rPr>
        <w:t>6.</w:t>
      </w:r>
      <w:r w:rsidR="0098651E">
        <w:rPr>
          <w:b/>
          <w:sz w:val="28"/>
          <w:szCs w:val="28"/>
        </w:rPr>
        <w:t>6</w:t>
      </w:r>
      <w:r w:rsidRPr="008154E3">
        <w:rPr>
          <w:b/>
          <w:sz w:val="28"/>
          <w:szCs w:val="28"/>
        </w:rPr>
        <w:t xml:space="preserve">. </w:t>
      </w:r>
      <w:r w:rsidR="00851071">
        <w:rPr>
          <w:b/>
          <w:sz w:val="28"/>
          <w:szCs w:val="28"/>
        </w:rPr>
        <w:t>Домашняя работа</w:t>
      </w:r>
    </w:p>
    <w:p w:rsidR="0098651E" w:rsidRDefault="008154E3" w:rsidP="00127A17">
      <w:pPr>
        <w:jc w:val="both"/>
        <w:rPr>
          <w:b/>
          <w:sz w:val="28"/>
          <w:szCs w:val="28"/>
        </w:rPr>
      </w:pPr>
      <w:r w:rsidRPr="008154E3">
        <w:rPr>
          <w:b/>
          <w:sz w:val="28"/>
          <w:szCs w:val="28"/>
        </w:rPr>
        <w:t>6.</w:t>
      </w:r>
      <w:r w:rsidR="0098651E">
        <w:rPr>
          <w:b/>
          <w:sz w:val="28"/>
          <w:szCs w:val="28"/>
        </w:rPr>
        <w:t>6</w:t>
      </w:r>
      <w:r w:rsidRPr="008154E3">
        <w:rPr>
          <w:b/>
          <w:sz w:val="28"/>
          <w:szCs w:val="28"/>
        </w:rPr>
        <w:t xml:space="preserve">.1. </w:t>
      </w:r>
      <w:r w:rsidR="0098651E">
        <w:rPr>
          <w:b/>
          <w:sz w:val="28"/>
          <w:szCs w:val="28"/>
        </w:rPr>
        <w:t>Текст задания</w:t>
      </w:r>
    </w:p>
    <w:p w:rsidR="00127A17" w:rsidRPr="00A03660" w:rsidRDefault="00127A17" w:rsidP="00127A17">
      <w:pPr>
        <w:jc w:val="both"/>
        <w:rPr>
          <w:b/>
          <w:sz w:val="24"/>
          <w:szCs w:val="24"/>
        </w:rPr>
      </w:pPr>
      <w:r w:rsidRPr="00127A17">
        <w:rPr>
          <w:b/>
          <w:sz w:val="28"/>
          <w:szCs w:val="28"/>
        </w:rPr>
        <w:t xml:space="preserve">Самостоятельно подготовить ответы на следующие вопросы по теме </w:t>
      </w:r>
      <w:r w:rsidR="00F06503">
        <w:rPr>
          <w:b/>
          <w:sz w:val="28"/>
          <w:szCs w:val="28"/>
        </w:rPr>
        <w:t>«</w:t>
      </w:r>
      <w:r w:rsidRPr="00127A17">
        <w:rPr>
          <w:b/>
          <w:sz w:val="28"/>
          <w:szCs w:val="28"/>
        </w:rPr>
        <w:t xml:space="preserve">Алгебра </w:t>
      </w:r>
      <w:r w:rsidR="00F06503">
        <w:rPr>
          <w:b/>
          <w:sz w:val="28"/>
          <w:szCs w:val="28"/>
        </w:rPr>
        <w:t>Буля»</w:t>
      </w:r>
    </w:p>
    <w:p w:rsidR="00127A17" w:rsidRPr="00A0366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A03660">
        <w:rPr>
          <w:sz w:val="24"/>
          <w:szCs w:val="24"/>
        </w:rPr>
        <w:lastRenderedPageBreak/>
        <w:t>Булевы функции и булева алгебра – определение, аксиомы булевой алгебры. Их применение в преобразованиях.</w:t>
      </w:r>
    </w:p>
    <w:p w:rsidR="00127A17" w:rsidRPr="00A0366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A03660">
        <w:rPr>
          <w:sz w:val="24"/>
          <w:szCs w:val="24"/>
        </w:rPr>
        <w:t xml:space="preserve">Понятие нормальных форм. Формулировка и использование теоремы о разложении булевой функции по </w:t>
      </w:r>
      <w:r w:rsidRPr="00A03660">
        <w:rPr>
          <w:sz w:val="24"/>
          <w:szCs w:val="24"/>
          <w:lang w:val="en-US"/>
        </w:rPr>
        <w:t>k</w:t>
      </w:r>
      <w:r w:rsidRPr="00A03660">
        <w:rPr>
          <w:sz w:val="24"/>
          <w:szCs w:val="24"/>
        </w:rPr>
        <w:t xml:space="preserve"> переменным.</w:t>
      </w:r>
    </w:p>
    <w:p w:rsidR="00127A17" w:rsidRPr="00A0366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A03660">
        <w:rPr>
          <w:sz w:val="24"/>
          <w:szCs w:val="24"/>
        </w:rPr>
        <w:t>Совершенные нормальные формы булевой функции – определение, способы их построения. Привести примеры.</w:t>
      </w:r>
    </w:p>
    <w:p w:rsidR="00127A17" w:rsidRPr="00A0366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A03660">
        <w:rPr>
          <w:sz w:val="24"/>
          <w:szCs w:val="24"/>
        </w:rPr>
        <w:t xml:space="preserve">Высказывания алгебры логики, операции над ними. Таблицы истинности основных операций и их приоритет. Как можно изменить порядок выполнения действий в формуле алгебры логики? </w:t>
      </w:r>
    </w:p>
    <w:p w:rsidR="00127A17" w:rsidRPr="00A0366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A03660">
        <w:rPr>
          <w:sz w:val="24"/>
          <w:szCs w:val="24"/>
        </w:rPr>
        <w:t>Какова взаимосвязь контактных схем и булевых функций? Применение булевой алгебры для упрощения контактных схем – привести примеры.</w:t>
      </w:r>
    </w:p>
    <w:p w:rsidR="00127A17" w:rsidRPr="00A0366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A03660">
        <w:rPr>
          <w:sz w:val="24"/>
          <w:szCs w:val="24"/>
        </w:rPr>
        <w:t>Карта Карно – внешний вид, способ построения, использование для упрощения булевых функции. Привести примеры.</w:t>
      </w:r>
    </w:p>
    <w:p w:rsidR="00127A17" w:rsidRPr="00A0366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A03660">
        <w:rPr>
          <w:sz w:val="24"/>
          <w:szCs w:val="24"/>
        </w:rPr>
        <w:t>Карты Карно: построение, определения, использование для нахождения упрощенного представления функции, для упрощения частично определенной функции. Привести примеры.</w:t>
      </w:r>
    </w:p>
    <w:p w:rsidR="00127A17" w:rsidRPr="00A0366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A03660">
        <w:rPr>
          <w:sz w:val="24"/>
          <w:szCs w:val="24"/>
        </w:rPr>
        <w:t>Функции алгебры логики частичные и полностью определенные – дать определения, привести примеры, пояснить, как выполняется их упрощение.</w:t>
      </w:r>
    </w:p>
    <w:p w:rsidR="00127A17" w:rsidRPr="00884BD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884BD0">
        <w:rPr>
          <w:sz w:val="24"/>
          <w:szCs w:val="24"/>
        </w:rPr>
        <w:t>Функциональная полнота. Примеры базисов, формулы перехода к базису Буля.</w:t>
      </w:r>
    </w:p>
    <w:p w:rsidR="00127A17" w:rsidRPr="00884BD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884BD0">
        <w:rPr>
          <w:sz w:val="24"/>
          <w:szCs w:val="24"/>
        </w:rPr>
        <w:t xml:space="preserve"> Классы булевых функций, примеры.</w:t>
      </w:r>
    </w:p>
    <w:p w:rsidR="00127A17" w:rsidRPr="00884BD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884BD0">
        <w:rPr>
          <w:sz w:val="24"/>
          <w:szCs w:val="24"/>
        </w:rPr>
        <w:t>Алгебра Жегалкина. Переход от алгебры Жегалкина к алгебре Буля. Многочлен Жегалкина.</w:t>
      </w:r>
    </w:p>
    <w:p w:rsidR="00127A17" w:rsidRPr="00884BD0" w:rsidRDefault="00127A17" w:rsidP="00A0741B">
      <w:pPr>
        <w:numPr>
          <w:ilvl w:val="0"/>
          <w:numId w:val="16"/>
        </w:numPr>
        <w:rPr>
          <w:sz w:val="24"/>
          <w:szCs w:val="24"/>
        </w:rPr>
      </w:pPr>
      <w:r w:rsidRPr="00884BD0">
        <w:rPr>
          <w:sz w:val="24"/>
          <w:szCs w:val="24"/>
        </w:rPr>
        <w:t>Теорема Поста (формулировка, применение, примеры)</w:t>
      </w:r>
    </w:p>
    <w:p w:rsidR="00127A17" w:rsidRPr="0095180C" w:rsidRDefault="00127A17" w:rsidP="00127A17">
      <w:pPr>
        <w:rPr>
          <w:color w:val="FF0000"/>
          <w:sz w:val="24"/>
          <w:szCs w:val="24"/>
        </w:rPr>
      </w:pPr>
    </w:p>
    <w:p w:rsidR="0098651E" w:rsidRPr="005810F8" w:rsidRDefault="008154E3" w:rsidP="0098651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8154E3">
        <w:rPr>
          <w:color w:val="FFFFFF" w:themeColor="background1"/>
          <w:sz w:val="28"/>
          <w:szCs w:val="28"/>
        </w:rPr>
        <w:t>Р</w:t>
      </w:r>
      <w:r w:rsidR="0098651E" w:rsidRPr="005810F8">
        <w:rPr>
          <w:b/>
          <w:sz w:val="28"/>
          <w:szCs w:val="28"/>
        </w:rPr>
        <w:t>6.</w:t>
      </w:r>
      <w:r w:rsidR="00CF3382">
        <w:rPr>
          <w:b/>
          <w:sz w:val="28"/>
          <w:szCs w:val="28"/>
        </w:rPr>
        <w:t>6</w:t>
      </w:r>
      <w:r w:rsidR="0098651E" w:rsidRPr="005810F8">
        <w:rPr>
          <w:b/>
          <w:sz w:val="28"/>
          <w:szCs w:val="28"/>
        </w:rPr>
        <w:t>.2. Время на подготовку и выполнение:</w:t>
      </w:r>
    </w:p>
    <w:p w:rsidR="0098651E" w:rsidRPr="005810F8" w:rsidRDefault="0098651E" w:rsidP="0098651E">
      <w:pPr>
        <w:keepNext/>
        <w:keepLines/>
        <w:suppressLineNumbers/>
        <w:suppressAutoHyphens/>
        <w:ind w:firstLine="705"/>
        <w:jc w:val="both"/>
        <w:rPr>
          <w:sz w:val="28"/>
          <w:szCs w:val="28"/>
        </w:rPr>
      </w:pPr>
      <w:r w:rsidRPr="005810F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10</w:t>
      </w:r>
      <w:r w:rsidRPr="005810F8">
        <w:rPr>
          <w:sz w:val="28"/>
          <w:szCs w:val="28"/>
        </w:rPr>
        <w:t xml:space="preserve"> мин.;</w:t>
      </w:r>
    </w:p>
    <w:p w:rsidR="0098651E" w:rsidRPr="005810F8" w:rsidRDefault="0098651E" w:rsidP="0098651E">
      <w:pPr>
        <w:keepNext/>
        <w:keepLines/>
        <w:suppressLineNumbers/>
        <w:suppressAutoHyphens/>
        <w:ind w:left="705"/>
        <w:jc w:val="both"/>
        <w:rPr>
          <w:sz w:val="28"/>
          <w:szCs w:val="28"/>
        </w:rPr>
      </w:pPr>
      <w:r w:rsidRPr="005810F8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60</w:t>
      </w:r>
      <w:r w:rsidRPr="005810F8">
        <w:rPr>
          <w:sz w:val="28"/>
          <w:szCs w:val="28"/>
        </w:rPr>
        <w:t xml:space="preserve"> </w:t>
      </w:r>
      <w:r w:rsidR="0003333F">
        <w:rPr>
          <w:sz w:val="28"/>
          <w:szCs w:val="28"/>
        </w:rPr>
        <w:t>мин</w:t>
      </w:r>
      <w:r w:rsidRPr="005810F8">
        <w:rPr>
          <w:sz w:val="28"/>
          <w:szCs w:val="28"/>
        </w:rPr>
        <w:t>;</w:t>
      </w:r>
    </w:p>
    <w:p w:rsidR="0098651E" w:rsidRPr="005810F8" w:rsidRDefault="0098651E" w:rsidP="0098651E">
      <w:pPr>
        <w:keepNext/>
        <w:keepLines/>
        <w:suppressLineNumbers/>
        <w:suppressAutoHyphens/>
        <w:ind w:firstLine="705"/>
        <w:jc w:val="both"/>
        <w:rPr>
          <w:sz w:val="28"/>
          <w:szCs w:val="28"/>
        </w:rPr>
      </w:pPr>
      <w:r w:rsidRPr="005810F8">
        <w:rPr>
          <w:sz w:val="28"/>
          <w:szCs w:val="28"/>
        </w:rPr>
        <w:t xml:space="preserve">оформление и сдача </w:t>
      </w:r>
      <w:r>
        <w:rPr>
          <w:sz w:val="28"/>
          <w:szCs w:val="28"/>
        </w:rPr>
        <w:t>20</w:t>
      </w:r>
      <w:r w:rsidRPr="005810F8">
        <w:rPr>
          <w:sz w:val="28"/>
          <w:szCs w:val="28"/>
        </w:rPr>
        <w:t xml:space="preserve"> мин.;</w:t>
      </w:r>
    </w:p>
    <w:p w:rsidR="0098651E" w:rsidRPr="005810F8" w:rsidRDefault="0098651E" w:rsidP="0098651E">
      <w:pPr>
        <w:keepNext/>
        <w:keepLines/>
        <w:suppressLineNumbers/>
        <w:suppressAutoHyphens/>
        <w:ind w:firstLine="705"/>
        <w:jc w:val="both"/>
        <w:rPr>
          <w:sz w:val="28"/>
          <w:szCs w:val="28"/>
        </w:rPr>
      </w:pPr>
      <w:r w:rsidRPr="005810F8">
        <w:rPr>
          <w:sz w:val="28"/>
          <w:szCs w:val="28"/>
        </w:rPr>
        <w:t xml:space="preserve">всего </w:t>
      </w:r>
      <w:r>
        <w:rPr>
          <w:sz w:val="28"/>
          <w:szCs w:val="28"/>
        </w:rPr>
        <w:t>1</w:t>
      </w:r>
      <w:r w:rsidRPr="005810F8">
        <w:rPr>
          <w:sz w:val="28"/>
          <w:szCs w:val="28"/>
        </w:rPr>
        <w:t xml:space="preserve"> часа </w:t>
      </w:r>
      <w:r>
        <w:rPr>
          <w:sz w:val="28"/>
          <w:szCs w:val="28"/>
        </w:rPr>
        <w:t>30</w:t>
      </w:r>
      <w:r w:rsidRPr="005810F8">
        <w:rPr>
          <w:sz w:val="28"/>
          <w:szCs w:val="28"/>
        </w:rPr>
        <w:t xml:space="preserve"> мин.</w:t>
      </w:r>
    </w:p>
    <w:p w:rsidR="0098651E" w:rsidRPr="005810F8" w:rsidRDefault="0098651E" w:rsidP="0098651E">
      <w:pPr>
        <w:keepNext/>
        <w:keepLines/>
        <w:suppressLineNumbers/>
        <w:suppressAutoHyphens/>
        <w:ind w:left="993"/>
        <w:jc w:val="both"/>
        <w:rPr>
          <w:sz w:val="28"/>
          <w:szCs w:val="28"/>
        </w:rPr>
      </w:pPr>
    </w:p>
    <w:p w:rsidR="0098651E" w:rsidRPr="005810F8" w:rsidRDefault="0098651E" w:rsidP="0098651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5810F8">
        <w:rPr>
          <w:b/>
          <w:sz w:val="28"/>
          <w:szCs w:val="28"/>
        </w:rPr>
        <w:t>6.</w:t>
      </w:r>
      <w:r w:rsidR="00CF3382">
        <w:rPr>
          <w:b/>
          <w:sz w:val="28"/>
          <w:szCs w:val="28"/>
        </w:rPr>
        <w:t>6</w:t>
      </w:r>
      <w:r w:rsidRPr="005810F8">
        <w:rPr>
          <w:b/>
          <w:sz w:val="28"/>
          <w:szCs w:val="28"/>
        </w:rPr>
        <w:t>.3. Перечень объектов контроля и оценки</w:t>
      </w:r>
    </w:p>
    <w:p w:rsidR="0098651E" w:rsidRPr="005810F8" w:rsidRDefault="0098651E" w:rsidP="0098651E">
      <w:pPr>
        <w:pStyle w:val="a7"/>
        <w:keepNext/>
        <w:keepLines/>
        <w:suppressLineNumbers/>
        <w:suppressAutoHyphens/>
        <w:ind w:left="1353"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98651E" w:rsidRPr="00A73303" w:rsidTr="007C4461">
        <w:trPr>
          <w:jc w:val="center"/>
        </w:trPr>
        <w:tc>
          <w:tcPr>
            <w:tcW w:w="3828" w:type="dxa"/>
            <w:vAlign w:val="center"/>
          </w:tcPr>
          <w:p w:rsidR="0098651E" w:rsidRPr="00A73303" w:rsidRDefault="0098651E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98651E" w:rsidRPr="00A73303" w:rsidRDefault="0098651E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98651E" w:rsidRPr="00A73303" w:rsidRDefault="0098651E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A73303" w:rsidRPr="00A73303" w:rsidTr="007C4461">
        <w:trPr>
          <w:jc w:val="center"/>
        </w:trPr>
        <w:tc>
          <w:tcPr>
            <w:tcW w:w="3828" w:type="dxa"/>
          </w:tcPr>
          <w:p w:rsidR="00A73303" w:rsidRPr="00A73303" w:rsidRDefault="00E62227" w:rsidP="007C4461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E62227">
              <w:rPr>
                <w:i/>
                <w:sz w:val="24"/>
                <w:szCs w:val="24"/>
              </w:rPr>
              <w:t>У1. применять логические операции, формулы логики, законы алгебры логики.</w:t>
            </w:r>
          </w:p>
        </w:tc>
        <w:tc>
          <w:tcPr>
            <w:tcW w:w="2836" w:type="dxa"/>
          </w:tcPr>
          <w:p w:rsidR="00A73303" w:rsidRPr="00A73303" w:rsidRDefault="00A73303" w:rsidP="007C4461">
            <w:pPr>
              <w:rPr>
                <w:bCs/>
                <w:i/>
                <w:sz w:val="24"/>
                <w:szCs w:val="24"/>
              </w:rPr>
            </w:pPr>
            <w:r w:rsidRPr="00A73303">
              <w:rPr>
                <w:bCs/>
                <w:i/>
                <w:sz w:val="24"/>
                <w:szCs w:val="24"/>
              </w:rPr>
              <w:t xml:space="preserve">Определение значения истинности высказываний. </w:t>
            </w:r>
          </w:p>
          <w:p w:rsidR="00A73303" w:rsidRPr="00A73303" w:rsidRDefault="00A73303" w:rsidP="00E62227">
            <w:pPr>
              <w:rPr>
                <w:i/>
                <w:sz w:val="24"/>
                <w:szCs w:val="24"/>
              </w:rPr>
            </w:pPr>
            <w:r w:rsidRPr="00A73303">
              <w:rPr>
                <w:bCs/>
                <w:i/>
                <w:sz w:val="24"/>
                <w:szCs w:val="24"/>
              </w:rPr>
              <w:t>Построение составных высказываний.</w:t>
            </w:r>
            <w:r w:rsidR="00853D34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Merge w:val="restart"/>
          </w:tcPr>
          <w:p w:rsidR="00A73303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12 баллов</w:t>
            </w:r>
          </w:p>
        </w:tc>
      </w:tr>
      <w:tr w:rsidR="00853D34" w:rsidRPr="00A73303" w:rsidTr="000957C1">
        <w:trPr>
          <w:jc w:val="center"/>
        </w:trPr>
        <w:tc>
          <w:tcPr>
            <w:tcW w:w="3828" w:type="dxa"/>
            <w:vAlign w:val="center"/>
          </w:tcPr>
          <w:p w:rsidR="00853D34" w:rsidRPr="00853D34" w:rsidRDefault="00853D34" w:rsidP="00853D34">
            <w:pPr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853D34">
              <w:rPr>
                <w:i/>
                <w:snapToGrid w:val="0"/>
                <w:color w:val="000000"/>
                <w:spacing w:val="-4"/>
                <w:sz w:val="24"/>
              </w:rPr>
              <w:t xml:space="preserve">З1. </w:t>
            </w:r>
            <w:r w:rsidRPr="00853D34">
              <w:rPr>
                <w:i/>
                <w:iCs/>
                <w:sz w:val="24"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</w:p>
        </w:tc>
        <w:tc>
          <w:tcPr>
            <w:tcW w:w="2836" w:type="dxa"/>
          </w:tcPr>
          <w:p w:rsidR="00853D34" w:rsidRPr="00A73303" w:rsidRDefault="00853D34" w:rsidP="00853D34">
            <w:pPr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 xml:space="preserve">Знание </w:t>
            </w:r>
            <w:r w:rsidR="00E62227">
              <w:rPr>
                <w:i/>
                <w:sz w:val="24"/>
                <w:szCs w:val="24"/>
              </w:rPr>
              <w:t xml:space="preserve">многочлена Жегалкина </w:t>
            </w:r>
            <w:r w:rsidRPr="00A73303">
              <w:rPr>
                <w:i/>
                <w:sz w:val="24"/>
                <w:szCs w:val="24"/>
              </w:rPr>
              <w:t xml:space="preserve">Формулировка. </w:t>
            </w:r>
          </w:p>
          <w:p w:rsidR="00853D34" w:rsidRPr="00A73303" w:rsidRDefault="00853D34" w:rsidP="00853D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Формулировка основных операций: отрицание, конъюнкция и дизъюнкция.</w:t>
            </w:r>
          </w:p>
        </w:tc>
        <w:tc>
          <w:tcPr>
            <w:tcW w:w="2198" w:type="dxa"/>
            <w:vMerge/>
          </w:tcPr>
          <w:p w:rsidR="00853D34" w:rsidRPr="00A73303" w:rsidRDefault="00853D34" w:rsidP="00853D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53D34" w:rsidRPr="00A73303" w:rsidTr="000957C1">
        <w:trPr>
          <w:jc w:val="center"/>
        </w:trPr>
        <w:tc>
          <w:tcPr>
            <w:tcW w:w="3828" w:type="dxa"/>
            <w:vAlign w:val="center"/>
          </w:tcPr>
          <w:p w:rsidR="00853D34" w:rsidRPr="00853D34" w:rsidRDefault="00853D34" w:rsidP="00853D34">
            <w:pPr>
              <w:tabs>
                <w:tab w:val="num" w:pos="391"/>
              </w:tabs>
              <w:rPr>
                <w:i/>
                <w:sz w:val="24"/>
                <w:szCs w:val="24"/>
              </w:rPr>
            </w:pPr>
            <w:r w:rsidRPr="00853D34">
              <w:rPr>
                <w:i/>
                <w:snapToGrid w:val="0"/>
                <w:color w:val="000000"/>
                <w:spacing w:val="-4"/>
                <w:sz w:val="24"/>
              </w:rPr>
              <w:t xml:space="preserve">З2. </w:t>
            </w:r>
            <w:r w:rsidRPr="00853D34">
              <w:rPr>
                <w:i/>
                <w:iCs/>
                <w:sz w:val="24"/>
              </w:rPr>
              <w:t>основные классы функций, полноту множества функций, теорему Поста.</w:t>
            </w:r>
          </w:p>
        </w:tc>
        <w:tc>
          <w:tcPr>
            <w:tcW w:w="2836" w:type="dxa"/>
          </w:tcPr>
          <w:p w:rsidR="00853D34" w:rsidRPr="00A73303" w:rsidRDefault="00853D34" w:rsidP="00853D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Перечисление последовательности действий при решении логических задач</w:t>
            </w:r>
          </w:p>
        </w:tc>
        <w:tc>
          <w:tcPr>
            <w:tcW w:w="2198" w:type="dxa"/>
            <w:vMerge/>
          </w:tcPr>
          <w:p w:rsidR="00853D34" w:rsidRPr="00A73303" w:rsidRDefault="00853D34" w:rsidP="00853D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53D34" w:rsidRPr="00A73303" w:rsidTr="000957C1">
        <w:trPr>
          <w:jc w:val="center"/>
        </w:trPr>
        <w:tc>
          <w:tcPr>
            <w:tcW w:w="3828" w:type="dxa"/>
            <w:vAlign w:val="center"/>
          </w:tcPr>
          <w:p w:rsidR="00853D34" w:rsidRPr="00853D34" w:rsidRDefault="00853D34" w:rsidP="00853D34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853D34">
              <w:rPr>
                <w:i/>
                <w:snapToGrid w:val="0"/>
                <w:color w:val="000000"/>
                <w:spacing w:val="-4"/>
                <w:sz w:val="24"/>
              </w:rPr>
              <w:t xml:space="preserve">З3. </w:t>
            </w:r>
            <w:r w:rsidRPr="00853D34">
              <w:rPr>
                <w:i/>
                <w:iCs/>
                <w:sz w:val="24"/>
              </w:rPr>
              <w:t xml:space="preserve">основные понятия теории </w:t>
            </w:r>
            <w:r w:rsidRPr="00853D34">
              <w:rPr>
                <w:i/>
                <w:iCs/>
                <w:sz w:val="24"/>
              </w:rPr>
              <w:lastRenderedPageBreak/>
              <w:t>множеств.</w:t>
            </w:r>
          </w:p>
        </w:tc>
        <w:tc>
          <w:tcPr>
            <w:tcW w:w="2836" w:type="dxa"/>
          </w:tcPr>
          <w:p w:rsidR="00853D34" w:rsidRPr="00A73303" w:rsidRDefault="00853D34" w:rsidP="00853D34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lastRenderedPageBreak/>
              <w:t xml:space="preserve">Приложение алгебры </w:t>
            </w:r>
            <w:r w:rsidRPr="00A73303">
              <w:rPr>
                <w:i/>
                <w:sz w:val="24"/>
                <w:szCs w:val="24"/>
                <w:lang w:eastAsia="ar-SA"/>
              </w:rPr>
              <w:lastRenderedPageBreak/>
              <w:t>высказываний к логико-математической практике.</w:t>
            </w:r>
          </w:p>
          <w:p w:rsidR="00853D34" w:rsidRPr="00A73303" w:rsidRDefault="00853D34" w:rsidP="00853D34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Приложение нормальных формдля формул алгебры высказываний.</w:t>
            </w:r>
          </w:p>
        </w:tc>
        <w:tc>
          <w:tcPr>
            <w:tcW w:w="2198" w:type="dxa"/>
            <w:vMerge/>
          </w:tcPr>
          <w:p w:rsidR="00853D34" w:rsidRPr="00A73303" w:rsidRDefault="00853D34" w:rsidP="00853D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53D34" w:rsidRPr="00A73303" w:rsidTr="000957C1">
        <w:trPr>
          <w:jc w:val="center"/>
        </w:trPr>
        <w:tc>
          <w:tcPr>
            <w:tcW w:w="3828" w:type="dxa"/>
            <w:vAlign w:val="center"/>
          </w:tcPr>
          <w:p w:rsidR="00853D34" w:rsidRPr="00853D34" w:rsidRDefault="00853D34" w:rsidP="00853D34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853D34">
              <w:rPr>
                <w:i/>
                <w:snapToGrid w:val="0"/>
                <w:color w:val="000000"/>
                <w:spacing w:val="-4"/>
                <w:sz w:val="24"/>
              </w:rPr>
              <w:lastRenderedPageBreak/>
              <w:t xml:space="preserve">З4. </w:t>
            </w:r>
            <w:r w:rsidRPr="00853D34">
              <w:rPr>
                <w:i/>
                <w:iCs/>
                <w:sz w:val="24"/>
              </w:rPr>
              <w:t>логику предикатов, бинарные отношения и их виды.</w:t>
            </w:r>
          </w:p>
        </w:tc>
        <w:tc>
          <w:tcPr>
            <w:tcW w:w="2836" w:type="dxa"/>
          </w:tcPr>
          <w:p w:rsidR="00853D34" w:rsidRPr="00BE7DBA" w:rsidRDefault="00BE7DBA" w:rsidP="00853D34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Знание логики предикатов и бинарных отношений</w:t>
            </w:r>
          </w:p>
        </w:tc>
        <w:tc>
          <w:tcPr>
            <w:tcW w:w="2198" w:type="dxa"/>
          </w:tcPr>
          <w:p w:rsidR="00853D34" w:rsidRPr="00A73303" w:rsidRDefault="00853D34" w:rsidP="00853D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8651E" w:rsidRPr="005810F8" w:rsidRDefault="0098651E" w:rsidP="0098651E">
      <w:pPr>
        <w:keepNext/>
        <w:keepLines/>
        <w:suppressLineNumbers/>
        <w:suppressAutoHyphens/>
        <w:ind w:left="993"/>
        <w:jc w:val="both"/>
        <w:rPr>
          <w:sz w:val="28"/>
          <w:szCs w:val="28"/>
        </w:rPr>
      </w:pPr>
    </w:p>
    <w:p w:rsidR="0098651E" w:rsidRPr="00A73303" w:rsidRDefault="0098651E" w:rsidP="00A7330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A73303"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98651E" w:rsidRPr="00A73303" w:rsidRDefault="0098651E" w:rsidP="00A7330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A73303"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98651E" w:rsidRPr="005810F8" w:rsidRDefault="0098651E" w:rsidP="00A73303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5810F8">
        <w:rPr>
          <w:bCs/>
          <w:i/>
          <w:sz w:val="28"/>
          <w:szCs w:val="28"/>
        </w:rPr>
        <w:t>Шкала оценки образовательных достижений</w:t>
      </w:r>
    </w:p>
    <w:p w:rsidR="0098651E" w:rsidRPr="005810F8" w:rsidRDefault="0098651E" w:rsidP="0098651E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98651E" w:rsidRPr="00B815F6" w:rsidTr="007C446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98651E" w:rsidRPr="00B815F6" w:rsidTr="007C446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98651E" w:rsidRPr="00B815F6" w:rsidTr="007C446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98651E" w:rsidRPr="00B815F6" w:rsidTr="007C446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98651E" w:rsidRPr="00B815F6" w:rsidTr="007C446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98651E" w:rsidRPr="00B815F6" w:rsidTr="007C446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51E" w:rsidRPr="00242920" w:rsidRDefault="0098651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98651E" w:rsidRDefault="0098651E" w:rsidP="0098651E">
      <w:pPr>
        <w:jc w:val="both"/>
        <w:rPr>
          <w:b/>
          <w:sz w:val="28"/>
          <w:szCs w:val="28"/>
        </w:rPr>
      </w:pPr>
    </w:p>
    <w:p w:rsidR="00CF3382" w:rsidRDefault="00CF3382" w:rsidP="00CF3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6.7. Расчетное задание</w:t>
      </w:r>
    </w:p>
    <w:p w:rsidR="00CF3382" w:rsidRDefault="00CF3382" w:rsidP="00CF3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4D2EFD" w:rsidRPr="003E0FAD" w:rsidRDefault="00152D1F" w:rsidP="003E0FA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вычи</w:t>
      </w:r>
      <w:r w:rsidR="00CF3382">
        <w:rPr>
          <w:rFonts w:ascii="Times New Roman" w:hAnsi="Times New Roman" w:cs="Times New Roman"/>
          <w:sz w:val="28"/>
          <w:szCs w:val="28"/>
        </w:rPr>
        <w:t>сления над предикатами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659" w:rsidRDefault="00152D1F" w:rsidP="00025659">
      <w:pPr>
        <w:rPr>
          <w:noProof/>
          <w:sz w:val="24"/>
        </w:rPr>
      </w:pPr>
      <w:r w:rsidRPr="00695E53">
        <w:rPr>
          <w:noProof/>
          <w:sz w:val="24"/>
        </w:rPr>
        <w:t>1</w:t>
      </w:r>
      <w:r>
        <w:rPr>
          <w:b/>
          <w:noProof/>
          <w:sz w:val="24"/>
        </w:rPr>
        <w:t xml:space="preserve">. </w:t>
      </w:r>
      <w:r w:rsidR="00025659">
        <w:rPr>
          <w:noProof/>
          <w:sz w:val="24"/>
        </w:rPr>
        <w:t>Какие из следующих предложений являютсе предикатами?</w:t>
      </w:r>
    </w:p>
    <w:p w:rsidR="00025659" w:rsidRDefault="00025659" w:rsidP="00025659">
      <w:pPr>
        <w:rPr>
          <w:noProof/>
          <w:sz w:val="24"/>
        </w:rPr>
      </w:pPr>
      <w:r w:rsidRPr="00A1199B">
        <w:rPr>
          <w:noProof/>
          <w:position w:val="-10"/>
        </w:rPr>
        <w:object w:dxaOrig="180" w:dyaOrig="340">
          <v:shape id="_x0000_i1482" type="#_x0000_t75" style="width:10pt;height:16.3pt" o:ole="" fillcolor="window">
            <v:imagedata r:id="rId509" o:title=""/>
          </v:shape>
          <o:OLEObject Type="Embed" ProgID="Equation.3" ShapeID="_x0000_i1482" DrawAspect="Content" ObjectID="_1664192578" r:id="rId510"/>
        </w:object>
      </w: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А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ab/>
      </w:r>
      <w:r>
        <w:rPr>
          <w:b/>
          <w:noProof/>
          <w:sz w:val="24"/>
        </w:rPr>
        <w:t xml:space="preserve">х  </w:t>
      </w:r>
      <w:r>
        <w:rPr>
          <w:noProof/>
          <w:sz w:val="24"/>
        </w:rPr>
        <w:t xml:space="preserve">делится на 3. </w:t>
      </w:r>
      <w:r w:rsidRPr="00A1199B">
        <w:rPr>
          <w:noProof/>
          <w:position w:val="-10"/>
        </w:rPr>
        <w:object w:dxaOrig="840" w:dyaOrig="320">
          <v:shape id="_x0000_i1483" type="#_x0000_t75" style="width:41.95pt;height:15.65pt" o:ole="" fillcolor="window">
            <v:imagedata r:id="rId511" o:title=""/>
          </v:shape>
          <o:OLEObject Type="Embed" ProgID="Equation.3" ShapeID="_x0000_i1483" DrawAspect="Content" ObjectID="_1664192579" r:id="rId512"/>
        </w:object>
      </w:r>
    </w:p>
    <w:p w:rsidR="00025659" w:rsidRDefault="00025659" w:rsidP="00025659">
      <w:pPr>
        <w:rPr>
          <w:noProof/>
          <w:sz w:val="24"/>
        </w:rPr>
      </w:pP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Б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ab/>
      </w:r>
      <w:r>
        <w:rPr>
          <w:b/>
          <w:noProof/>
          <w:sz w:val="24"/>
        </w:rPr>
        <w:t>х</w:t>
      </w:r>
      <w:r>
        <w:rPr>
          <w:noProof/>
          <w:sz w:val="24"/>
        </w:rPr>
        <w:t xml:space="preserve">  делится на 5.</w:t>
      </w:r>
    </w:p>
    <w:p w:rsidR="00025659" w:rsidRDefault="00025659" w:rsidP="00025659">
      <w:pPr>
        <w:rPr>
          <w:noProof/>
          <w:sz w:val="24"/>
        </w:rPr>
      </w:pP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В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700" w:dyaOrig="360">
          <v:shape id="_x0000_i1484" type="#_x0000_t75" style="width:34.45pt;height:18.15pt" o:ole="" fillcolor="window">
            <v:imagedata r:id="rId513" o:title=""/>
          </v:shape>
          <o:OLEObject Type="Embed" ProgID="Equation.3" ShapeID="_x0000_i1484" DrawAspect="Content" ObjectID="_1664192580" r:id="rId514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800" w:dyaOrig="320">
          <v:shape id="_x0000_i1485" type="#_x0000_t75" style="width:40.05pt;height:15.65pt" o:ole="" fillcolor="window">
            <v:imagedata r:id="rId515" o:title=""/>
          </v:shape>
          <o:OLEObject Type="Embed" ProgID="Equation.3" ShapeID="_x0000_i1485" DrawAspect="Content" ObjectID="_1664192581" r:id="rId516"/>
        </w:object>
      </w:r>
    </w:p>
    <w:p w:rsidR="00025659" w:rsidRDefault="00025659" w:rsidP="00025659">
      <w:pPr>
        <w:rPr>
          <w:noProof/>
          <w:sz w:val="24"/>
        </w:rPr>
      </w:pP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Г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ab/>
      </w:r>
      <w:r w:rsidRPr="00A1199B">
        <w:rPr>
          <w:noProof/>
          <w:position w:val="-6"/>
        </w:rPr>
        <w:object w:dxaOrig="1100" w:dyaOrig="320">
          <v:shape id="_x0000_i1486" type="#_x0000_t75" style="width:55.7pt;height:15.65pt" o:ole="" fillcolor="window">
            <v:imagedata r:id="rId517" o:title=""/>
          </v:shape>
          <o:OLEObject Type="Embed" ProgID="Equation.3" ShapeID="_x0000_i1486" DrawAspect="Content" ObjectID="_1664192582" r:id="rId518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800" w:dyaOrig="320">
          <v:shape id="_x0000_i1487" type="#_x0000_t75" style="width:40.05pt;height:15.65pt" o:ole="" fillcolor="window">
            <v:imagedata r:id="rId519" o:title=""/>
          </v:shape>
          <o:OLEObject Type="Embed" ProgID="Equation.3" ShapeID="_x0000_i1487" DrawAspect="Content" ObjectID="_1664192583" r:id="rId520"/>
        </w:object>
      </w:r>
    </w:p>
    <w:p w:rsidR="00025659" w:rsidRDefault="00025659" w:rsidP="00025659">
      <w:pPr>
        <w:rPr>
          <w:noProof/>
          <w:sz w:val="24"/>
        </w:rPr>
      </w:pP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Д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1219" w:dyaOrig="360">
          <v:shape id="_x0000_i1488" type="#_x0000_t75" style="width:61.35pt;height:18.15pt" o:ole="" fillcolor="window">
            <v:imagedata r:id="rId521" o:title=""/>
          </v:shape>
          <o:OLEObject Type="Embed" ProgID="Equation.3" ShapeID="_x0000_i1488" DrawAspect="Content" ObjectID="_1664192584" r:id="rId522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1060" w:dyaOrig="320">
          <v:shape id="_x0000_i1489" type="#_x0000_t75" style="width:52.6pt;height:15.65pt" o:ole="" fillcolor="window">
            <v:imagedata r:id="rId523" o:title=""/>
          </v:shape>
          <o:OLEObject Type="Embed" ProgID="Equation.3" ShapeID="_x0000_i1489" DrawAspect="Content" ObjectID="_1664192585" r:id="rId524"/>
        </w:object>
      </w:r>
    </w:p>
    <w:p w:rsidR="00025659" w:rsidRDefault="00025659" w:rsidP="00025659">
      <w:pPr>
        <w:rPr>
          <w:noProof/>
          <w:sz w:val="24"/>
        </w:rPr>
      </w:pP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Е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1240" w:dyaOrig="360">
          <v:shape id="_x0000_i1490" type="#_x0000_t75" style="width:62pt;height:18.15pt" o:ole="" fillcolor="window">
            <v:imagedata r:id="rId525" o:title=""/>
          </v:shape>
          <o:OLEObject Type="Embed" ProgID="Equation.3" ShapeID="_x0000_i1490" DrawAspect="Content" ObjectID="_1664192586" r:id="rId526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1060" w:dyaOrig="320">
          <v:shape id="_x0000_i1491" type="#_x0000_t75" style="width:52.6pt;height:15.65pt" o:ole="" fillcolor="window">
            <v:imagedata r:id="rId523" o:title=""/>
          </v:shape>
          <o:OLEObject Type="Embed" ProgID="Equation.3" ShapeID="_x0000_i1491" DrawAspect="Content" ObjectID="_1664192587" r:id="rId527"/>
        </w:object>
      </w:r>
    </w:p>
    <w:p w:rsidR="00025659" w:rsidRDefault="00025659" w:rsidP="00025659">
      <w:pPr>
        <w:rPr>
          <w:noProof/>
          <w:sz w:val="24"/>
        </w:rPr>
      </w:pP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Ж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1219" w:dyaOrig="360">
          <v:shape id="_x0000_i1492" type="#_x0000_t75" style="width:61.35pt;height:18.15pt" o:ole="" fillcolor="window">
            <v:imagedata r:id="rId528" o:title=""/>
          </v:shape>
          <o:OLEObject Type="Embed" ProgID="Equation.3" ShapeID="_x0000_i1492" DrawAspect="Content" ObjectID="_1664192588" r:id="rId529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1260" w:dyaOrig="320">
          <v:shape id="_x0000_i1493" type="#_x0000_t75" style="width:63.85pt;height:15.65pt" o:ole="" fillcolor="window">
            <v:imagedata r:id="rId530" o:title=""/>
          </v:shape>
          <o:OLEObject Type="Embed" ProgID="Equation.3" ShapeID="_x0000_i1493" DrawAspect="Content" ObjectID="_1664192589" r:id="rId531"/>
        </w:object>
      </w:r>
    </w:p>
    <w:p w:rsidR="00025659" w:rsidRDefault="00025659" w:rsidP="00025659">
      <w:pPr>
        <w:rPr>
          <w:noProof/>
          <w:sz w:val="24"/>
        </w:rPr>
      </w:pP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З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620" w:dyaOrig="260">
          <v:shape id="_x0000_i1494" type="#_x0000_t75" style="width:31.3pt;height:13.75pt" o:ole="" fillcolor="window">
            <v:imagedata r:id="rId532" o:title=""/>
          </v:shape>
          <o:OLEObject Type="Embed" ProgID="Equation.3" ShapeID="_x0000_i1494" DrawAspect="Content" ObjectID="_1664192590" r:id="rId533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1060" w:dyaOrig="320">
          <v:shape id="_x0000_i1495" type="#_x0000_t75" style="width:52.6pt;height:15.65pt" o:ole="" fillcolor="window">
            <v:imagedata r:id="rId523" o:title=""/>
          </v:shape>
          <o:OLEObject Type="Embed" ProgID="Equation.3" ShapeID="_x0000_i1495" DrawAspect="Content" ObjectID="_1664192591" r:id="rId534"/>
        </w:object>
      </w:r>
    </w:p>
    <w:p w:rsidR="00025659" w:rsidRDefault="00025659" w:rsidP="00025659">
      <w:pPr>
        <w:rPr>
          <w:noProof/>
          <w:sz w:val="24"/>
        </w:rPr>
      </w:pP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И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 xml:space="preserve"> Для всякого  </w:t>
      </w:r>
      <w:r w:rsidRPr="00A1199B">
        <w:rPr>
          <w:noProof/>
          <w:position w:val="-6"/>
        </w:rPr>
        <w:object w:dxaOrig="639" w:dyaOrig="279">
          <v:shape id="_x0000_i1496" type="#_x0000_t75" style="width:31.95pt;height:14.4pt" o:ole="" fillcolor="window">
            <v:imagedata r:id="rId535" o:title=""/>
          </v:shape>
          <o:OLEObject Type="Embed" ProgID="Equation.3" ShapeID="_x0000_i1496" DrawAspect="Content" ObjectID="_1664192592" r:id="rId536"/>
        </w:object>
      </w:r>
      <w:r>
        <w:rPr>
          <w:noProof/>
          <w:sz w:val="24"/>
        </w:rPr>
        <w:t xml:space="preserve">  найдётся  </w:t>
      </w:r>
      <w:r w:rsidRPr="00A1199B">
        <w:rPr>
          <w:noProof/>
          <w:position w:val="-10"/>
        </w:rPr>
        <w:object w:dxaOrig="639" w:dyaOrig="320">
          <v:shape id="_x0000_i1497" type="#_x0000_t75" style="width:31.95pt;height:15.65pt" o:ole="" fillcolor="window">
            <v:imagedata r:id="rId537" o:title=""/>
          </v:shape>
          <o:OLEObject Type="Embed" ProgID="Equation.3" ShapeID="_x0000_i1497" DrawAspect="Content" ObjectID="_1664192593" r:id="rId538"/>
        </w:object>
      </w:r>
      <w:r>
        <w:rPr>
          <w:noProof/>
          <w:sz w:val="24"/>
        </w:rPr>
        <w:t xml:space="preserve">   такой,что   </w:t>
      </w:r>
      <w:r w:rsidRPr="00A1199B">
        <w:rPr>
          <w:noProof/>
          <w:position w:val="-10"/>
        </w:rPr>
        <w:object w:dxaOrig="940" w:dyaOrig="320">
          <v:shape id="_x0000_i1498" type="#_x0000_t75" style="width:46.35pt;height:15.65pt" o:ole="" fillcolor="window">
            <v:imagedata r:id="rId539" o:title=""/>
          </v:shape>
          <o:OLEObject Type="Embed" ProgID="Equation.3" ShapeID="_x0000_i1498" DrawAspect="Content" ObjectID="_1664192594" r:id="rId540"/>
        </w:object>
      </w:r>
      <w:r>
        <w:rPr>
          <w:noProof/>
          <w:sz w:val="24"/>
        </w:rPr>
        <w:t>.</w:t>
      </w:r>
    </w:p>
    <w:p w:rsidR="00025659" w:rsidRDefault="00025659" w:rsidP="00025659">
      <w:pPr>
        <w:rPr>
          <w:noProof/>
          <w:sz w:val="24"/>
        </w:rPr>
      </w:pPr>
      <w:r>
        <w:rPr>
          <w:noProof/>
          <w:sz w:val="24"/>
        </w:rPr>
        <w:tab/>
      </w:r>
      <w:r w:rsidR="00152D1F" w:rsidRPr="00695E53">
        <w:rPr>
          <w:noProof/>
          <w:sz w:val="24"/>
        </w:rPr>
        <w:t>К</w:t>
      </w:r>
      <w:r w:rsidRPr="00695E53">
        <w:rPr>
          <w:noProof/>
          <w:sz w:val="24"/>
        </w:rPr>
        <w:t>)</w:t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1380" w:dyaOrig="360">
          <v:shape id="_x0000_i1499" type="#_x0000_t75" style="width:69.5pt;height:18.15pt" o:ole="" fillcolor="window">
            <v:imagedata r:id="rId541" o:title=""/>
          </v:shape>
          <o:OLEObject Type="Embed" ProgID="Equation.3" ShapeID="_x0000_i1499" DrawAspect="Content" ObjectID="_1664192595" r:id="rId542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A1199B">
        <w:rPr>
          <w:noProof/>
          <w:position w:val="-10"/>
        </w:rPr>
        <w:object w:dxaOrig="1060" w:dyaOrig="320">
          <v:shape id="_x0000_i1500" type="#_x0000_t75" style="width:52.6pt;height:15.65pt" o:ole="" fillcolor="window">
            <v:imagedata r:id="rId543" o:title=""/>
          </v:shape>
          <o:OLEObject Type="Embed" ProgID="Equation.3" ShapeID="_x0000_i1500" DrawAspect="Content" ObjectID="_1664192596" r:id="rId544"/>
        </w:object>
      </w:r>
    </w:p>
    <w:p w:rsidR="00025659" w:rsidRDefault="00152D1F" w:rsidP="00025659">
      <w:pPr>
        <w:jc w:val="both"/>
        <w:rPr>
          <w:noProof/>
          <w:sz w:val="24"/>
        </w:rPr>
      </w:pPr>
      <w:r w:rsidRPr="00695E53">
        <w:rPr>
          <w:noProof/>
          <w:sz w:val="24"/>
        </w:rPr>
        <w:t>2.</w:t>
      </w:r>
      <w:r w:rsidR="00025659">
        <w:rPr>
          <w:noProof/>
          <w:sz w:val="24"/>
        </w:rPr>
        <w:t xml:space="preserve"> Какие из предикатов п.</w:t>
      </w:r>
      <w:r>
        <w:rPr>
          <w:noProof/>
          <w:sz w:val="24"/>
        </w:rPr>
        <w:t>1</w:t>
      </w:r>
      <w:r w:rsidR="00025659">
        <w:rPr>
          <w:noProof/>
          <w:sz w:val="24"/>
        </w:rPr>
        <w:t xml:space="preserve"> тождественно истинны,тождественно ложны,выполнимы?</w:t>
      </w:r>
    </w:p>
    <w:p w:rsidR="00025659" w:rsidRDefault="00025659" w:rsidP="00025659">
      <w:pPr>
        <w:rPr>
          <w:b/>
          <w:noProof/>
          <w:sz w:val="24"/>
        </w:rPr>
      </w:pPr>
    </w:p>
    <w:p w:rsidR="00152D1F" w:rsidRDefault="00152D1F" w:rsidP="00152D1F">
      <w:pPr>
        <w:rPr>
          <w:noProof/>
          <w:sz w:val="24"/>
        </w:rPr>
      </w:pPr>
      <w:r w:rsidRPr="00695E53">
        <w:rPr>
          <w:noProof/>
          <w:sz w:val="24"/>
        </w:rPr>
        <w:t>3.</w:t>
      </w:r>
      <w:r w:rsidR="00025659">
        <w:rPr>
          <w:noProof/>
          <w:sz w:val="24"/>
        </w:rPr>
        <w:t xml:space="preserve"> Выделить свободные переменные следующих предикатов:</w:t>
      </w:r>
    </w:p>
    <w:p w:rsidR="00152D1F" w:rsidRDefault="00152D1F" w:rsidP="00152D1F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А. </w:t>
      </w:r>
      <w:r w:rsidR="00025659" w:rsidRPr="00A1199B">
        <w:rPr>
          <w:noProof/>
          <w:position w:val="-10"/>
        </w:rPr>
        <w:object w:dxaOrig="2120" w:dyaOrig="320">
          <v:shape id="_x0000_i1501" type="#_x0000_t75" style="width:105.8pt;height:15.65pt" o:ole="" fillcolor="window">
            <v:imagedata r:id="rId545" o:title=""/>
          </v:shape>
          <o:OLEObject Type="Embed" ProgID="Equation.3" ShapeID="_x0000_i1501" DrawAspect="Content" ObjectID="_1664192597" r:id="rId546"/>
        </w:object>
      </w:r>
    </w:p>
    <w:p w:rsidR="00152D1F" w:rsidRDefault="00152D1F" w:rsidP="00152D1F">
      <w:pPr>
        <w:widowControl w:val="0"/>
        <w:ind w:left="720"/>
        <w:rPr>
          <w:noProof/>
          <w:sz w:val="24"/>
        </w:rPr>
      </w:pPr>
      <w:r>
        <w:rPr>
          <w:noProof/>
          <w:sz w:val="24"/>
        </w:rPr>
        <w:t xml:space="preserve">Б. </w:t>
      </w:r>
      <w:r w:rsidR="00025659" w:rsidRPr="00A1199B">
        <w:rPr>
          <w:noProof/>
          <w:position w:val="-10"/>
        </w:rPr>
        <w:object w:dxaOrig="3019" w:dyaOrig="320">
          <v:shape id="_x0000_i1502" type="#_x0000_t75" style="width:151.5pt;height:15.65pt" o:ole="" fillcolor="window">
            <v:imagedata r:id="rId547" o:title=""/>
          </v:shape>
          <o:OLEObject Type="Embed" ProgID="Equation.3" ShapeID="_x0000_i1502" DrawAspect="Content" ObjectID="_1664192598" r:id="rId548"/>
        </w:object>
      </w:r>
    </w:p>
    <w:p w:rsidR="00152D1F" w:rsidRDefault="00152D1F" w:rsidP="00152D1F">
      <w:pPr>
        <w:widowControl w:val="0"/>
        <w:ind w:left="720"/>
        <w:rPr>
          <w:noProof/>
          <w:sz w:val="24"/>
        </w:rPr>
      </w:pPr>
      <w:r>
        <w:rPr>
          <w:noProof/>
          <w:sz w:val="24"/>
        </w:rPr>
        <w:t xml:space="preserve">В. </w:t>
      </w:r>
      <w:r w:rsidR="00025659" w:rsidRPr="00A1199B">
        <w:rPr>
          <w:noProof/>
          <w:position w:val="-10"/>
        </w:rPr>
        <w:object w:dxaOrig="2580" w:dyaOrig="320">
          <v:shape id="_x0000_i1503" type="#_x0000_t75" style="width:129.6pt;height:15.65pt" o:ole="" fillcolor="window">
            <v:imagedata r:id="rId549" o:title=""/>
          </v:shape>
          <o:OLEObject Type="Embed" ProgID="Equation.3" ShapeID="_x0000_i1503" DrawAspect="Content" ObjectID="_1664192599" r:id="rId550"/>
        </w:object>
      </w:r>
    </w:p>
    <w:p w:rsidR="00152D1F" w:rsidRDefault="00152D1F" w:rsidP="00152D1F">
      <w:pPr>
        <w:widowControl w:val="0"/>
        <w:ind w:left="720"/>
        <w:rPr>
          <w:noProof/>
          <w:sz w:val="24"/>
        </w:rPr>
      </w:pPr>
      <w:r>
        <w:rPr>
          <w:noProof/>
          <w:sz w:val="24"/>
        </w:rPr>
        <w:lastRenderedPageBreak/>
        <w:t xml:space="preserve">Г. </w:t>
      </w:r>
      <w:r w:rsidR="00025659" w:rsidRPr="00A1199B">
        <w:rPr>
          <w:noProof/>
          <w:position w:val="-10"/>
        </w:rPr>
        <w:object w:dxaOrig="2700" w:dyaOrig="320">
          <v:shape id="_x0000_i1504" type="#_x0000_t75" style="width:135.85pt;height:15.65pt" o:ole="" fillcolor="window">
            <v:imagedata r:id="rId551" o:title=""/>
          </v:shape>
          <o:OLEObject Type="Embed" ProgID="Equation.3" ShapeID="_x0000_i1504" DrawAspect="Content" ObjectID="_1664192600" r:id="rId552"/>
        </w:object>
      </w:r>
    </w:p>
    <w:p w:rsidR="00025659" w:rsidRDefault="00152D1F" w:rsidP="00152D1F">
      <w:pPr>
        <w:widowControl w:val="0"/>
        <w:ind w:left="720"/>
        <w:rPr>
          <w:noProof/>
          <w:sz w:val="24"/>
        </w:rPr>
      </w:pPr>
      <w:r>
        <w:rPr>
          <w:noProof/>
          <w:sz w:val="24"/>
        </w:rPr>
        <w:t xml:space="preserve">Д. </w:t>
      </w:r>
      <w:r w:rsidR="00025659" w:rsidRPr="00A1199B">
        <w:rPr>
          <w:noProof/>
          <w:position w:val="-10"/>
        </w:rPr>
        <w:object w:dxaOrig="2540" w:dyaOrig="320">
          <v:shape id="_x0000_i1505" type="#_x0000_t75" style="width:127.7pt;height:15.65pt" o:ole="" fillcolor="window">
            <v:imagedata r:id="rId553" o:title=""/>
          </v:shape>
          <o:OLEObject Type="Embed" ProgID="Equation.3" ShapeID="_x0000_i1505" DrawAspect="Content" ObjectID="_1664192601" r:id="rId554"/>
        </w:object>
      </w:r>
    </w:p>
    <w:p w:rsidR="00025659" w:rsidRPr="00D64390" w:rsidRDefault="00025659" w:rsidP="00025659">
      <w:pPr>
        <w:pStyle w:val="ac"/>
        <w:jc w:val="both"/>
        <w:rPr>
          <w:b/>
        </w:rPr>
      </w:pPr>
    </w:p>
    <w:p w:rsidR="00025659" w:rsidRDefault="00152D1F" w:rsidP="00025659">
      <w:pPr>
        <w:pStyle w:val="ac"/>
        <w:jc w:val="both"/>
      </w:pPr>
      <w:r w:rsidRPr="00695E53">
        <w:t>4.</w:t>
      </w:r>
      <w:r w:rsidR="00025659">
        <w:t xml:space="preserve"> Из предикатов п</w:t>
      </w:r>
      <w:r>
        <w:t>.3</w:t>
      </w:r>
      <w:r w:rsidR="00025659">
        <w:t xml:space="preserve"> образовать с помощью кванторов высказывания, найти их значения истинности.</w:t>
      </w:r>
    </w:p>
    <w:p w:rsidR="00025659" w:rsidRPr="00234638" w:rsidRDefault="00025659" w:rsidP="00025659">
      <w:pPr>
        <w:pStyle w:val="ac"/>
        <w:jc w:val="both"/>
      </w:pPr>
    </w:p>
    <w:p w:rsidR="00152D1F" w:rsidRDefault="00152D1F" w:rsidP="00152D1F">
      <w:pPr>
        <w:rPr>
          <w:noProof/>
          <w:sz w:val="24"/>
        </w:rPr>
      </w:pPr>
      <w:r>
        <w:rPr>
          <w:noProof/>
          <w:sz w:val="24"/>
        </w:rPr>
        <w:t xml:space="preserve">5. </w:t>
      </w:r>
      <w:r w:rsidR="00025659">
        <w:rPr>
          <w:noProof/>
          <w:sz w:val="24"/>
        </w:rPr>
        <w:t xml:space="preserve"> Доказать следующие равносильности:</w:t>
      </w:r>
    </w:p>
    <w:p w:rsidR="00152D1F" w:rsidRDefault="00152D1F" w:rsidP="00152D1F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А. </w:t>
      </w:r>
      <w:r w:rsidR="00025659" w:rsidRPr="00A1199B">
        <w:rPr>
          <w:noProof/>
          <w:position w:val="-10"/>
        </w:rPr>
        <w:object w:dxaOrig="1860" w:dyaOrig="380">
          <v:shape id="_x0000_i1506" type="#_x0000_t75" style="width:93.9pt;height:19.4pt" o:ole="" fillcolor="window">
            <v:imagedata r:id="rId555" o:title=""/>
          </v:shape>
          <o:OLEObject Type="Embed" ProgID="Equation.3" ShapeID="_x0000_i1506" DrawAspect="Content" ObjectID="_1664192602" r:id="rId556"/>
        </w:object>
      </w:r>
    </w:p>
    <w:p w:rsidR="00152D1F" w:rsidRDefault="00152D1F" w:rsidP="00152D1F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Б. </w:t>
      </w:r>
      <w:r w:rsidR="00025659" w:rsidRPr="00A1199B">
        <w:rPr>
          <w:noProof/>
          <w:position w:val="-10"/>
        </w:rPr>
        <w:object w:dxaOrig="1860" w:dyaOrig="380">
          <v:shape id="_x0000_i1507" type="#_x0000_t75" style="width:93.9pt;height:19.4pt" o:ole="" fillcolor="window">
            <v:imagedata r:id="rId557" o:title=""/>
          </v:shape>
          <o:OLEObject Type="Embed" ProgID="Equation.3" ShapeID="_x0000_i1507" DrawAspect="Content" ObjectID="_1664192603" r:id="rId558"/>
        </w:object>
      </w:r>
      <w:r w:rsidR="00025659" w:rsidRPr="00A1199B">
        <w:rPr>
          <w:noProof/>
          <w:position w:val="-10"/>
        </w:rPr>
        <w:object w:dxaOrig="180" w:dyaOrig="340">
          <v:shape id="_x0000_i1508" type="#_x0000_t75" style="width:10pt;height:16.3pt" o:ole="" fillcolor="window">
            <v:imagedata r:id="rId509" o:title=""/>
          </v:shape>
          <o:OLEObject Type="Embed" ProgID="Equation.3" ShapeID="_x0000_i1508" DrawAspect="Content" ObjectID="_1664192604" r:id="rId559"/>
        </w:object>
      </w:r>
    </w:p>
    <w:p w:rsidR="00152D1F" w:rsidRDefault="00152D1F" w:rsidP="00152D1F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В. </w:t>
      </w:r>
      <w:r w:rsidR="00025659" w:rsidRPr="00A1199B">
        <w:rPr>
          <w:noProof/>
          <w:position w:val="-10"/>
        </w:rPr>
        <w:object w:dxaOrig="2900" w:dyaOrig="320">
          <v:shape id="_x0000_i1509" type="#_x0000_t75" style="width:145.25pt;height:15.65pt" o:ole="" fillcolor="window">
            <v:imagedata r:id="rId560" o:title=""/>
          </v:shape>
          <o:OLEObject Type="Embed" ProgID="Equation.3" ShapeID="_x0000_i1509" DrawAspect="Content" ObjectID="_1664192605" r:id="rId561"/>
        </w:object>
      </w:r>
    </w:p>
    <w:p w:rsidR="00152D1F" w:rsidRDefault="00152D1F" w:rsidP="00152D1F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Г. </w:t>
      </w:r>
      <w:r w:rsidR="00025659" w:rsidRPr="00A1199B">
        <w:rPr>
          <w:noProof/>
          <w:position w:val="-10"/>
        </w:rPr>
        <w:object w:dxaOrig="2760" w:dyaOrig="320">
          <v:shape id="_x0000_i1510" type="#_x0000_t75" style="width:137.75pt;height:15.65pt" o:ole="" fillcolor="window">
            <v:imagedata r:id="rId562" o:title=""/>
          </v:shape>
          <o:OLEObject Type="Embed" ProgID="Equation.3" ShapeID="_x0000_i1510" DrawAspect="Content" ObjectID="_1664192606" r:id="rId563"/>
        </w:object>
      </w:r>
    </w:p>
    <w:p w:rsidR="00152D1F" w:rsidRDefault="00152D1F" w:rsidP="00152D1F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Д. </w:t>
      </w:r>
      <w:r w:rsidR="00025659" w:rsidRPr="00A1199B">
        <w:rPr>
          <w:noProof/>
          <w:position w:val="-10"/>
        </w:rPr>
        <w:object w:dxaOrig="3800" w:dyaOrig="320">
          <v:shape id="_x0000_i1511" type="#_x0000_t75" style="width:189.7pt;height:15.65pt" o:ole="" fillcolor="window">
            <v:imagedata r:id="rId564" o:title=""/>
          </v:shape>
          <o:OLEObject Type="Embed" ProgID="Equation.3" ShapeID="_x0000_i1511" DrawAspect="Content" ObjectID="_1664192607" r:id="rId565"/>
        </w:object>
      </w:r>
    </w:p>
    <w:p w:rsidR="00695E53" w:rsidRDefault="00152D1F" w:rsidP="00695E53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Е. </w:t>
      </w:r>
      <w:r w:rsidR="00025659" w:rsidRPr="00A1199B">
        <w:rPr>
          <w:noProof/>
          <w:position w:val="-10"/>
        </w:rPr>
        <w:object w:dxaOrig="3700" w:dyaOrig="320">
          <v:shape id="_x0000_i1512" type="#_x0000_t75" style="width:184.7pt;height:15.65pt" o:ole="" fillcolor="window">
            <v:imagedata r:id="rId566" o:title=""/>
          </v:shape>
          <o:OLEObject Type="Embed" ProgID="Equation.3" ShapeID="_x0000_i1512" DrawAspect="Content" ObjectID="_1664192608" r:id="rId567"/>
        </w:object>
      </w:r>
    </w:p>
    <w:p w:rsidR="00695E53" w:rsidRDefault="00695E53" w:rsidP="00695E53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Ж. </w:t>
      </w:r>
      <w:r w:rsidR="00025659" w:rsidRPr="00A1199B">
        <w:rPr>
          <w:noProof/>
          <w:position w:val="-10"/>
        </w:rPr>
        <w:object w:dxaOrig="3280" w:dyaOrig="320">
          <v:shape id="_x0000_i1513" type="#_x0000_t75" style="width:164.05pt;height:15.65pt" o:ole="" fillcolor="window">
            <v:imagedata r:id="rId568" o:title=""/>
          </v:shape>
          <o:OLEObject Type="Embed" ProgID="Equation.3" ShapeID="_x0000_i1513" DrawAspect="Content" ObjectID="_1664192609" r:id="rId569"/>
        </w:object>
      </w:r>
    </w:p>
    <w:p w:rsidR="00695E53" w:rsidRDefault="00695E53" w:rsidP="00695E53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З. </w:t>
      </w:r>
      <w:r w:rsidR="00025659" w:rsidRPr="00A1199B">
        <w:rPr>
          <w:noProof/>
          <w:position w:val="-10"/>
        </w:rPr>
        <w:object w:dxaOrig="3480" w:dyaOrig="320">
          <v:shape id="_x0000_i1514" type="#_x0000_t75" style="width:174.05pt;height:15.65pt" o:ole="" fillcolor="window">
            <v:imagedata r:id="rId570" o:title=""/>
          </v:shape>
          <o:OLEObject Type="Embed" ProgID="Equation.3" ShapeID="_x0000_i1514" DrawAspect="Content" ObjectID="_1664192610" r:id="rId571"/>
        </w:object>
      </w:r>
    </w:p>
    <w:p w:rsidR="00025659" w:rsidRDefault="00695E53" w:rsidP="00695E53">
      <w:pPr>
        <w:ind w:firstLine="708"/>
        <w:rPr>
          <w:noProof/>
          <w:sz w:val="24"/>
        </w:rPr>
      </w:pPr>
      <w:r>
        <w:rPr>
          <w:noProof/>
          <w:sz w:val="24"/>
        </w:rPr>
        <w:t xml:space="preserve">И. </w:t>
      </w:r>
      <w:r w:rsidR="00025659" w:rsidRPr="00A1199B">
        <w:rPr>
          <w:noProof/>
          <w:position w:val="-10"/>
        </w:rPr>
        <w:object w:dxaOrig="3420" w:dyaOrig="320">
          <v:shape id="_x0000_i1515" type="#_x0000_t75" style="width:171.55pt;height:15.65pt" o:ole="" fillcolor="window">
            <v:imagedata r:id="rId572" o:title=""/>
          </v:shape>
          <o:OLEObject Type="Embed" ProgID="Equation.3" ShapeID="_x0000_i1515" DrawAspect="Content" ObjectID="_1664192611" r:id="rId573"/>
        </w:object>
      </w:r>
    </w:p>
    <w:p w:rsidR="00025659" w:rsidRPr="00D64390" w:rsidRDefault="00025659" w:rsidP="00025659">
      <w:pPr>
        <w:jc w:val="both"/>
        <w:rPr>
          <w:b/>
          <w:sz w:val="24"/>
        </w:rPr>
      </w:pPr>
    </w:p>
    <w:p w:rsidR="00025659" w:rsidRDefault="00695E53" w:rsidP="00025659">
      <w:pPr>
        <w:jc w:val="both"/>
        <w:rPr>
          <w:sz w:val="24"/>
        </w:rPr>
      </w:pPr>
      <w:r w:rsidRPr="00695E53">
        <w:rPr>
          <w:sz w:val="24"/>
        </w:rPr>
        <w:t>6.</w:t>
      </w:r>
      <w:r w:rsidR="00025659">
        <w:rPr>
          <w:sz w:val="24"/>
        </w:rPr>
        <w:t xml:space="preserve"> Ввести необходимые предикаты  и с помощью кванторов записать следующие определения, с помощью законов де Моргана получить их отрицания:</w:t>
      </w:r>
    </w:p>
    <w:p w:rsidR="00025659" w:rsidRDefault="00025659" w:rsidP="00A0741B">
      <w:pPr>
        <w:widowControl w:val="0"/>
        <w:numPr>
          <w:ilvl w:val="0"/>
          <w:numId w:val="31"/>
        </w:numPr>
        <w:rPr>
          <w:noProof/>
          <w:sz w:val="24"/>
        </w:rPr>
      </w:pPr>
      <w:r>
        <w:rPr>
          <w:noProof/>
          <w:sz w:val="24"/>
        </w:rPr>
        <w:t>Определение предела часовой последовательности.</w:t>
      </w:r>
    </w:p>
    <w:p w:rsidR="00025659" w:rsidRDefault="00025659" w:rsidP="00A0741B">
      <w:pPr>
        <w:widowControl w:val="0"/>
        <w:numPr>
          <w:ilvl w:val="0"/>
          <w:numId w:val="31"/>
        </w:numPr>
        <w:rPr>
          <w:noProof/>
          <w:sz w:val="24"/>
        </w:rPr>
      </w:pPr>
      <w:r>
        <w:rPr>
          <w:noProof/>
          <w:sz w:val="24"/>
        </w:rPr>
        <w:t>Определение фундаментальной по Коши последовательности.</w:t>
      </w:r>
    </w:p>
    <w:p w:rsidR="00025659" w:rsidRDefault="00025659" w:rsidP="00A0741B">
      <w:pPr>
        <w:widowControl w:val="0"/>
        <w:numPr>
          <w:ilvl w:val="0"/>
          <w:numId w:val="31"/>
        </w:numPr>
        <w:rPr>
          <w:noProof/>
          <w:sz w:val="24"/>
        </w:rPr>
      </w:pPr>
      <w:r>
        <w:rPr>
          <w:noProof/>
          <w:sz w:val="24"/>
        </w:rPr>
        <w:t>Определение предела функции в точке.</w:t>
      </w:r>
    </w:p>
    <w:p w:rsidR="00025659" w:rsidRDefault="00025659" w:rsidP="00A0741B">
      <w:pPr>
        <w:widowControl w:val="0"/>
        <w:numPr>
          <w:ilvl w:val="0"/>
          <w:numId w:val="31"/>
        </w:numPr>
        <w:rPr>
          <w:noProof/>
          <w:sz w:val="24"/>
        </w:rPr>
      </w:pPr>
      <w:r>
        <w:rPr>
          <w:noProof/>
          <w:sz w:val="24"/>
        </w:rPr>
        <w:t>Определение непрерывности функции в точке.</w:t>
      </w:r>
    </w:p>
    <w:p w:rsidR="00025659" w:rsidRDefault="00025659" w:rsidP="00A0741B">
      <w:pPr>
        <w:widowControl w:val="0"/>
        <w:numPr>
          <w:ilvl w:val="0"/>
          <w:numId w:val="31"/>
        </w:numPr>
        <w:rPr>
          <w:noProof/>
          <w:sz w:val="24"/>
        </w:rPr>
      </w:pPr>
      <w:r>
        <w:rPr>
          <w:noProof/>
          <w:sz w:val="24"/>
        </w:rPr>
        <w:t>Определение непрерывной на интервале функции.</w:t>
      </w:r>
    </w:p>
    <w:p w:rsidR="00025659" w:rsidRDefault="00025659" w:rsidP="00A0741B">
      <w:pPr>
        <w:widowControl w:val="0"/>
        <w:numPr>
          <w:ilvl w:val="0"/>
          <w:numId w:val="31"/>
        </w:numPr>
        <w:rPr>
          <w:noProof/>
          <w:sz w:val="24"/>
        </w:rPr>
      </w:pPr>
      <w:r>
        <w:rPr>
          <w:noProof/>
          <w:sz w:val="24"/>
        </w:rPr>
        <w:t>Определение равномерно непрерывной на интервале функции.</w:t>
      </w:r>
    </w:p>
    <w:p w:rsidR="00025659" w:rsidRPr="00234638" w:rsidRDefault="00025659" w:rsidP="00025659">
      <w:pPr>
        <w:jc w:val="both"/>
        <w:rPr>
          <w:sz w:val="24"/>
        </w:rPr>
      </w:pPr>
      <w:r>
        <w:rPr>
          <w:noProof/>
          <w:sz w:val="24"/>
        </w:rPr>
        <w:t xml:space="preserve">Почему из равномерной непрерывности на  </w:t>
      </w:r>
      <w:r>
        <w:rPr>
          <w:b/>
          <w:noProof/>
          <w:sz w:val="24"/>
        </w:rPr>
        <w:t>(</w:t>
      </w:r>
      <w:r>
        <w:rPr>
          <w:b/>
          <w:sz w:val="24"/>
          <w:lang w:val="en-US"/>
        </w:rPr>
        <w:t>a</w:t>
      </w:r>
      <w:r w:rsidRPr="00234638">
        <w:rPr>
          <w:b/>
          <w:sz w:val="24"/>
        </w:rPr>
        <w:t xml:space="preserve">, </w:t>
      </w:r>
      <w:r>
        <w:rPr>
          <w:b/>
          <w:sz w:val="24"/>
          <w:lang w:val="en-US"/>
        </w:rPr>
        <w:t>b</w:t>
      </w:r>
      <w:r w:rsidRPr="00234638">
        <w:rPr>
          <w:b/>
          <w:sz w:val="24"/>
        </w:rPr>
        <w:t xml:space="preserve">) </w:t>
      </w:r>
      <w:r>
        <w:rPr>
          <w:sz w:val="24"/>
        </w:rPr>
        <w:t xml:space="preserve"> следует непрерывность функции </w:t>
      </w:r>
      <w:r w:rsidRPr="00234638">
        <w:rPr>
          <w:b/>
          <w:sz w:val="24"/>
        </w:rPr>
        <w:t>(</w:t>
      </w:r>
      <w:r>
        <w:rPr>
          <w:b/>
          <w:sz w:val="24"/>
          <w:lang w:val="en-US"/>
        </w:rPr>
        <w:t>a</w:t>
      </w:r>
      <w:r w:rsidRPr="00234638">
        <w:rPr>
          <w:b/>
          <w:sz w:val="24"/>
        </w:rPr>
        <w:t xml:space="preserve">, </w:t>
      </w:r>
      <w:r>
        <w:rPr>
          <w:b/>
          <w:sz w:val="24"/>
          <w:lang w:val="en-US"/>
        </w:rPr>
        <w:t>b</w:t>
      </w:r>
      <w:r w:rsidRPr="00234638">
        <w:rPr>
          <w:sz w:val="24"/>
        </w:rPr>
        <w:t>)?</w:t>
      </w:r>
    </w:p>
    <w:p w:rsidR="00025659" w:rsidRPr="00234638" w:rsidRDefault="00025659" w:rsidP="00025659">
      <w:pPr>
        <w:rPr>
          <w:b/>
          <w:sz w:val="24"/>
        </w:rPr>
      </w:pPr>
    </w:p>
    <w:p w:rsidR="00025659" w:rsidRDefault="00695E53" w:rsidP="00025659">
      <w:pPr>
        <w:rPr>
          <w:sz w:val="24"/>
        </w:rPr>
      </w:pPr>
      <w:r>
        <w:rPr>
          <w:b/>
          <w:sz w:val="24"/>
        </w:rPr>
        <w:t xml:space="preserve">7. </w:t>
      </w:r>
      <w:r w:rsidR="00025659">
        <w:rPr>
          <w:sz w:val="24"/>
        </w:rPr>
        <w:t xml:space="preserve"> Доказать, что существуют предикаты  </w:t>
      </w:r>
      <w:r w:rsidR="00025659">
        <w:rPr>
          <w:b/>
          <w:sz w:val="24"/>
        </w:rPr>
        <w:t xml:space="preserve">Ф </w:t>
      </w:r>
      <w:r w:rsidR="00025659">
        <w:rPr>
          <w:sz w:val="24"/>
        </w:rPr>
        <w:t xml:space="preserve"> и  </w:t>
      </w:r>
      <w:r w:rsidR="00025659">
        <w:rPr>
          <w:b/>
          <w:sz w:val="24"/>
        </w:rPr>
        <w:t>Р</w:t>
      </w:r>
      <w:r w:rsidR="00025659">
        <w:rPr>
          <w:sz w:val="24"/>
        </w:rPr>
        <w:t xml:space="preserve"> такие, что:</w:t>
      </w:r>
    </w:p>
    <w:p w:rsidR="00025659" w:rsidRDefault="00025659" w:rsidP="00A0741B">
      <w:pPr>
        <w:widowControl w:val="0"/>
        <w:numPr>
          <w:ilvl w:val="0"/>
          <w:numId w:val="32"/>
        </w:numPr>
        <w:rPr>
          <w:noProof/>
          <w:sz w:val="24"/>
        </w:rPr>
      </w:pPr>
      <w:r w:rsidRPr="00A1199B">
        <w:rPr>
          <w:noProof/>
          <w:position w:val="-10"/>
        </w:rPr>
        <w:object w:dxaOrig="3820" w:dyaOrig="320">
          <v:shape id="_x0000_i1516" type="#_x0000_t75" style="width:190.35pt;height:15.65pt" o:ole="" fillcolor="window">
            <v:imagedata r:id="rId574" o:title=""/>
          </v:shape>
          <o:OLEObject Type="Embed" ProgID="Equation.3" ShapeID="_x0000_i1516" DrawAspect="Content" ObjectID="_1664192612" r:id="rId575"/>
        </w:object>
      </w:r>
    </w:p>
    <w:p w:rsidR="00025659" w:rsidRDefault="00025659" w:rsidP="00A0741B">
      <w:pPr>
        <w:widowControl w:val="0"/>
        <w:numPr>
          <w:ilvl w:val="0"/>
          <w:numId w:val="32"/>
        </w:numPr>
        <w:rPr>
          <w:noProof/>
          <w:sz w:val="24"/>
        </w:rPr>
      </w:pPr>
      <w:r w:rsidRPr="00A1199B">
        <w:rPr>
          <w:noProof/>
          <w:position w:val="-10"/>
        </w:rPr>
        <w:object w:dxaOrig="3720" w:dyaOrig="320">
          <v:shape id="_x0000_i1517" type="#_x0000_t75" style="width:185.95pt;height:15.65pt" o:ole="" fillcolor="window">
            <v:imagedata r:id="rId576" o:title=""/>
          </v:shape>
          <o:OLEObject Type="Embed" ProgID="Equation.3" ShapeID="_x0000_i1517" DrawAspect="Content" ObjectID="_1664192613" r:id="rId577"/>
        </w:object>
      </w:r>
    </w:p>
    <w:p w:rsidR="00025659" w:rsidRDefault="00025659" w:rsidP="00A0741B">
      <w:pPr>
        <w:widowControl w:val="0"/>
        <w:numPr>
          <w:ilvl w:val="0"/>
          <w:numId w:val="32"/>
        </w:numPr>
        <w:rPr>
          <w:noProof/>
          <w:sz w:val="24"/>
        </w:rPr>
      </w:pPr>
      <w:r w:rsidRPr="00A1199B">
        <w:rPr>
          <w:noProof/>
          <w:position w:val="-10"/>
        </w:rPr>
        <w:object w:dxaOrig="3240" w:dyaOrig="320">
          <v:shape id="_x0000_i1518" type="#_x0000_t75" style="width:162.15pt;height:15.65pt" o:ole="" fillcolor="window">
            <v:imagedata r:id="rId578" o:title=""/>
          </v:shape>
          <o:OLEObject Type="Embed" ProgID="Equation.3" ShapeID="_x0000_i1518" DrawAspect="Content" ObjectID="_1664192614" r:id="rId579"/>
        </w:object>
      </w:r>
    </w:p>
    <w:p w:rsidR="00025659" w:rsidRDefault="00025659" w:rsidP="00025659">
      <w:pPr>
        <w:jc w:val="both"/>
        <w:rPr>
          <w:b/>
          <w:sz w:val="24"/>
          <w:lang w:val="en-US"/>
        </w:rPr>
      </w:pPr>
    </w:p>
    <w:p w:rsidR="00025659" w:rsidRDefault="00695E53" w:rsidP="00025659">
      <w:pPr>
        <w:jc w:val="both"/>
        <w:rPr>
          <w:sz w:val="24"/>
        </w:rPr>
      </w:pPr>
      <w:r w:rsidRPr="00695E53">
        <w:rPr>
          <w:sz w:val="24"/>
        </w:rPr>
        <w:t>8.</w:t>
      </w:r>
      <w:r w:rsidR="00025659">
        <w:rPr>
          <w:sz w:val="24"/>
        </w:rPr>
        <w:t xml:space="preserve"> Какие из следующих формул тождественно истины?</w:t>
      </w:r>
    </w:p>
    <w:p w:rsidR="00025659" w:rsidRDefault="00025659" w:rsidP="00A0741B">
      <w:pPr>
        <w:widowControl w:val="0"/>
        <w:numPr>
          <w:ilvl w:val="0"/>
          <w:numId w:val="33"/>
        </w:numPr>
        <w:rPr>
          <w:noProof/>
          <w:sz w:val="24"/>
        </w:rPr>
      </w:pPr>
      <w:r w:rsidRPr="00A1199B">
        <w:rPr>
          <w:noProof/>
          <w:position w:val="-10"/>
        </w:rPr>
        <w:object w:dxaOrig="4320" w:dyaOrig="320">
          <v:shape id="_x0000_i1519" type="#_x0000_t75" style="width:3in;height:15.65pt" o:ole="" fillcolor="window">
            <v:imagedata r:id="rId580" o:title=""/>
          </v:shape>
          <o:OLEObject Type="Embed" ProgID="Equation.3" ShapeID="_x0000_i1519" DrawAspect="Content" ObjectID="_1664192615" r:id="rId581"/>
        </w:object>
      </w:r>
    </w:p>
    <w:p w:rsidR="00025659" w:rsidRDefault="00025659" w:rsidP="00A0741B">
      <w:pPr>
        <w:widowControl w:val="0"/>
        <w:numPr>
          <w:ilvl w:val="0"/>
          <w:numId w:val="33"/>
        </w:numPr>
        <w:rPr>
          <w:noProof/>
          <w:sz w:val="24"/>
        </w:rPr>
      </w:pPr>
      <w:r w:rsidRPr="00A1199B">
        <w:rPr>
          <w:noProof/>
          <w:position w:val="-10"/>
        </w:rPr>
        <w:object w:dxaOrig="4239" w:dyaOrig="320">
          <v:shape id="_x0000_i1520" type="#_x0000_t75" style="width:212.25pt;height:15.65pt" o:ole="" fillcolor="window">
            <v:imagedata r:id="rId582" o:title=""/>
          </v:shape>
          <o:OLEObject Type="Embed" ProgID="Equation.3" ShapeID="_x0000_i1520" DrawAspect="Content" ObjectID="_1664192616" r:id="rId583"/>
        </w:object>
      </w:r>
    </w:p>
    <w:p w:rsidR="00025659" w:rsidRDefault="00025659" w:rsidP="00A0741B">
      <w:pPr>
        <w:widowControl w:val="0"/>
        <w:numPr>
          <w:ilvl w:val="0"/>
          <w:numId w:val="33"/>
        </w:numPr>
        <w:rPr>
          <w:noProof/>
          <w:sz w:val="24"/>
        </w:rPr>
      </w:pPr>
      <w:r w:rsidRPr="00A1199B">
        <w:rPr>
          <w:noProof/>
          <w:position w:val="-10"/>
        </w:rPr>
        <w:object w:dxaOrig="4280" w:dyaOrig="320">
          <v:shape id="_x0000_i1521" type="#_x0000_t75" style="width:213.5pt;height:15.65pt" o:ole="" fillcolor="window">
            <v:imagedata r:id="rId584" o:title=""/>
          </v:shape>
          <o:OLEObject Type="Embed" ProgID="Equation.3" ShapeID="_x0000_i1521" DrawAspect="Content" ObjectID="_1664192617" r:id="rId585"/>
        </w:object>
      </w:r>
    </w:p>
    <w:p w:rsidR="00025659" w:rsidRDefault="00025659" w:rsidP="00A0741B">
      <w:pPr>
        <w:widowControl w:val="0"/>
        <w:numPr>
          <w:ilvl w:val="0"/>
          <w:numId w:val="33"/>
        </w:numPr>
        <w:rPr>
          <w:noProof/>
          <w:sz w:val="24"/>
        </w:rPr>
      </w:pPr>
      <w:r w:rsidRPr="00A1199B">
        <w:rPr>
          <w:noProof/>
          <w:position w:val="-10"/>
        </w:rPr>
        <w:object w:dxaOrig="4160" w:dyaOrig="320">
          <v:shape id="_x0000_i1522" type="#_x0000_t75" style="width:207.85pt;height:15.65pt" o:ole="" fillcolor="window">
            <v:imagedata r:id="rId586" o:title=""/>
          </v:shape>
          <o:OLEObject Type="Embed" ProgID="Equation.3" ShapeID="_x0000_i1522" DrawAspect="Content" ObjectID="_1664192618" r:id="rId587"/>
        </w:object>
      </w:r>
    </w:p>
    <w:p w:rsidR="00025659" w:rsidRDefault="00025659" w:rsidP="00A0741B">
      <w:pPr>
        <w:widowControl w:val="0"/>
        <w:numPr>
          <w:ilvl w:val="0"/>
          <w:numId w:val="33"/>
        </w:numPr>
        <w:rPr>
          <w:noProof/>
          <w:sz w:val="24"/>
        </w:rPr>
      </w:pPr>
      <w:r w:rsidRPr="00A1199B">
        <w:rPr>
          <w:noProof/>
          <w:position w:val="-10"/>
        </w:rPr>
        <w:object w:dxaOrig="4160" w:dyaOrig="320">
          <v:shape id="_x0000_i1523" type="#_x0000_t75" style="width:207.85pt;height:15.65pt" o:ole="" fillcolor="window">
            <v:imagedata r:id="rId588" o:title=""/>
          </v:shape>
          <o:OLEObject Type="Embed" ProgID="Equation.3" ShapeID="_x0000_i1523" DrawAspect="Content" ObjectID="_1664192619" r:id="rId589"/>
        </w:object>
      </w:r>
    </w:p>
    <w:p w:rsidR="00695E53" w:rsidRPr="00695E53" w:rsidRDefault="00695E53" w:rsidP="00695E53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bookmarkStart w:id="1" w:name="_Toc41645048"/>
      <w:r w:rsidRPr="00695E53">
        <w:rPr>
          <w:color w:val="FFFFFF" w:themeColor="background1"/>
          <w:sz w:val="28"/>
          <w:szCs w:val="28"/>
        </w:rPr>
        <w:t>Р</w:t>
      </w:r>
      <w:r w:rsidRPr="00695E5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7</w:t>
      </w:r>
      <w:r w:rsidRPr="00695E53">
        <w:rPr>
          <w:b/>
          <w:sz w:val="28"/>
          <w:szCs w:val="28"/>
        </w:rPr>
        <w:t>.2. Время на подготовку и выполнение:</w:t>
      </w:r>
    </w:p>
    <w:p w:rsidR="00695E53" w:rsidRPr="00695E53" w:rsidRDefault="00695E53" w:rsidP="00695E53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  <w:r w:rsidRPr="00695E53">
        <w:rPr>
          <w:sz w:val="28"/>
          <w:szCs w:val="28"/>
        </w:rPr>
        <w:t>подготовка 10 мин.;</w:t>
      </w:r>
    </w:p>
    <w:p w:rsidR="00695E53" w:rsidRPr="00695E53" w:rsidRDefault="00695E53" w:rsidP="00695E53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  <w:r w:rsidRPr="00695E53">
        <w:rPr>
          <w:sz w:val="28"/>
          <w:szCs w:val="28"/>
        </w:rPr>
        <w:t xml:space="preserve">выполнение 60 </w:t>
      </w:r>
      <w:r w:rsidR="0003333F">
        <w:rPr>
          <w:sz w:val="28"/>
          <w:szCs w:val="28"/>
        </w:rPr>
        <w:t>мин</w:t>
      </w:r>
      <w:r w:rsidRPr="00695E53">
        <w:rPr>
          <w:sz w:val="28"/>
          <w:szCs w:val="28"/>
        </w:rPr>
        <w:t>;</w:t>
      </w:r>
    </w:p>
    <w:p w:rsidR="00695E53" w:rsidRPr="00695E53" w:rsidRDefault="00695E53" w:rsidP="00695E53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  <w:r w:rsidRPr="00695E53">
        <w:rPr>
          <w:sz w:val="28"/>
          <w:szCs w:val="28"/>
        </w:rPr>
        <w:t>оформление и сдача 20 мин.;</w:t>
      </w:r>
    </w:p>
    <w:p w:rsidR="00695E53" w:rsidRPr="00695E53" w:rsidRDefault="00695E53" w:rsidP="00695E53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  <w:r w:rsidRPr="00695E53">
        <w:rPr>
          <w:sz w:val="28"/>
          <w:szCs w:val="28"/>
        </w:rPr>
        <w:t>всего 1 часа 30 мин.</w:t>
      </w:r>
    </w:p>
    <w:p w:rsidR="00695E53" w:rsidRPr="00695E53" w:rsidRDefault="00695E53" w:rsidP="00695E53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</w:p>
    <w:p w:rsidR="00695E53" w:rsidRPr="00695E53" w:rsidRDefault="00695E53" w:rsidP="00695E53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695E5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7</w:t>
      </w:r>
      <w:r w:rsidRPr="00695E53">
        <w:rPr>
          <w:b/>
          <w:sz w:val="28"/>
          <w:szCs w:val="28"/>
        </w:rPr>
        <w:t>.3. Перечень объектов контроля и оценки</w:t>
      </w:r>
    </w:p>
    <w:p w:rsidR="00695E53" w:rsidRPr="005810F8" w:rsidRDefault="00695E53" w:rsidP="00695E53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695E53" w:rsidRPr="00A73303" w:rsidTr="007C4461">
        <w:trPr>
          <w:jc w:val="center"/>
        </w:trPr>
        <w:tc>
          <w:tcPr>
            <w:tcW w:w="3828" w:type="dxa"/>
            <w:vAlign w:val="center"/>
          </w:tcPr>
          <w:p w:rsidR="00695E53" w:rsidRPr="00A73303" w:rsidRDefault="00695E5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 xml:space="preserve">Наименование объектов контроля </w:t>
            </w:r>
            <w:r w:rsidRPr="00A73303">
              <w:rPr>
                <w:sz w:val="24"/>
                <w:szCs w:val="24"/>
              </w:rPr>
              <w:lastRenderedPageBreak/>
              <w:t>и оценки</w:t>
            </w:r>
          </w:p>
        </w:tc>
        <w:tc>
          <w:tcPr>
            <w:tcW w:w="2836" w:type="dxa"/>
            <w:vAlign w:val="center"/>
          </w:tcPr>
          <w:p w:rsidR="00695E53" w:rsidRPr="00A73303" w:rsidRDefault="00695E5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lastRenderedPageBreak/>
              <w:t xml:space="preserve">Основные показатели </w:t>
            </w:r>
            <w:r w:rsidRPr="00A73303">
              <w:rPr>
                <w:sz w:val="24"/>
                <w:szCs w:val="24"/>
              </w:rPr>
              <w:lastRenderedPageBreak/>
              <w:t>оценки результата</w:t>
            </w:r>
          </w:p>
        </w:tc>
        <w:tc>
          <w:tcPr>
            <w:tcW w:w="2198" w:type="dxa"/>
          </w:tcPr>
          <w:p w:rsidR="00695E53" w:rsidRPr="00A73303" w:rsidRDefault="00695E5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lastRenderedPageBreak/>
              <w:t>Оценка</w:t>
            </w:r>
          </w:p>
        </w:tc>
      </w:tr>
      <w:tr w:rsidR="006564B0" w:rsidRPr="00A73303" w:rsidTr="000957C1">
        <w:trPr>
          <w:jc w:val="center"/>
        </w:trPr>
        <w:tc>
          <w:tcPr>
            <w:tcW w:w="3828" w:type="dxa"/>
            <w:vAlign w:val="center"/>
          </w:tcPr>
          <w:p w:rsidR="006564B0" w:rsidRPr="006564B0" w:rsidRDefault="006564B0" w:rsidP="006564B0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6564B0">
              <w:rPr>
                <w:i/>
                <w:snapToGrid w:val="0"/>
                <w:color w:val="000000"/>
                <w:spacing w:val="-4"/>
                <w:sz w:val="24"/>
              </w:rPr>
              <w:lastRenderedPageBreak/>
              <w:t xml:space="preserve">З3. </w:t>
            </w:r>
            <w:r w:rsidRPr="006564B0">
              <w:rPr>
                <w:i/>
                <w:iCs/>
                <w:sz w:val="24"/>
              </w:rPr>
              <w:t>основные понятия теории множеств.</w:t>
            </w:r>
          </w:p>
        </w:tc>
        <w:tc>
          <w:tcPr>
            <w:tcW w:w="2836" w:type="dxa"/>
          </w:tcPr>
          <w:p w:rsidR="006564B0" w:rsidRPr="00A73303" w:rsidRDefault="006564B0" w:rsidP="006564B0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  <w:lang w:eastAsia="ar-SA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Приложение алгебры высказываний к логико-математической практике.</w:t>
            </w:r>
          </w:p>
          <w:p w:rsidR="006564B0" w:rsidRPr="00A73303" w:rsidRDefault="006564B0" w:rsidP="006564B0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  <w:lang w:eastAsia="ar-SA"/>
              </w:rPr>
              <w:t>Приложение нормальных форм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A73303">
              <w:rPr>
                <w:i/>
                <w:sz w:val="24"/>
                <w:szCs w:val="24"/>
                <w:lang w:eastAsia="ar-SA"/>
              </w:rPr>
              <w:t>для формул алгебры высказываний.</w:t>
            </w:r>
          </w:p>
        </w:tc>
        <w:tc>
          <w:tcPr>
            <w:tcW w:w="2198" w:type="dxa"/>
            <w:vMerge w:val="restart"/>
          </w:tcPr>
          <w:p w:rsidR="006564B0" w:rsidRPr="00A73303" w:rsidRDefault="006564B0" w:rsidP="006564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баллов</w:t>
            </w:r>
          </w:p>
        </w:tc>
      </w:tr>
      <w:tr w:rsidR="006564B0" w:rsidRPr="00A73303" w:rsidTr="000957C1">
        <w:trPr>
          <w:jc w:val="center"/>
        </w:trPr>
        <w:tc>
          <w:tcPr>
            <w:tcW w:w="3828" w:type="dxa"/>
            <w:vAlign w:val="center"/>
          </w:tcPr>
          <w:p w:rsidR="006564B0" w:rsidRPr="006564B0" w:rsidRDefault="006564B0" w:rsidP="006564B0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6564B0">
              <w:rPr>
                <w:i/>
                <w:snapToGrid w:val="0"/>
                <w:color w:val="000000"/>
                <w:spacing w:val="-4"/>
                <w:sz w:val="24"/>
              </w:rPr>
              <w:t xml:space="preserve">З4. </w:t>
            </w:r>
            <w:r w:rsidRPr="006564B0">
              <w:rPr>
                <w:i/>
                <w:iCs/>
                <w:sz w:val="24"/>
              </w:rPr>
              <w:t>логику предикатов, бинарные отношения и их виды.</w:t>
            </w:r>
          </w:p>
        </w:tc>
        <w:tc>
          <w:tcPr>
            <w:tcW w:w="2836" w:type="dxa"/>
          </w:tcPr>
          <w:p w:rsidR="006564B0" w:rsidRPr="00A73303" w:rsidRDefault="006564B0" w:rsidP="006564B0">
            <w:pPr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Союзы языка и логические операции</w:t>
            </w:r>
          </w:p>
          <w:p w:rsidR="006564B0" w:rsidRPr="00A73303" w:rsidRDefault="006564B0" w:rsidP="006564B0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Формулировка основных понятий связанные с предикатами</w:t>
            </w:r>
          </w:p>
          <w:p w:rsidR="006564B0" w:rsidRPr="00A73303" w:rsidRDefault="006564B0" w:rsidP="006564B0">
            <w:pPr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Перечисление последовательности действий кванторных операции над предикатами</w:t>
            </w:r>
          </w:p>
          <w:p w:rsidR="006564B0" w:rsidRPr="00A73303" w:rsidRDefault="006564B0" w:rsidP="006564B0">
            <w:pPr>
              <w:rPr>
                <w:bCs/>
                <w:i/>
                <w:sz w:val="24"/>
                <w:szCs w:val="24"/>
              </w:rPr>
            </w:pPr>
            <w:r w:rsidRPr="00A73303">
              <w:rPr>
                <w:bCs/>
                <w:i/>
                <w:sz w:val="24"/>
                <w:szCs w:val="24"/>
              </w:rPr>
              <w:t xml:space="preserve">Описание процессов </w:t>
            </w:r>
            <w:r w:rsidRPr="00A73303">
              <w:rPr>
                <w:i/>
                <w:sz w:val="24"/>
                <w:szCs w:val="24"/>
              </w:rPr>
              <w:t>применения логики предикатов к логико-математической практике.</w:t>
            </w:r>
          </w:p>
        </w:tc>
        <w:tc>
          <w:tcPr>
            <w:tcW w:w="2198" w:type="dxa"/>
            <w:vMerge/>
          </w:tcPr>
          <w:p w:rsidR="006564B0" w:rsidRPr="00A73303" w:rsidRDefault="006564B0" w:rsidP="006564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95E53" w:rsidRPr="00695E53" w:rsidRDefault="00695E53" w:rsidP="00695E53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</w:p>
    <w:p w:rsidR="00695E53" w:rsidRPr="00A73303" w:rsidRDefault="00695E53" w:rsidP="00A7330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A73303"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695E53" w:rsidRPr="00A73303" w:rsidRDefault="00695E53" w:rsidP="00A7330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A73303"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695E53" w:rsidRPr="00A73303" w:rsidRDefault="00695E53" w:rsidP="00A73303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A73303">
        <w:rPr>
          <w:bCs/>
          <w:i/>
          <w:sz w:val="28"/>
          <w:szCs w:val="28"/>
        </w:rPr>
        <w:t>Шкала оценки образовательных достижений</w:t>
      </w:r>
    </w:p>
    <w:p w:rsidR="00695E53" w:rsidRPr="00695E53" w:rsidRDefault="00695E53" w:rsidP="00695E53">
      <w:pPr>
        <w:pStyle w:val="a7"/>
        <w:keepNext/>
        <w:keepLines/>
        <w:suppressLineNumbers/>
        <w:suppressAutoHyphens/>
        <w:ind w:left="1080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695E53" w:rsidRPr="00B815F6" w:rsidTr="007C446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695E53" w:rsidRPr="00B815F6" w:rsidTr="007C446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695E53" w:rsidRPr="00B815F6" w:rsidTr="007C446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695E53" w:rsidRPr="00B815F6" w:rsidTr="007C446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695E53" w:rsidRPr="00B815F6" w:rsidTr="007C446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695E53" w:rsidRPr="00B815F6" w:rsidTr="007C446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E53" w:rsidRPr="00242920" w:rsidRDefault="00695E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695E53" w:rsidRDefault="00695E53" w:rsidP="00DC79BD">
      <w:pPr>
        <w:ind w:left="720"/>
        <w:jc w:val="both"/>
        <w:rPr>
          <w:b/>
          <w:sz w:val="28"/>
          <w:szCs w:val="28"/>
        </w:rPr>
      </w:pPr>
    </w:p>
    <w:p w:rsidR="0009150A" w:rsidRDefault="0009150A" w:rsidP="000915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6.8. Расчетное задание</w:t>
      </w:r>
    </w:p>
    <w:p w:rsidR="0009150A" w:rsidRDefault="0009150A" w:rsidP="000915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bookmarkEnd w:id="1"/>
    <w:p w:rsidR="0009150A" w:rsidRDefault="0009150A" w:rsidP="002D1A2D"/>
    <w:p w:rsidR="00EE3247" w:rsidRPr="00EE3247" w:rsidRDefault="00EE3247" w:rsidP="00EE3247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EE3247">
        <w:rPr>
          <w:sz w:val="28"/>
          <w:szCs w:val="28"/>
        </w:rPr>
        <w:t>Определите, какие из функций, изображенных на рисунке 14, инъективны, а какие сюръективны. Перечислите все биекции.</w: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ли биекция между:</w:t>
      </w:r>
    </w:p>
    <w:p w:rsidR="00EE3247" w:rsidRDefault="00EE3247" w:rsidP="00EE3247">
      <w:pPr>
        <w:numPr>
          <w:ilvl w:val="1"/>
          <w:numId w:val="40"/>
        </w:numPr>
        <w:spacing w:before="120"/>
        <w:ind w:left="570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Множеством букв и множеством звуков русского языка;</w:t>
      </w:r>
    </w:p>
    <w:p w:rsidR="00EE3247" w:rsidRDefault="00EE3247" w:rsidP="00EE3247">
      <w:pPr>
        <w:numPr>
          <w:ilvl w:val="1"/>
          <w:numId w:val="40"/>
        </w:numPr>
        <w:ind w:left="57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Множеством чисел, записанных в арабской и двоичной системах счисления;</w:t>
      </w:r>
    </w:p>
    <w:p w:rsidR="00EE3247" w:rsidRDefault="00EE3247" w:rsidP="00EE3247">
      <w:pPr>
        <w:numPr>
          <w:ilvl w:val="1"/>
          <w:numId w:val="40"/>
        </w:numPr>
        <w:ind w:left="570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Множеством чисел и множеством студентов вашей группы;</w:t>
      </w:r>
    </w:p>
    <w:p w:rsidR="00EE3247" w:rsidRDefault="00EE3247" w:rsidP="00EE3247">
      <w:pPr>
        <w:numPr>
          <w:ilvl w:val="1"/>
          <w:numId w:val="40"/>
        </w:numPr>
        <w:ind w:left="57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Словом русского языка и его значением;</w:t>
      </w:r>
    </w:p>
    <w:p w:rsidR="00EE3247" w:rsidRDefault="00EE3247" w:rsidP="00EE3247">
      <w:pPr>
        <w:numPr>
          <w:ilvl w:val="1"/>
          <w:numId w:val="40"/>
        </w:numPr>
        <w:ind w:left="57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Автором и литературным произведением;</w:t>
      </w:r>
    </w:p>
    <w:p w:rsidR="00EE3247" w:rsidRDefault="00EE3247" w:rsidP="00EE3247">
      <w:pPr>
        <w:numPr>
          <w:ilvl w:val="1"/>
          <w:numId w:val="40"/>
        </w:numPr>
        <w:ind w:left="57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Названием и музыкальным произведением.</w:t>
      </w:r>
    </w:p>
    <w:p w:rsidR="00EE3247" w:rsidRDefault="00EE3247" w:rsidP="00EE3247">
      <w:pPr>
        <w:numPr>
          <w:ilvl w:val="0"/>
          <w:numId w:val="40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Покажите, что функция </w:t>
      </w:r>
      <w:r>
        <w:rPr>
          <w:i/>
          <w:iCs/>
          <w:sz w:val="28"/>
          <w:szCs w:val="28"/>
          <w:lang w:val="en-US"/>
        </w:rPr>
        <w:t>h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en-US"/>
        </w:rPr>
        <w:t>Z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Z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заданная формулой </w:t>
      </w:r>
      <w:r>
        <w:rPr>
          <w:i/>
          <w:iCs/>
          <w:sz w:val="28"/>
          <w:szCs w:val="28"/>
          <w:lang w:val="en-US"/>
        </w:rPr>
        <w:t>h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)=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не инъективна, и не сюръективна.</w: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Покажите, что функция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заданная формулой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)=4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+3,</w:t>
      </w:r>
      <w:r>
        <w:rPr>
          <w:sz w:val="28"/>
          <w:szCs w:val="28"/>
        </w:rPr>
        <w:t xml:space="preserve"> является биекцией.</w: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каждую из трех функций, чьи области определения и значений совпадают с </w:t>
      </w:r>
      <w:r>
        <w:rPr>
          <w:i/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>, скажите, являются ли они инъекциями, сюръекциями или биекциями.</w:t>
      </w:r>
    </w:p>
    <w:p w:rsidR="00EE3247" w:rsidRDefault="00EE3247" w:rsidP="00EE3247">
      <w:pPr>
        <w:numPr>
          <w:ilvl w:val="1"/>
          <w:numId w:val="40"/>
        </w:numPr>
        <w:spacing w:before="120"/>
        <w:ind w:left="714" w:hanging="357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f(n)=2n+1</w:t>
      </w:r>
      <w:r>
        <w:rPr>
          <w:sz w:val="28"/>
          <w:szCs w:val="28"/>
          <w:lang w:val="en-US"/>
        </w:rPr>
        <w:t>;</w:t>
      </w:r>
    </w:p>
    <w:p w:rsidR="00EE3247" w:rsidRDefault="00EE3247" w:rsidP="00EE3247">
      <w:pPr>
        <w:numPr>
          <w:ilvl w:val="1"/>
          <w:numId w:val="40"/>
        </w:numPr>
        <w:jc w:val="both"/>
        <w:rPr>
          <w:sz w:val="28"/>
          <w:szCs w:val="28"/>
        </w:rPr>
      </w:pPr>
      <w:r w:rsidRPr="00003557">
        <w:rPr>
          <w:position w:val="-42"/>
        </w:rPr>
        <w:object w:dxaOrig="2900" w:dyaOrig="960">
          <v:shape id="_x0000_i1524" type="#_x0000_t75" style="width:144.65pt;height:48.2pt" o:ole="">
            <v:imagedata r:id="rId590" o:title=""/>
          </v:shape>
          <o:OLEObject Type="Embed" ProgID="Equation.3" ShapeID="_x0000_i1524" DrawAspect="Content" ObjectID="_1664192620" r:id="rId591"/>
        </w:object>
      </w:r>
    </w:p>
    <w:p w:rsidR="00EE3247" w:rsidRDefault="00EE3247" w:rsidP="00EE3247">
      <w:pPr>
        <w:numPr>
          <w:ilvl w:val="1"/>
          <w:numId w:val="40"/>
        </w:numPr>
        <w:jc w:val="both"/>
        <w:rPr>
          <w:sz w:val="28"/>
          <w:szCs w:val="28"/>
        </w:rPr>
      </w:pPr>
      <w:r w:rsidRPr="00003557">
        <w:rPr>
          <w:position w:val="-30"/>
        </w:rPr>
        <w:object w:dxaOrig="3060" w:dyaOrig="720">
          <v:shape id="_x0000_i1525" type="#_x0000_t75" style="width:152.75pt;height:36.3pt" o:ole="">
            <v:imagedata r:id="rId592" o:title=""/>
          </v:shape>
          <o:OLEObject Type="Embed" ProgID="Equation.3" ShapeID="_x0000_i1525" DrawAspect="Content" ObjectID="_1664192621" r:id="rId593"/>
        </w:objec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Изобразите графики функций. Назовите их множество значений и скажите, какие из них инъективны, а какие сюръективны.</w:t>
      </w:r>
    </w:p>
    <w:p w:rsidR="00EE3247" w:rsidRDefault="00EE3247" w:rsidP="00EE3247">
      <w:pPr>
        <w:numPr>
          <w:ilvl w:val="1"/>
          <w:numId w:val="40"/>
        </w:numPr>
        <w:spacing w:before="120" w:line="360" w:lineRule="auto"/>
        <w:ind w:left="714" w:hanging="357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f: Z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Z,</w:t>
      </w:r>
      <w:r>
        <w:rPr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f(x)=x</w:t>
      </w:r>
      <w:r>
        <w:rPr>
          <w:i/>
          <w:iCs/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+1;</w:t>
      </w:r>
    </w:p>
    <w:p w:rsidR="00EE3247" w:rsidRDefault="00EE3247" w:rsidP="00EE3247">
      <w:pPr>
        <w:numPr>
          <w:ilvl w:val="1"/>
          <w:numId w:val="40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g:N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N, g(x)=2</w:t>
      </w:r>
      <w:r>
        <w:rPr>
          <w:i/>
          <w:iCs/>
          <w:sz w:val="28"/>
          <w:szCs w:val="28"/>
          <w:vertAlign w:val="superscript"/>
          <w:lang w:val="en-US"/>
        </w:rPr>
        <w:t>x</w:t>
      </w:r>
      <w:r>
        <w:rPr>
          <w:sz w:val="28"/>
          <w:szCs w:val="28"/>
          <w:lang w:val="en-US"/>
        </w:rPr>
        <w:t>;</w:t>
      </w:r>
    </w:p>
    <w:p w:rsidR="00EE3247" w:rsidRDefault="00EE3247" w:rsidP="00EE3247">
      <w:pPr>
        <w:numPr>
          <w:ilvl w:val="1"/>
          <w:numId w:val="40"/>
        </w:numPr>
        <w:ind w:hanging="378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h:R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R, h(x)=5x-1</w:t>
      </w:r>
      <w:r>
        <w:rPr>
          <w:sz w:val="28"/>
          <w:szCs w:val="28"/>
          <w:lang w:val="en-US"/>
        </w:rPr>
        <w:t>;</w:t>
      </w:r>
    </w:p>
    <w:p w:rsidR="00EE3247" w:rsidRDefault="00EE3247" w:rsidP="00EE3247">
      <w:pPr>
        <w:numPr>
          <w:ilvl w:val="1"/>
          <w:numId w:val="40"/>
        </w:numPr>
        <w:ind w:left="399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j:R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 xml:space="preserve">R, </w:t>
      </w:r>
      <w:r w:rsidRPr="00003557">
        <w:rPr>
          <w:position w:val="-30"/>
          <w:sz w:val="28"/>
          <w:szCs w:val="28"/>
        </w:rPr>
        <w:object w:dxaOrig="2860" w:dyaOrig="720">
          <v:shape id="_x0000_i1526" type="#_x0000_t75" style="width:143.35pt;height:36.3pt" o:ole="">
            <v:imagedata r:id="rId594" o:title=""/>
          </v:shape>
          <o:OLEObject Type="Embed" ProgID="Equation.3" ShapeID="_x0000_i1526" DrawAspect="Content" ObjectID="_1664192622" r:id="rId595"/>
        </w:object>
      </w:r>
      <w:r>
        <w:rPr>
          <w:sz w:val="28"/>
          <w:szCs w:val="28"/>
          <w:lang w:val="en-US"/>
        </w:rPr>
        <w:t>;</w:t>
      </w:r>
    </w:p>
    <w:p w:rsidR="00EE3247" w:rsidRDefault="00EE3247" w:rsidP="00EE3247">
      <w:pPr>
        <w:numPr>
          <w:ilvl w:val="1"/>
          <w:numId w:val="40"/>
        </w:numPr>
        <w:ind w:left="399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k:R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R, k(x)=x+|x|</w:t>
      </w:r>
      <w:r>
        <w:rPr>
          <w:sz w:val="28"/>
          <w:szCs w:val="28"/>
          <w:lang w:val="en-US"/>
        </w:rPr>
        <w:t>;</w:t>
      </w:r>
    </w:p>
    <w:p w:rsidR="00EE3247" w:rsidRDefault="00EE3247" w:rsidP="00EE3247">
      <w:pPr>
        <w:numPr>
          <w:ilvl w:val="1"/>
          <w:numId w:val="40"/>
        </w:numPr>
        <w:spacing w:line="360" w:lineRule="auto"/>
        <w:ind w:left="399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l:R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R, l(x)=2x-|x|</w:t>
      </w:r>
      <w:r>
        <w:rPr>
          <w:sz w:val="28"/>
          <w:szCs w:val="28"/>
          <w:lang w:val="en-US"/>
        </w:rPr>
        <w:t>;</w: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Функция, называемая </w:t>
      </w:r>
      <w:r>
        <w:rPr>
          <w:i/>
          <w:iCs/>
          <w:sz w:val="28"/>
          <w:szCs w:val="28"/>
        </w:rPr>
        <w:t>целой частью числа</w:t>
      </w:r>
      <w:r>
        <w:rPr>
          <w:sz w:val="28"/>
          <w:szCs w:val="28"/>
        </w:rPr>
        <w:t xml:space="preserve">, сопоставляет вещественному числу 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наибольшее целое число, не превосходящее 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, и обозначается так: </w:t>
      </w:r>
      <w:r w:rsidRPr="00003557">
        <w:rPr>
          <w:position w:val="-12"/>
          <w:sz w:val="28"/>
          <w:szCs w:val="28"/>
        </w:rPr>
        <w:object w:dxaOrig="380" w:dyaOrig="360">
          <v:shape id="_x0000_i1527" type="#_x0000_t75" style="width:18.8pt;height:18.15pt" o:ole="">
            <v:imagedata r:id="rId596" o:title=""/>
          </v:shape>
          <o:OLEObject Type="Embed" ProgID="Equation.3" ShapeID="_x0000_i1527" DrawAspect="Content" ObjectID="_1664192623" r:id="rId597"/>
        </w:object>
      </w:r>
      <w:r>
        <w:rPr>
          <w:sz w:val="28"/>
          <w:szCs w:val="28"/>
        </w:rPr>
        <w:t>.</w:t>
      </w:r>
    </w:p>
    <w:p w:rsidR="00EE3247" w:rsidRDefault="00EE3247" w:rsidP="00EE3247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А={-1,0,1,2} и функция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определяется условием: </w:t>
      </w:r>
      <w:r w:rsidRPr="00003557">
        <w:rPr>
          <w:position w:val="-32"/>
          <w:sz w:val="28"/>
          <w:szCs w:val="28"/>
          <w:lang w:val="en-US"/>
        </w:rPr>
        <w:object w:dxaOrig="1600" w:dyaOrig="760">
          <v:shape id="_x0000_i1528" type="#_x0000_t75" style="width:80.15pt;height:38.2pt" o:ole="">
            <v:imagedata r:id="rId598" o:title=""/>
          </v:shape>
          <o:OLEObject Type="Embed" ProgID="Equation.3" ShapeID="_x0000_i1528" DrawAspect="Content" ObjectID="_1664192624" r:id="rId599"/>
        </w:object>
      </w:r>
      <w:r>
        <w:rPr>
          <w:sz w:val="28"/>
          <w:szCs w:val="28"/>
        </w:rPr>
        <w:t xml:space="preserve">. Найдите множество значений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.</w:t>
      </w:r>
    </w:p>
    <w:p w:rsidR="00EE3247" w:rsidRDefault="00EE3247" w:rsidP="00EE3247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Определите, является ли функция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en-US"/>
        </w:rPr>
        <w:t>Z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заданная формулой </w:t>
      </w:r>
      <w:r w:rsidRPr="00003557">
        <w:rPr>
          <w:position w:val="-28"/>
          <w:sz w:val="28"/>
          <w:szCs w:val="28"/>
        </w:rPr>
        <w:object w:dxaOrig="1160" w:dyaOrig="680">
          <v:shape id="_x0000_i1529" type="#_x0000_t75" style="width:57.6pt;height:33.8pt" o:ole="">
            <v:imagedata r:id="rId600" o:title=""/>
          </v:shape>
          <o:OLEObject Type="Embed" ProgID="Equation.3" ShapeID="_x0000_i1529" DrawAspect="Content" ObjectID="_1664192625" r:id="rId601"/>
        </w:object>
      </w:r>
      <w:r>
        <w:rPr>
          <w:sz w:val="28"/>
          <w:szCs w:val="28"/>
        </w:rPr>
        <w:t xml:space="preserve"> инъективной, сюръективной или биективной.</w: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Пусть А={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|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sym w:font="Symbol" w:char="F0B9"/>
      </w:r>
      <w:r>
        <w:rPr>
          <w:sz w:val="28"/>
          <w:szCs w:val="28"/>
        </w:rPr>
        <w:t xml:space="preserve">1} и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задается формулой </w:t>
      </w:r>
      <w:r w:rsidRPr="00003557">
        <w:rPr>
          <w:position w:val="-24"/>
          <w:sz w:val="28"/>
          <w:szCs w:val="28"/>
        </w:rPr>
        <w:object w:dxaOrig="1280" w:dyaOrig="620">
          <v:shape id="_x0000_i1530" type="#_x0000_t75" style="width:63.85pt;height:30.7pt" o:ole="">
            <v:imagedata r:id="rId602" o:title=""/>
          </v:shape>
          <o:OLEObject Type="Embed" ProgID="Equation.3" ShapeID="_x0000_i1530" DrawAspect="Content" ObjectID="_1664192626" r:id="rId603"/>
        </w:object>
      </w:r>
      <w:r>
        <w:rPr>
          <w:sz w:val="28"/>
          <w:szCs w:val="28"/>
        </w:rPr>
        <w:t xml:space="preserve">. Покажите, что </w:t>
      </w:r>
      <w:r>
        <w:rPr>
          <w:i/>
          <w:iCs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биективна и найдите обратную ей функцию.</w: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задана формулой</w:t>
      </w:r>
      <w:r>
        <w:rPr>
          <w:i/>
          <w:iCs/>
          <w:sz w:val="28"/>
          <w:szCs w:val="28"/>
        </w:rPr>
        <w:t xml:space="preserve">: </w:t>
      </w:r>
      <w:r w:rsidRPr="00003557">
        <w:rPr>
          <w:i/>
          <w:iCs/>
          <w:position w:val="-24"/>
          <w:sz w:val="28"/>
          <w:szCs w:val="28"/>
        </w:rPr>
        <w:object w:dxaOrig="1280" w:dyaOrig="620">
          <v:shape id="_x0000_i1531" type="#_x0000_t75" style="width:63.85pt;height:30.7pt" o:ole="">
            <v:imagedata r:id="rId604" o:title=""/>
          </v:shape>
          <o:OLEObject Type="Embed" ProgID="Equation.3" ShapeID="_x0000_i1531" DrawAspect="Content" ObjectID="_1664192627" r:id="rId605"/>
        </w:objec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А обозначает множество вещественных чисел, отличных от 0, а В – множество вещественных чисел без 1. Покажите, что </w:t>
      </w:r>
      <w:r>
        <w:rPr>
          <w:i/>
          <w:iCs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биективна и найдите обратную к ней функцию.</w: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и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en-US"/>
        </w:rPr>
        <w:sym w:font="Symbol" w:char="F0AE"/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функции. Докажите, что</w:t>
      </w:r>
    </w:p>
    <w:p w:rsidR="00EE3247" w:rsidRDefault="00EE3247" w:rsidP="00EE3247">
      <w:pPr>
        <w:numPr>
          <w:ilvl w:val="1"/>
          <w:numId w:val="40"/>
        </w:numPr>
        <w:tabs>
          <w:tab w:val="num" w:pos="8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инъективны, то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  <w:lang w:val="en-US"/>
        </w:rPr>
        <w:sym w:font="Symbol" w:char="F06F"/>
      </w:r>
      <w:r>
        <w:rPr>
          <w:i/>
          <w:iCs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тоже инъективна;</w:t>
      </w:r>
    </w:p>
    <w:p w:rsidR="00EE3247" w:rsidRDefault="00EE3247" w:rsidP="00EE3247">
      <w:pPr>
        <w:numPr>
          <w:ilvl w:val="1"/>
          <w:numId w:val="40"/>
        </w:numPr>
        <w:tabs>
          <w:tab w:val="num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сюръективны, то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  <w:lang w:val="en-US"/>
        </w:rPr>
        <w:sym w:font="Symbol" w:char="F06F"/>
      </w:r>
      <w:r>
        <w:rPr>
          <w:i/>
          <w:iCs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тоже сюръективна;</w:t>
      </w:r>
    </w:p>
    <w:p w:rsidR="00EE3247" w:rsidRDefault="00EE3247" w:rsidP="00EE3247">
      <w:pPr>
        <w:numPr>
          <w:ilvl w:val="1"/>
          <w:numId w:val="40"/>
        </w:numPr>
        <w:tabs>
          <w:tab w:val="num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обратимые функции, то (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  <w:lang w:val="en-US"/>
        </w:rPr>
        <w:sym w:font="Symbol" w:char="F06F"/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</w:rPr>
        <w:t>-1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  <w:vertAlign w:val="superscript"/>
        </w:rPr>
        <w:t>-1</w:t>
      </w:r>
      <w:r>
        <w:rPr>
          <w:i/>
          <w:iCs/>
          <w:sz w:val="28"/>
          <w:szCs w:val="28"/>
          <w:lang w:val="en-US"/>
        </w:rPr>
        <w:sym w:font="Symbol" w:char="F06F"/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  <w:vertAlign w:val="superscript"/>
        </w:rPr>
        <w:t>-1</w:t>
      </w:r>
      <w:r>
        <w:rPr>
          <w:i/>
          <w:iCs/>
          <w:sz w:val="28"/>
          <w:szCs w:val="28"/>
        </w:rPr>
        <w:t>.</w:t>
      </w:r>
    </w:p>
    <w:p w:rsidR="00EE3247" w:rsidRDefault="00EE3247" w:rsidP="00EE3247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Найдите область определения и область значения заданного отношения. Является ли оно функцией? Если да, то какого вида (сюръекция, инъекция или биекция)? Обратима ли функция? Если да, то Найдите обратную.</w:t>
      </w:r>
    </w:p>
    <w:p w:rsidR="00EE3247" w:rsidRDefault="00EE3247" w:rsidP="00EE3247">
      <w:pPr>
        <w:numPr>
          <w:ilvl w:val="1"/>
          <w:numId w:val="40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{((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) |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{((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+2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) |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{(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|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{(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|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=5};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{(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|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+1};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{(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|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-1};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{(0,1), (1,0), (2,1)};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={(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|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+1};</w:t>
      </w:r>
    </w:p>
    <w:p w:rsidR="00EE3247" w:rsidRDefault="00EE3247" w:rsidP="00EE3247">
      <w:pPr>
        <w:numPr>
          <w:ilvl w:val="1"/>
          <w:numId w:val="40"/>
        </w:numPr>
        <w:spacing w:before="120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h={(x,y)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| y=</w:t>
      </w:r>
      <w:r w:rsidRPr="00003557">
        <w:rPr>
          <w:position w:val="-8"/>
          <w:sz w:val="28"/>
          <w:szCs w:val="28"/>
          <w:lang w:val="en-US"/>
        </w:rPr>
        <w:object w:dxaOrig="380" w:dyaOrig="360">
          <v:shape id="_x0000_i1532" type="#_x0000_t75" style="width:18.8pt;height:18.15pt" o:ole="">
            <v:imagedata r:id="rId606" o:title=""/>
          </v:shape>
          <o:OLEObject Type="Embed" ProgID="Equation.3" ShapeID="_x0000_i1532" DrawAspect="Content" ObjectID="_1664192628" r:id="rId607"/>
        </w:object>
      </w:r>
      <w:r>
        <w:rPr>
          <w:sz w:val="28"/>
          <w:szCs w:val="28"/>
          <w:lang w:val="en-US"/>
        </w:rPr>
        <w:t>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s={(x,y)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| y=e</w:t>
      </w:r>
      <w:r>
        <w:rPr>
          <w:sz w:val="28"/>
          <w:szCs w:val="28"/>
          <w:vertAlign w:val="superscript"/>
          <w:lang w:val="en-US"/>
        </w:rPr>
        <w:t>x</w:t>
      </w:r>
      <w:r>
        <w:rPr>
          <w:sz w:val="28"/>
          <w:szCs w:val="28"/>
          <w:lang w:val="en-US"/>
        </w:rPr>
        <w:t>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t={((n,m),r)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×Q | r=nm};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R</w:t>
      </w:r>
      <w:r>
        <w:rPr>
          <w:rFonts w:ascii="Plotter" w:hAnsi="Plotter" w:cs="Plotter"/>
          <w:sz w:val="28"/>
          <w:szCs w:val="28"/>
        </w:rPr>
        <w:t>→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R</w:t>
      </w:r>
      <w:r>
        <w:rPr>
          <w:rFonts w:ascii="Plotter" w:hAnsi="Plotter" w:cs="Plotter"/>
          <w:sz w:val="28"/>
          <w:szCs w:val="28"/>
        </w:rPr>
        <w:t>→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+1);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={(x,y)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| 0&lt;x&lt;1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y=</w:t>
      </w:r>
      <w:r w:rsidRPr="00003557">
        <w:rPr>
          <w:position w:val="-8"/>
          <w:sz w:val="28"/>
          <w:szCs w:val="28"/>
          <w:lang w:val="en-US"/>
        </w:rPr>
        <w:object w:dxaOrig="800" w:dyaOrig="400">
          <v:shape id="_x0000_i1533" type="#_x0000_t75" style="width:40.05pt;height:20.05pt" o:ole="">
            <v:imagedata r:id="rId608" o:title=""/>
          </v:shape>
          <o:OLEObject Type="Embed" ProgID="Equation.3" ShapeID="_x0000_i1533" DrawAspect="Content" ObjectID="_1664192629" r:id="rId609"/>
        </w:object>
      </w:r>
      <w:r>
        <w:rPr>
          <w:sz w:val="28"/>
          <w:szCs w:val="28"/>
          <w:lang w:val="en-US"/>
        </w:rPr>
        <w:t>};</w:t>
      </w:r>
    </w:p>
    <w:p w:rsidR="00EE3247" w:rsidRDefault="00EE3247" w:rsidP="00EE3247">
      <w:pPr>
        <w:numPr>
          <w:ilvl w:val="1"/>
          <w:numId w:val="40"/>
        </w:numPr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={(x,y) 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| -1&lt;x≤2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y=</w:t>
      </w:r>
      <w:r w:rsidRPr="00003557">
        <w:rPr>
          <w:position w:val="-24"/>
          <w:sz w:val="28"/>
          <w:szCs w:val="28"/>
          <w:lang w:val="en-US"/>
        </w:rPr>
        <w:object w:dxaOrig="540" w:dyaOrig="620">
          <v:shape id="_x0000_i1534" type="#_x0000_t75" style="width:26.9pt;height:30.7pt" o:ole="">
            <v:imagedata r:id="rId610" o:title=""/>
          </v:shape>
          <o:OLEObject Type="Embed" ProgID="Equation.3" ShapeID="_x0000_i1534" DrawAspect="Content" ObjectID="_1664192630" r:id="rId611"/>
        </w:object>
      </w:r>
      <w:r>
        <w:rPr>
          <w:sz w:val="28"/>
          <w:szCs w:val="28"/>
          <w:lang w:val="en-US"/>
        </w:rPr>
        <w:t>};</w: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Установить взаимнооднозначное соответствие между:</w:t>
      </w:r>
    </w:p>
    <w:p w:rsidR="00EE3247" w:rsidRDefault="00EE3247" w:rsidP="00EE3247">
      <w:pPr>
        <w:numPr>
          <w:ilvl w:val="1"/>
          <w:numId w:val="40"/>
        </w:numPr>
        <w:tabs>
          <w:tab w:val="num" w:pos="1026"/>
        </w:tabs>
        <w:spacing w:before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множеством четных целых чисел;</w:t>
      </w:r>
    </w:p>
    <w:p w:rsidR="00EE3247" w:rsidRDefault="00EE3247" w:rsidP="00EE3247">
      <w:pPr>
        <w:numPr>
          <w:ilvl w:val="1"/>
          <w:numId w:val="40"/>
        </w:numPr>
        <w:tabs>
          <w:tab w:val="num" w:pos="102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{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| </w:t>
      </w:r>
      <w:r w:rsidRPr="00003557">
        <w:rPr>
          <w:position w:val="-10"/>
          <w:sz w:val="28"/>
          <w:szCs w:val="28"/>
          <w:lang w:val="en-US"/>
        </w:rPr>
        <w:object w:dxaOrig="1219" w:dyaOrig="360">
          <v:shape id="_x0000_i1535" type="#_x0000_t75" style="width:60.75pt;height:18.15pt" o:ole="">
            <v:imagedata r:id="rId612" o:title=""/>
          </v:shape>
          <o:OLEObject Type="Embed" ProgID="Equation.3" ShapeID="_x0000_i1535" DrawAspect="Content" ObjectID="_1664192631" r:id="rId613"/>
        </w:object>
      </w:r>
      <w:r>
        <w:rPr>
          <w:sz w:val="28"/>
          <w:szCs w:val="28"/>
        </w:rPr>
        <w:t>};</w:t>
      </w:r>
    </w:p>
    <w:p w:rsidR="00EE3247" w:rsidRDefault="00EE3247" w:rsidP="00EE3247">
      <w:pPr>
        <w:numPr>
          <w:ilvl w:val="1"/>
          <w:numId w:val="40"/>
        </w:numPr>
        <w:tabs>
          <w:tab w:val="num" w:pos="102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множеством простых натуральных чисел;</w:t>
      </w:r>
    </w:p>
    <w:p w:rsidR="00EE3247" w:rsidRDefault="00EE3247" w:rsidP="00EE3247">
      <w:pPr>
        <w:numPr>
          <w:ilvl w:val="1"/>
          <w:numId w:val="40"/>
        </w:numPr>
        <w:tabs>
          <w:tab w:val="num" w:pos="102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;</w:t>
      </w:r>
    </w:p>
    <w:p w:rsidR="00EE3247" w:rsidRDefault="00EE3247" w:rsidP="00EE3247">
      <w:pPr>
        <w:numPr>
          <w:ilvl w:val="1"/>
          <w:numId w:val="40"/>
        </w:numPr>
        <w:tabs>
          <w:tab w:val="num" w:pos="102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{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| 0≤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≤1 }.</w:t>
      </w:r>
    </w:p>
    <w:p w:rsidR="00EE3247" w:rsidRDefault="00EE3247" w:rsidP="00EE3247">
      <w:pPr>
        <w:numPr>
          <w:ilvl w:val="0"/>
          <w:numId w:val="40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Пусть для каждой пары (х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из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заданы функции:</w:t>
      </w:r>
    </w:p>
    <w:p w:rsidR="00EE3247" w:rsidRPr="00032CEE" w:rsidRDefault="00EE3247" w:rsidP="00EE3247">
      <w:pPr>
        <w:tabs>
          <w:tab w:val="num" w:pos="855"/>
        </w:tabs>
        <w:ind w:left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,x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)=x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-3x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; f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,x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)=5x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+7x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; f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,x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)=</w:t>
      </w:r>
      <w:r w:rsidRPr="00003557">
        <w:rPr>
          <w:position w:val="-30"/>
          <w:sz w:val="28"/>
          <w:szCs w:val="28"/>
          <w:lang w:val="en-US"/>
        </w:rPr>
        <w:object w:dxaOrig="660" w:dyaOrig="700">
          <v:shape id="_x0000_i1536" type="#_x0000_t75" style="width:33.2pt;height:35.05pt" o:ole="">
            <v:imagedata r:id="rId614" o:title=""/>
          </v:shape>
          <o:OLEObject Type="Embed" ProgID="Equation.3" ShapeID="_x0000_i1536" DrawAspect="Content" ObjectID="_1664192632" r:id="rId615"/>
        </w:object>
      </w:r>
      <w:r>
        <w:rPr>
          <w:sz w:val="28"/>
          <w:szCs w:val="28"/>
          <w:lang w:val="en-US"/>
        </w:rPr>
        <w:t>; f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, 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)=4x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. </w:t>
      </w:r>
    </w:p>
    <w:p w:rsidR="00EE3247" w:rsidRDefault="00EE3247" w:rsidP="00EE3247">
      <w:pPr>
        <w:tabs>
          <w:tab w:val="num" w:pos="855"/>
        </w:tabs>
        <w:ind w:left="357"/>
        <w:rPr>
          <w:sz w:val="28"/>
          <w:szCs w:val="28"/>
        </w:rPr>
      </w:pPr>
      <w:r>
        <w:rPr>
          <w:sz w:val="28"/>
          <w:szCs w:val="28"/>
        </w:rPr>
        <w:lastRenderedPageBreak/>
        <w:t>Найдите:</w:t>
      </w:r>
    </w:p>
    <w:p w:rsidR="00EE3247" w:rsidRDefault="00EE3247" w:rsidP="00EE3247">
      <w:pPr>
        <w:numPr>
          <w:ilvl w:val="1"/>
          <w:numId w:val="40"/>
        </w:numPr>
        <w:spacing w:before="120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));</w:t>
      </w:r>
    </w:p>
    <w:p w:rsidR="00EE3247" w:rsidRDefault="00EE3247" w:rsidP="00EE3247">
      <w:pPr>
        <w:numPr>
          <w:ilvl w:val="1"/>
          <w:numId w:val="40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(f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,f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,x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)), 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);</w:t>
      </w:r>
    </w:p>
    <w:p w:rsidR="00EE3247" w:rsidRDefault="00EE3247" w:rsidP="00EE3247">
      <w:pPr>
        <w:numPr>
          <w:ilvl w:val="1"/>
          <w:numId w:val="40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, f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, f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,x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))).</w:t>
      </w:r>
    </w:p>
    <w:p w:rsidR="003604A9" w:rsidRPr="00695E53" w:rsidRDefault="003604A9" w:rsidP="003604A9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695E53">
        <w:rPr>
          <w:color w:val="FFFFFF" w:themeColor="background1"/>
          <w:sz w:val="28"/>
          <w:szCs w:val="28"/>
        </w:rPr>
        <w:t>Р</w:t>
      </w:r>
      <w:r w:rsidRPr="00695E53">
        <w:rPr>
          <w:b/>
          <w:sz w:val="28"/>
          <w:szCs w:val="28"/>
        </w:rPr>
        <w:t>6.</w:t>
      </w:r>
      <w:r w:rsidR="00AC7703">
        <w:rPr>
          <w:b/>
          <w:sz w:val="28"/>
          <w:szCs w:val="28"/>
        </w:rPr>
        <w:t>8</w:t>
      </w:r>
      <w:r w:rsidRPr="00695E53">
        <w:rPr>
          <w:b/>
          <w:sz w:val="28"/>
          <w:szCs w:val="28"/>
        </w:rPr>
        <w:t>.2. Время на подготовку и выполнение:</w:t>
      </w:r>
    </w:p>
    <w:p w:rsidR="003604A9" w:rsidRPr="00695E53" w:rsidRDefault="003604A9" w:rsidP="003604A9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  <w:r w:rsidRPr="00695E53">
        <w:rPr>
          <w:sz w:val="28"/>
          <w:szCs w:val="28"/>
        </w:rPr>
        <w:t>подготовка 10 мин.;</w:t>
      </w:r>
    </w:p>
    <w:p w:rsidR="003604A9" w:rsidRPr="00695E53" w:rsidRDefault="003604A9" w:rsidP="003604A9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  <w:r w:rsidRPr="00695E53">
        <w:rPr>
          <w:sz w:val="28"/>
          <w:szCs w:val="28"/>
        </w:rPr>
        <w:t xml:space="preserve">выполнение 60 </w:t>
      </w:r>
      <w:r w:rsidR="0003333F">
        <w:rPr>
          <w:sz w:val="28"/>
          <w:szCs w:val="28"/>
        </w:rPr>
        <w:t>мин</w:t>
      </w:r>
      <w:r w:rsidRPr="00695E53">
        <w:rPr>
          <w:sz w:val="28"/>
          <w:szCs w:val="28"/>
        </w:rPr>
        <w:t>;</w:t>
      </w:r>
    </w:p>
    <w:p w:rsidR="003604A9" w:rsidRPr="00695E53" w:rsidRDefault="003604A9" w:rsidP="003604A9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  <w:r w:rsidRPr="00695E53">
        <w:rPr>
          <w:sz w:val="28"/>
          <w:szCs w:val="28"/>
        </w:rPr>
        <w:t>оформление и сдача 20 мин.;</w:t>
      </w:r>
    </w:p>
    <w:p w:rsidR="003604A9" w:rsidRPr="00695E53" w:rsidRDefault="003604A9" w:rsidP="003604A9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  <w:r w:rsidRPr="00695E53">
        <w:rPr>
          <w:sz w:val="28"/>
          <w:szCs w:val="28"/>
        </w:rPr>
        <w:t>всего 1 часа 30 мин.</w:t>
      </w:r>
    </w:p>
    <w:p w:rsidR="003604A9" w:rsidRPr="00695E53" w:rsidRDefault="003604A9" w:rsidP="003604A9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</w:p>
    <w:p w:rsidR="003604A9" w:rsidRPr="00695E53" w:rsidRDefault="003604A9" w:rsidP="003604A9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695E53">
        <w:rPr>
          <w:b/>
          <w:sz w:val="28"/>
          <w:szCs w:val="28"/>
        </w:rPr>
        <w:t>6.</w:t>
      </w:r>
      <w:r w:rsidR="00AC7703">
        <w:rPr>
          <w:b/>
          <w:sz w:val="28"/>
          <w:szCs w:val="28"/>
        </w:rPr>
        <w:t>8</w:t>
      </w:r>
      <w:r w:rsidRPr="00695E53">
        <w:rPr>
          <w:b/>
          <w:sz w:val="28"/>
          <w:szCs w:val="28"/>
        </w:rPr>
        <w:t>.3. Перечень объектов контроля и оценки</w:t>
      </w:r>
    </w:p>
    <w:p w:rsidR="003604A9" w:rsidRPr="005810F8" w:rsidRDefault="003604A9" w:rsidP="003604A9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3604A9" w:rsidRPr="00A73303" w:rsidTr="007C4461">
        <w:trPr>
          <w:jc w:val="center"/>
        </w:trPr>
        <w:tc>
          <w:tcPr>
            <w:tcW w:w="3828" w:type="dxa"/>
            <w:vAlign w:val="center"/>
          </w:tcPr>
          <w:p w:rsidR="003604A9" w:rsidRPr="00A73303" w:rsidRDefault="003604A9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3604A9" w:rsidRPr="00A73303" w:rsidRDefault="003604A9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3604A9" w:rsidRPr="00A73303" w:rsidRDefault="003604A9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04351A" w:rsidRPr="00A73303" w:rsidTr="007C4461">
        <w:trPr>
          <w:jc w:val="center"/>
        </w:trPr>
        <w:tc>
          <w:tcPr>
            <w:tcW w:w="3828" w:type="dxa"/>
          </w:tcPr>
          <w:p w:rsidR="0004351A" w:rsidRPr="00A73303" w:rsidRDefault="00EE3247" w:rsidP="00801FD4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EE3247">
              <w:rPr>
                <w:i/>
                <w:sz w:val="24"/>
                <w:szCs w:val="24"/>
              </w:rPr>
              <w:t>З5. элементы теории отображений и алгебры подстановок</w:t>
            </w:r>
          </w:p>
        </w:tc>
        <w:tc>
          <w:tcPr>
            <w:tcW w:w="2836" w:type="dxa"/>
          </w:tcPr>
          <w:p w:rsidR="0004351A" w:rsidRPr="00A73303" w:rsidRDefault="00EE3247" w:rsidP="007C4461">
            <w:pPr>
              <w:keepNext/>
              <w:keepLines/>
              <w:suppressLineNumbers/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Знание основных правил и теорем отображений и алгебры подстановки</w:t>
            </w:r>
          </w:p>
        </w:tc>
        <w:tc>
          <w:tcPr>
            <w:tcW w:w="2198" w:type="dxa"/>
          </w:tcPr>
          <w:p w:rsidR="0004351A" w:rsidRPr="00A73303" w:rsidRDefault="00EE3247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A73303" w:rsidRPr="00A73303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ов</w:t>
            </w:r>
          </w:p>
        </w:tc>
      </w:tr>
    </w:tbl>
    <w:p w:rsidR="003604A9" w:rsidRPr="00695E53" w:rsidRDefault="003604A9" w:rsidP="003604A9">
      <w:pPr>
        <w:pStyle w:val="a7"/>
        <w:keepNext/>
        <w:keepLines/>
        <w:suppressLineNumbers/>
        <w:suppressAutoHyphens/>
        <w:ind w:left="1080"/>
        <w:jc w:val="both"/>
        <w:rPr>
          <w:sz w:val="28"/>
          <w:szCs w:val="28"/>
        </w:rPr>
      </w:pPr>
    </w:p>
    <w:p w:rsidR="003604A9" w:rsidRPr="00A73303" w:rsidRDefault="003604A9" w:rsidP="00A7330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A73303"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3604A9" w:rsidRPr="00A73303" w:rsidRDefault="003604A9" w:rsidP="00A7330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A73303"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3604A9" w:rsidRPr="00A73303" w:rsidRDefault="003604A9" w:rsidP="00A73303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A73303">
        <w:rPr>
          <w:bCs/>
          <w:i/>
          <w:sz w:val="28"/>
          <w:szCs w:val="28"/>
        </w:rPr>
        <w:t>Шкала оценки образовательных достижений</w:t>
      </w:r>
    </w:p>
    <w:p w:rsidR="003604A9" w:rsidRPr="00695E53" w:rsidRDefault="003604A9" w:rsidP="003604A9">
      <w:pPr>
        <w:pStyle w:val="a7"/>
        <w:keepNext/>
        <w:keepLines/>
        <w:suppressLineNumbers/>
        <w:suppressAutoHyphens/>
        <w:ind w:left="1080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3604A9" w:rsidRPr="00B815F6" w:rsidTr="007C446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3604A9" w:rsidRPr="00B815F6" w:rsidTr="007C446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3604A9" w:rsidRPr="00B815F6" w:rsidTr="007C446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3604A9" w:rsidRPr="00B815F6" w:rsidTr="007C446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3604A9" w:rsidRPr="00B815F6" w:rsidTr="007C446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3604A9" w:rsidRPr="00B815F6" w:rsidTr="007C446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4A9" w:rsidRPr="00242920" w:rsidRDefault="003604A9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3604A9" w:rsidRDefault="003604A9" w:rsidP="003604A9">
      <w:pPr>
        <w:ind w:left="720"/>
        <w:jc w:val="both"/>
        <w:rPr>
          <w:b/>
          <w:sz w:val="28"/>
          <w:szCs w:val="28"/>
        </w:rPr>
      </w:pPr>
    </w:p>
    <w:p w:rsidR="007310F0" w:rsidRDefault="007310F0" w:rsidP="007310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6.9. </w:t>
      </w:r>
      <w:r w:rsidR="00C57906">
        <w:rPr>
          <w:b/>
          <w:sz w:val="28"/>
          <w:szCs w:val="28"/>
        </w:rPr>
        <w:t xml:space="preserve">Домашнее задание </w:t>
      </w:r>
    </w:p>
    <w:p w:rsidR="007310F0" w:rsidRDefault="007310F0" w:rsidP="007310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9.1.</w:t>
      </w:r>
      <w:r w:rsidR="00C57906">
        <w:rPr>
          <w:b/>
          <w:sz w:val="28"/>
          <w:szCs w:val="28"/>
        </w:rPr>
        <w:t xml:space="preserve"> 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C57906" w:rsidRPr="00C57906" w:rsidRDefault="00C57906" w:rsidP="00C57906">
      <w:pPr>
        <w:jc w:val="both"/>
        <w:rPr>
          <w:bCs/>
          <w:sz w:val="28"/>
          <w:szCs w:val="28"/>
        </w:rPr>
      </w:pPr>
      <w:r w:rsidRPr="00C57906">
        <w:rPr>
          <w:bCs/>
          <w:sz w:val="28"/>
          <w:szCs w:val="28"/>
        </w:rPr>
        <w:t>Пользуясь теоремой Поста</w:t>
      </w:r>
      <w:r>
        <w:rPr>
          <w:bCs/>
          <w:sz w:val="28"/>
          <w:szCs w:val="28"/>
        </w:rPr>
        <w:t>, в</w:t>
      </w:r>
      <w:r w:rsidRPr="00C57906">
        <w:rPr>
          <w:bCs/>
          <w:sz w:val="28"/>
          <w:szCs w:val="28"/>
        </w:rPr>
        <w:t>ыясните: полна ли система, является ли она базисом, если нет, то выделить базис.</w:t>
      </w:r>
    </w:p>
    <w:p w:rsidR="00C57906" w:rsidRPr="00C57906" w:rsidRDefault="00C57906" w:rsidP="00C57906">
      <w:pPr>
        <w:numPr>
          <w:ilvl w:val="1"/>
          <w:numId w:val="40"/>
        </w:numPr>
        <w:rPr>
          <w:b/>
          <w:bCs/>
        </w:rPr>
      </w:pPr>
      <w:r w:rsidRPr="00C57906">
        <w:rPr>
          <w:b/>
          <w:bCs/>
          <w:noProof/>
        </w:rPr>
        <w:drawing>
          <wp:inline distT="0" distB="0" distL="0" distR="0">
            <wp:extent cx="110490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906">
        <w:rPr>
          <w:b/>
          <w:bCs/>
        </w:rPr>
        <w:t>;</w:t>
      </w:r>
    </w:p>
    <w:p w:rsidR="00C57906" w:rsidRPr="00C57906" w:rsidRDefault="00C57906" w:rsidP="00C57906">
      <w:pPr>
        <w:numPr>
          <w:ilvl w:val="1"/>
          <w:numId w:val="40"/>
        </w:numPr>
        <w:rPr>
          <w:b/>
          <w:bCs/>
        </w:rPr>
      </w:pPr>
      <w:r w:rsidRPr="00C57906">
        <w:rPr>
          <w:b/>
          <w:bCs/>
          <w:noProof/>
        </w:rPr>
        <w:drawing>
          <wp:inline distT="0" distB="0" distL="0" distR="0">
            <wp:extent cx="16668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906">
        <w:rPr>
          <w:b/>
          <w:bCs/>
        </w:rPr>
        <w:t>;</w:t>
      </w:r>
    </w:p>
    <w:p w:rsidR="00C57906" w:rsidRPr="00C57906" w:rsidRDefault="00C57906" w:rsidP="00C57906">
      <w:pPr>
        <w:numPr>
          <w:ilvl w:val="1"/>
          <w:numId w:val="40"/>
        </w:numPr>
        <w:rPr>
          <w:b/>
          <w:bCs/>
        </w:rPr>
      </w:pPr>
      <w:r w:rsidRPr="00C57906">
        <w:rPr>
          <w:b/>
          <w:bCs/>
          <w:noProof/>
        </w:rPr>
        <w:drawing>
          <wp:inline distT="0" distB="0" distL="0" distR="0">
            <wp:extent cx="10572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906">
        <w:rPr>
          <w:b/>
          <w:bCs/>
        </w:rPr>
        <w:t>;</w:t>
      </w:r>
    </w:p>
    <w:p w:rsidR="00C57906" w:rsidRPr="00C57906" w:rsidRDefault="00C57906" w:rsidP="00C57906">
      <w:pPr>
        <w:numPr>
          <w:ilvl w:val="1"/>
          <w:numId w:val="40"/>
        </w:numPr>
        <w:rPr>
          <w:b/>
          <w:bCs/>
        </w:rPr>
      </w:pPr>
      <w:r w:rsidRPr="00C57906">
        <w:rPr>
          <w:b/>
          <w:bCs/>
          <w:noProof/>
        </w:rPr>
        <w:drawing>
          <wp:inline distT="0" distB="0" distL="0" distR="0">
            <wp:extent cx="2895600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6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06" w:rsidRPr="00C57906" w:rsidRDefault="00C57906" w:rsidP="00C57906">
      <w:pPr>
        <w:ind w:left="624"/>
        <w:rPr>
          <w:bCs/>
          <w:sz w:val="28"/>
        </w:rPr>
      </w:pPr>
      <w:bookmarkStart w:id="2" w:name="_Toc112677541"/>
      <w:bookmarkStart w:id="3" w:name="_Toc383690273"/>
      <w:r w:rsidRPr="00C57906">
        <w:rPr>
          <w:bCs/>
          <w:sz w:val="28"/>
        </w:rPr>
        <w:t>Подготовите ответы на вопросы</w:t>
      </w:r>
      <w:bookmarkEnd w:id="2"/>
      <w:bookmarkEnd w:id="3"/>
      <w:r w:rsidRPr="00C57906">
        <w:rPr>
          <w:bCs/>
          <w:sz w:val="28"/>
        </w:rPr>
        <w:t>.</w:t>
      </w:r>
    </w:p>
    <w:p w:rsidR="00C57906" w:rsidRPr="00C57906" w:rsidRDefault="00C57906" w:rsidP="00C57906">
      <w:pPr>
        <w:numPr>
          <w:ilvl w:val="0"/>
          <w:numId w:val="41"/>
        </w:numPr>
        <w:rPr>
          <w:bCs/>
          <w:sz w:val="28"/>
        </w:rPr>
      </w:pPr>
      <w:r w:rsidRPr="00C57906">
        <w:rPr>
          <w:bCs/>
          <w:sz w:val="28"/>
        </w:rPr>
        <w:t xml:space="preserve">Понятия класс функций, замкнутый класс. Примеры. </w:t>
      </w:r>
    </w:p>
    <w:p w:rsidR="00C57906" w:rsidRPr="00C57906" w:rsidRDefault="00C57906" w:rsidP="00C57906">
      <w:pPr>
        <w:numPr>
          <w:ilvl w:val="0"/>
          <w:numId w:val="41"/>
        </w:numPr>
        <w:rPr>
          <w:bCs/>
          <w:sz w:val="28"/>
        </w:rPr>
      </w:pPr>
      <w:r w:rsidRPr="00C57906">
        <w:rPr>
          <w:bCs/>
          <w:sz w:val="28"/>
        </w:rPr>
        <w:lastRenderedPageBreak/>
        <w:t>Класс функций, сохраняющих ноль: Понятия, примеры функций, сохраняющих и не сохраняющих ноль, алгоритм проверки на принадлежность функции данному классу. Теорема о замкнутости данного класса.</w:t>
      </w:r>
    </w:p>
    <w:p w:rsidR="00C57906" w:rsidRPr="00C57906" w:rsidRDefault="00C57906" w:rsidP="00C57906">
      <w:pPr>
        <w:numPr>
          <w:ilvl w:val="0"/>
          <w:numId w:val="41"/>
        </w:numPr>
        <w:rPr>
          <w:bCs/>
          <w:sz w:val="28"/>
        </w:rPr>
      </w:pPr>
      <w:r w:rsidRPr="00C57906">
        <w:rPr>
          <w:bCs/>
          <w:sz w:val="28"/>
        </w:rPr>
        <w:t>Класс функций, сохраняющих единицу: Понятия, примеры функций, сохраняющих и не сохраняющих единицу, алгоритм проверки на принадлежность функции данному классу. Теорема о замкнутости данного класса.</w:t>
      </w:r>
    </w:p>
    <w:p w:rsidR="00C57906" w:rsidRPr="00C57906" w:rsidRDefault="00C57906" w:rsidP="00C57906">
      <w:pPr>
        <w:numPr>
          <w:ilvl w:val="0"/>
          <w:numId w:val="41"/>
        </w:numPr>
        <w:rPr>
          <w:bCs/>
          <w:sz w:val="28"/>
        </w:rPr>
      </w:pPr>
      <w:r w:rsidRPr="00C57906">
        <w:rPr>
          <w:bCs/>
          <w:sz w:val="28"/>
        </w:rPr>
        <w:t>Класс самодвойственных функций: Понятия, примеры функций, принадлежащих и не принадлежащих данному классу, алгоритм проверки на принадлежность функции данному классу. Теорема о замкнутости данного класса.</w:t>
      </w:r>
    </w:p>
    <w:p w:rsidR="00C57906" w:rsidRPr="00C57906" w:rsidRDefault="00C57906" w:rsidP="00C57906">
      <w:pPr>
        <w:numPr>
          <w:ilvl w:val="0"/>
          <w:numId w:val="41"/>
        </w:numPr>
        <w:rPr>
          <w:bCs/>
          <w:sz w:val="28"/>
        </w:rPr>
      </w:pPr>
      <w:r w:rsidRPr="00C57906">
        <w:rPr>
          <w:bCs/>
          <w:sz w:val="28"/>
        </w:rPr>
        <w:t>Класс линейных функций: Понятия, примеры функций, принадлежащих и не принадлежащих данному классу, алгоритм проверки на принадлежность функции данному классу. Теорема о замкнутости данного класса.</w:t>
      </w:r>
    </w:p>
    <w:p w:rsidR="00C57906" w:rsidRPr="00C57906" w:rsidRDefault="00C57906" w:rsidP="00C57906">
      <w:pPr>
        <w:numPr>
          <w:ilvl w:val="0"/>
          <w:numId w:val="41"/>
        </w:numPr>
        <w:rPr>
          <w:bCs/>
          <w:sz w:val="28"/>
        </w:rPr>
      </w:pPr>
      <w:r w:rsidRPr="00C57906">
        <w:rPr>
          <w:bCs/>
          <w:sz w:val="28"/>
        </w:rPr>
        <w:t>Класс монотонных функций: Понятия, примеры функций, принадлежащих и не принадлежащих данному классу, алгоритм проверки на принадлежность функции данному классу. Теорема о замкнутости данного класса.</w:t>
      </w:r>
    </w:p>
    <w:p w:rsidR="00C57906" w:rsidRPr="00C57906" w:rsidRDefault="00C57906" w:rsidP="00C57906">
      <w:pPr>
        <w:numPr>
          <w:ilvl w:val="0"/>
          <w:numId w:val="41"/>
        </w:numPr>
        <w:rPr>
          <w:bCs/>
          <w:sz w:val="28"/>
        </w:rPr>
      </w:pPr>
      <w:r w:rsidRPr="00C57906">
        <w:rPr>
          <w:bCs/>
          <w:sz w:val="28"/>
        </w:rPr>
        <w:t>Теорема Поста. Пример её применения для определения полноты системы функций, для нахождения базиса данной системы.</w:t>
      </w:r>
    </w:p>
    <w:p w:rsidR="00252658" w:rsidRDefault="00252658" w:rsidP="004710F8">
      <w:pPr>
        <w:ind w:left="624"/>
        <w:jc w:val="center"/>
        <w:rPr>
          <w:b/>
          <w:bCs/>
        </w:rPr>
      </w:pPr>
    </w:p>
    <w:p w:rsidR="002822AD" w:rsidRPr="00E57E65" w:rsidRDefault="002822AD" w:rsidP="002822A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F471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2822AD" w:rsidRDefault="002822AD" w:rsidP="002822AD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5 мин.;</w:t>
      </w:r>
    </w:p>
    <w:p w:rsidR="002822AD" w:rsidRDefault="002822AD" w:rsidP="002822AD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C57906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="00C57906">
        <w:rPr>
          <w:sz w:val="28"/>
          <w:szCs w:val="28"/>
        </w:rPr>
        <w:t>мин</w:t>
      </w:r>
      <w:r>
        <w:rPr>
          <w:sz w:val="28"/>
          <w:szCs w:val="28"/>
        </w:rPr>
        <w:t>;</w:t>
      </w:r>
    </w:p>
    <w:p w:rsidR="002822AD" w:rsidRDefault="002822AD" w:rsidP="002822AD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 5 мин.;</w:t>
      </w:r>
    </w:p>
    <w:p w:rsidR="002822AD" w:rsidRDefault="002822AD" w:rsidP="002822AD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0 часа </w:t>
      </w:r>
      <w:r w:rsidR="00C57906">
        <w:rPr>
          <w:sz w:val="28"/>
          <w:szCs w:val="28"/>
        </w:rPr>
        <w:t>6</w:t>
      </w:r>
      <w:r>
        <w:rPr>
          <w:sz w:val="28"/>
          <w:szCs w:val="28"/>
        </w:rPr>
        <w:t>0 мин.</w:t>
      </w:r>
    </w:p>
    <w:p w:rsidR="002822AD" w:rsidRDefault="002822AD" w:rsidP="002822AD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2822AD" w:rsidRPr="00E57E65" w:rsidRDefault="002822AD" w:rsidP="002822A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F471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2822AD" w:rsidRDefault="002822AD" w:rsidP="002822AD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2822AD" w:rsidRPr="00A73303" w:rsidTr="007C4461">
        <w:trPr>
          <w:jc w:val="center"/>
        </w:trPr>
        <w:tc>
          <w:tcPr>
            <w:tcW w:w="3828" w:type="dxa"/>
            <w:vAlign w:val="center"/>
          </w:tcPr>
          <w:p w:rsidR="002822AD" w:rsidRPr="00A73303" w:rsidRDefault="002822AD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2822AD" w:rsidRPr="00A73303" w:rsidRDefault="002822AD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2822AD" w:rsidRPr="00A73303" w:rsidRDefault="002822AD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0D4B95" w:rsidRPr="00A73303" w:rsidTr="007C4461">
        <w:trPr>
          <w:jc w:val="center"/>
        </w:trPr>
        <w:tc>
          <w:tcPr>
            <w:tcW w:w="3828" w:type="dxa"/>
          </w:tcPr>
          <w:p w:rsidR="000D4B95" w:rsidRPr="00A73303" w:rsidRDefault="00286327" w:rsidP="00801FD4">
            <w:pPr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286327">
              <w:rPr>
                <w:i/>
                <w:sz w:val="24"/>
                <w:szCs w:val="24"/>
              </w:rPr>
              <w:t>З2. основные классы функций, полноту множества функций, теорему Поста.</w:t>
            </w:r>
          </w:p>
        </w:tc>
        <w:tc>
          <w:tcPr>
            <w:tcW w:w="2836" w:type="dxa"/>
          </w:tcPr>
          <w:p w:rsidR="000D4B95" w:rsidRPr="00A73303" w:rsidRDefault="000D4B95" w:rsidP="007C4461">
            <w:pPr>
              <w:keepNext/>
              <w:keepLines/>
              <w:suppressLineNumbers/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Отображения.</w:t>
            </w:r>
            <w:r w:rsidR="00A73303" w:rsidRPr="00A73303">
              <w:rPr>
                <w:i/>
                <w:sz w:val="24"/>
                <w:szCs w:val="24"/>
              </w:rPr>
              <w:t xml:space="preserve"> </w:t>
            </w:r>
            <w:r w:rsidRPr="00A73303">
              <w:rPr>
                <w:i/>
                <w:sz w:val="24"/>
                <w:szCs w:val="24"/>
              </w:rPr>
              <w:t>Функции.</w:t>
            </w:r>
            <w:r w:rsidR="00A73303" w:rsidRPr="00A73303">
              <w:rPr>
                <w:i/>
                <w:sz w:val="24"/>
                <w:szCs w:val="24"/>
              </w:rPr>
              <w:t xml:space="preserve"> </w:t>
            </w:r>
            <w:r w:rsidRPr="00A73303">
              <w:rPr>
                <w:i/>
                <w:sz w:val="24"/>
                <w:szCs w:val="24"/>
              </w:rPr>
              <w:t xml:space="preserve">Описание элементов теории </w:t>
            </w:r>
            <w:r w:rsidR="00286327">
              <w:rPr>
                <w:i/>
                <w:sz w:val="24"/>
                <w:szCs w:val="24"/>
              </w:rPr>
              <w:t>множеств</w:t>
            </w:r>
            <w:r w:rsidRPr="00A73303">
              <w:rPr>
                <w:i/>
                <w:sz w:val="24"/>
                <w:szCs w:val="24"/>
              </w:rPr>
              <w:t xml:space="preserve">. Формулировка </w:t>
            </w:r>
            <w:r w:rsidRPr="00A73303">
              <w:rPr>
                <w:i/>
                <w:iCs/>
                <w:color w:val="000000"/>
                <w:sz w:val="24"/>
                <w:szCs w:val="24"/>
              </w:rPr>
              <w:t xml:space="preserve">определения </w:t>
            </w:r>
            <w:r w:rsidR="00286327">
              <w:rPr>
                <w:i/>
                <w:iCs/>
                <w:color w:val="000000"/>
                <w:sz w:val="24"/>
                <w:szCs w:val="24"/>
              </w:rPr>
              <w:t>класса функций.</w:t>
            </w:r>
          </w:p>
          <w:p w:rsidR="000D4B95" w:rsidRPr="00A73303" w:rsidRDefault="00286327" w:rsidP="00286327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Формулировка теоремы Поста</w:t>
            </w:r>
          </w:p>
        </w:tc>
        <w:tc>
          <w:tcPr>
            <w:tcW w:w="2198" w:type="dxa"/>
          </w:tcPr>
          <w:p w:rsidR="000D4B95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30 баллов</w:t>
            </w:r>
          </w:p>
        </w:tc>
      </w:tr>
    </w:tbl>
    <w:p w:rsidR="002822AD" w:rsidRDefault="002822AD" w:rsidP="002822AD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2822AD" w:rsidRDefault="002822AD" w:rsidP="002822AD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2822AD" w:rsidRPr="00190198" w:rsidRDefault="002822AD" w:rsidP="002822AD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2822AD" w:rsidRPr="00490193" w:rsidRDefault="002822AD" w:rsidP="002822AD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lastRenderedPageBreak/>
        <w:t>Шкала оценки образовательных достижений</w:t>
      </w:r>
    </w:p>
    <w:p w:rsidR="002822AD" w:rsidRPr="00242920" w:rsidRDefault="002822AD" w:rsidP="002822AD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2822AD" w:rsidRPr="00B815F6" w:rsidTr="007C446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2822AD" w:rsidRPr="00B815F6" w:rsidTr="007C446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2822AD" w:rsidRPr="00B815F6" w:rsidTr="007C446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2822AD" w:rsidRPr="00B815F6" w:rsidTr="007C446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2822AD" w:rsidRPr="00B815F6" w:rsidTr="007C446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2822AD" w:rsidRPr="00B815F6" w:rsidTr="007C446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22AD" w:rsidRPr="00242920" w:rsidRDefault="002822AD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2822AD" w:rsidRDefault="002822AD" w:rsidP="002822AD">
      <w:pPr>
        <w:jc w:val="both"/>
        <w:rPr>
          <w:b/>
          <w:sz w:val="28"/>
          <w:szCs w:val="28"/>
        </w:rPr>
      </w:pPr>
    </w:p>
    <w:p w:rsidR="00623BD5" w:rsidRDefault="00623BD5" w:rsidP="00623B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6.10. </w:t>
      </w:r>
      <w:r w:rsidR="007C4461">
        <w:rPr>
          <w:b/>
          <w:sz w:val="28"/>
          <w:szCs w:val="28"/>
        </w:rPr>
        <w:t>Домашняя</w:t>
      </w:r>
      <w:r>
        <w:rPr>
          <w:b/>
          <w:sz w:val="28"/>
          <w:szCs w:val="28"/>
        </w:rPr>
        <w:t xml:space="preserve"> работа</w:t>
      </w:r>
    </w:p>
    <w:p w:rsidR="00623BD5" w:rsidRDefault="00623BD5" w:rsidP="00623B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D241CA" w:rsidRPr="00D241CA" w:rsidRDefault="00D241CA" w:rsidP="00D241CA">
      <w:pPr>
        <w:rPr>
          <w:sz w:val="28"/>
          <w:szCs w:val="28"/>
        </w:rPr>
      </w:pPr>
      <w:bookmarkStart w:id="4" w:name="_Toc112677518"/>
      <w:r w:rsidRPr="00D241CA">
        <w:rPr>
          <w:sz w:val="28"/>
          <w:szCs w:val="28"/>
        </w:rPr>
        <w:t>Задачи для самостоятельного решения</w:t>
      </w:r>
      <w:bookmarkEnd w:id="4"/>
    </w:p>
    <w:p w:rsidR="00D241CA" w:rsidRPr="00D241CA" w:rsidRDefault="00D241CA" w:rsidP="00D241CA">
      <w:pPr>
        <w:numPr>
          <w:ilvl w:val="0"/>
          <w:numId w:val="42"/>
        </w:numPr>
        <w:rPr>
          <w:bCs/>
          <w:sz w:val="28"/>
          <w:szCs w:val="28"/>
        </w:rPr>
      </w:pPr>
      <w:r w:rsidRPr="00D241CA">
        <w:rPr>
          <w:sz w:val="28"/>
          <w:szCs w:val="28"/>
        </w:rPr>
        <w:t xml:space="preserve">Найдите совершенную дизъюнктивную нормальную форму следующих функций: 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i/>
          <w:iCs/>
          <w:sz w:val="28"/>
          <w:szCs w:val="28"/>
          <w:vertAlign w:val="subscript"/>
          <w:lang w:val="en-US"/>
        </w:rPr>
        <w:t>1</w:t>
      </w:r>
      <w:r w:rsidRPr="00D241CA">
        <w:rPr>
          <w:i/>
          <w:iCs/>
          <w:sz w:val="28"/>
          <w:szCs w:val="28"/>
          <w:lang w:val="en-US"/>
        </w:rPr>
        <w:t>(x,y,z) = (1,1,0,1,0,0,0,0);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sz w:val="28"/>
          <w:szCs w:val="28"/>
          <w:vertAlign w:val="subscript"/>
          <w:lang w:val="en-US"/>
        </w:rPr>
        <w:t>2</w:t>
      </w:r>
      <w:r w:rsidRPr="00D241CA">
        <w:rPr>
          <w:sz w:val="28"/>
          <w:szCs w:val="28"/>
          <w:lang w:val="en-US"/>
        </w:rPr>
        <w:t>(</w:t>
      </w:r>
      <w:r w:rsidRPr="00D241CA">
        <w:rPr>
          <w:i/>
          <w:iCs/>
          <w:sz w:val="28"/>
          <w:szCs w:val="28"/>
          <w:lang w:val="en-US"/>
        </w:rPr>
        <w:t>x,y,z</w:t>
      </w:r>
      <w:r w:rsidRPr="00D241CA">
        <w:rPr>
          <w:sz w:val="28"/>
          <w:szCs w:val="28"/>
          <w:lang w:val="en-US"/>
        </w:rPr>
        <w:t>)</w:t>
      </w:r>
      <w:r w:rsidRPr="00D241CA">
        <w:rPr>
          <w:i/>
          <w:iCs/>
          <w:sz w:val="28"/>
          <w:szCs w:val="28"/>
          <w:lang w:val="en-US"/>
        </w:rPr>
        <w:t xml:space="preserve"> = x &amp; y &amp; z;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i/>
          <w:iCs/>
          <w:sz w:val="28"/>
          <w:szCs w:val="28"/>
          <w:vertAlign w:val="subscript"/>
          <w:lang w:val="en-US"/>
        </w:rPr>
        <w:t>4</w:t>
      </w:r>
      <w:r w:rsidRPr="00D241CA">
        <w:rPr>
          <w:i/>
          <w:iCs/>
          <w:sz w:val="28"/>
          <w:szCs w:val="28"/>
          <w:lang w:val="en-US"/>
        </w:rPr>
        <w:t>(x,y,z) =</w:t>
      </w:r>
      <w:r w:rsidRPr="00D241CA">
        <w:rPr>
          <w:i/>
          <w:iCs/>
          <w:noProof/>
          <w:sz w:val="28"/>
          <w:szCs w:val="28"/>
        </w:rPr>
        <w:drawing>
          <wp:inline distT="0" distB="0" distL="0" distR="0">
            <wp:extent cx="80010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6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CA">
        <w:rPr>
          <w:i/>
          <w:iCs/>
          <w:sz w:val="28"/>
          <w:szCs w:val="28"/>
          <w:lang w:val="en-US"/>
        </w:rPr>
        <w:t>.</w:t>
      </w:r>
    </w:p>
    <w:p w:rsidR="00D241CA" w:rsidRPr="00D241CA" w:rsidRDefault="00D241CA" w:rsidP="00D241CA">
      <w:pPr>
        <w:numPr>
          <w:ilvl w:val="1"/>
          <w:numId w:val="42"/>
        </w:numPr>
        <w:rPr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sz w:val="28"/>
          <w:szCs w:val="28"/>
          <w:vertAlign w:val="subscript"/>
          <w:lang w:val="en-US"/>
        </w:rPr>
        <w:t>1</w:t>
      </w:r>
      <w:r w:rsidRPr="00D241CA">
        <w:rPr>
          <w:sz w:val="28"/>
          <w:szCs w:val="28"/>
          <w:lang w:val="en-US"/>
        </w:rPr>
        <w:t>(</w:t>
      </w:r>
      <w:r w:rsidRPr="00D241CA">
        <w:rPr>
          <w:i/>
          <w:iCs/>
          <w:sz w:val="28"/>
          <w:szCs w:val="28"/>
          <w:lang w:val="en-US"/>
        </w:rPr>
        <w:t>x,y,z</w:t>
      </w:r>
      <w:r w:rsidRPr="00D241CA">
        <w:rPr>
          <w:sz w:val="28"/>
          <w:szCs w:val="28"/>
          <w:lang w:val="en-US"/>
        </w:rPr>
        <w:t xml:space="preserve">) = </w:t>
      </w:r>
      <w:r w:rsidRPr="00D241CA">
        <w:rPr>
          <w:i/>
          <w:iCs/>
          <w:sz w:val="28"/>
          <w:szCs w:val="28"/>
          <w:lang w:val="en-US"/>
        </w:rPr>
        <w:t>(0,0,0,1,0,1,0,1);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sz w:val="28"/>
          <w:szCs w:val="28"/>
          <w:vertAlign w:val="subscript"/>
          <w:lang w:val="en-US"/>
        </w:rPr>
        <w:t>3</w:t>
      </w:r>
      <w:r w:rsidRPr="00D241CA">
        <w:rPr>
          <w:sz w:val="28"/>
          <w:szCs w:val="28"/>
          <w:lang w:val="en-US"/>
        </w:rPr>
        <w:t>(</w:t>
      </w:r>
      <w:r w:rsidRPr="00D241CA">
        <w:rPr>
          <w:i/>
          <w:iCs/>
          <w:sz w:val="28"/>
          <w:szCs w:val="28"/>
          <w:lang w:val="en-US"/>
        </w:rPr>
        <w:t>x,y,z</w:t>
      </w:r>
      <w:r w:rsidRPr="00D241CA">
        <w:rPr>
          <w:sz w:val="28"/>
          <w:szCs w:val="28"/>
          <w:lang w:val="en-US"/>
        </w:rPr>
        <w:t>)</w:t>
      </w:r>
      <w:r w:rsidRPr="00D241CA">
        <w:rPr>
          <w:i/>
          <w:iCs/>
          <w:sz w:val="28"/>
          <w:szCs w:val="28"/>
          <w:lang w:val="en-US"/>
        </w:rPr>
        <w:t xml:space="preserve"> =</w:t>
      </w:r>
      <w:r w:rsidRPr="00D241CA">
        <w:rPr>
          <w:i/>
          <w:iCs/>
          <w:noProof/>
          <w:sz w:val="28"/>
          <w:szCs w:val="28"/>
        </w:rPr>
        <w:drawing>
          <wp:inline distT="0" distB="0" distL="0" distR="0">
            <wp:extent cx="638175" cy="200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CA">
        <w:rPr>
          <w:i/>
          <w:iCs/>
          <w:sz w:val="28"/>
          <w:szCs w:val="28"/>
          <w:lang w:val="en-US"/>
        </w:rPr>
        <w:t>.</w:t>
      </w:r>
    </w:p>
    <w:p w:rsidR="00D241CA" w:rsidRPr="00D241CA" w:rsidRDefault="00D241CA" w:rsidP="00D241CA">
      <w:pPr>
        <w:numPr>
          <w:ilvl w:val="0"/>
          <w:numId w:val="42"/>
        </w:numPr>
        <w:rPr>
          <w:bCs/>
          <w:sz w:val="28"/>
          <w:szCs w:val="28"/>
        </w:rPr>
      </w:pPr>
      <w:r w:rsidRPr="00D241CA">
        <w:rPr>
          <w:sz w:val="28"/>
          <w:szCs w:val="28"/>
        </w:rPr>
        <w:t>Найдите совершенную конъюнктивную нормальную форму следующих функций: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i/>
          <w:iCs/>
          <w:sz w:val="28"/>
          <w:szCs w:val="28"/>
          <w:vertAlign w:val="subscript"/>
          <w:lang w:val="en-US"/>
        </w:rPr>
        <w:t>1</w:t>
      </w:r>
      <w:r w:rsidRPr="00D241CA">
        <w:rPr>
          <w:i/>
          <w:iCs/>
          <w:sz w:val="28"/>
          <w:szCs w:val="28"/>
          <w:lang w:val="en-US"/>
        </w:rPr>
        <w:t>(x,y,z) = (1,1,0,1,0,0,0,0),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i/>
          <w:iCs/>
          <w:sz w:val="28"/>
          <w:szCs w:val="28"/>
          <w:vertAlign w:val="subscript"/>
          <w:lang w:val="en-US"/>
        </w:rPr>
        <w:t>3</w:t>
      </w:r>
      <w:r w:rsidRPr="00D241CA">
        <w:rPr>
          <w:i/>
          <w:iCs/>
          <w:sz w:val="28"/>
          <w:szCs w:val="28"/>
          <w:lang w:val="en-US"/>
        </w:rPr>
        <w:t xml:space="preserve">(x,y,z) = </w:t>
      </w:r>
      <w:r w:rsidRPr="00D241CA">
        <w:rPr>
          <w:i/>
          <w:iCs/>
          <w:noProof/>
          <w:sz w:val="28"/>
          <w:szCs w:val="28"/>
        </w:rPr>
        <w:drawing>
          <wp:inline distT="0" distB="0" distL="0" distR="0">
            <wp:extent cx="638175" cy="200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6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CA">
        <w:rPr>
          <w:i/>
          <w:iCs/>
          <w:sz w:val="28"/>
          <w:szCs w:val="28"/>
          <w:lang w:val="en-US"/>
        </w:rPr>
        <w:t>.</w:t>
      </w:r>
    </w:p>
    <w:p w:rsidR="00D241CA" w:rsidRPr="00D241CA" w:rsidRDefault="00D241CA" w:rsidP="00D241CA">
      <w:pPr>
        <w:numPr>
          <w:ilvl w:val="1"/>
          <w:numId w:val="42"/>
        </w:numPr>
        <w:rPr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sz w:val="28"/>
          <w:szCs w:val="28"/>
          <w:vertAlign w:val="subscript"/>
          <w:lang w:val="en-US"/>
        </w:rPr>
        <w:t>1</w:t>
      </w:r>
      <w:r w:rsidRPr="00D241CA">
        <w:rPr>
          <w:sz w:val="28"/>
          <w:szCs w:val="28"/>
          <w:lang w:val="en-US"/>
        </w:rPr>
        <w:t>(</w:t>
      </w:r>
      <w:r w:rsidRPr="00D241CA">
        <w:rPr>
          <w:i/>
          <w:iCs/>
          <w:sz w:val="28"/>
          <w:szCs w:val="28"/>
          <w:lang w:val="en-US"/>
        </w:rPr>
        <w:t>x,y,z</w:t>
      </w:r>
      <w:r w:rsidRPr="00D241CA">
        <w:rPr>
          <w:sz w:val="28"/>
          <w:szCs w:val="28"/>
          <w:lang w:val="en-US"/>
        </w:rPr>
        <w:t xml:space="preserve">) = (0,1,0,1,0,0,1,0), 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sz w:val="28"/>
          <w:szCs w:val="28"/>
          <w:vertAlign w:val="subscript"/>
          <w:lang w:val="en-US"/>
        </w:rPr>
        <w:t>2</w:t>
      </w:r>
      <w:r w:rsidRPr="00D241CA">
        <w:rPr>
          <w:sz w:val="28"/>
          <w:szCs w:val="28"/>
          <w:lang w:val="en-US"/>
        </w:rPr>
        <w:t>(</w:t>
      </w:r>
      <w:r w:rsidRPr="00D241CA">
        <w:rPr>
          <w:i/>
          <w:iCs/>
          <w:sz w:val="28"/>
          <w:szCs w:val="28"/>
          <w:lang w:val="en-US"/>
        </w:rPr>
        <w:t>x,y,z</w:t>
      </w:r>
      <w:r w:rsidRPr="00D241CA">
        <w:rPr>
          <w:sz w:val="28"/>
          <w:szCs w:val="28"/>
          <w:lang w:val="en-US"/>
        </w:rPr>
        <w:t>)</w:t>
      </w:r>
      <w:r w:rsidRPr="00D241CA">
        <w:rPr>
          <w:i/>
          <w:iCs/>
          <w:sz w:val="28"/>
          <w:szCs w:val="28"/>
          <w:lang w:val="en-US"/>
        </w:rPr>
        <w:t xml:space="preserve"> =</w:t>
      </w:r>
      <w:r w:rsidRPr="00D241CA">
        <w:rPr>
          <w:i/>
          <w:iCs/>
          <w:noProof/>
          <w:sz w:val="28"/>
          <w:szCs w:val="28"/>
        </w:rPr>
        <w:drawing>
          <wp:inline distT="0" distB="0" distL="0" distR="0">
            <wp:extent cx="600075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6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CA">
        <w:rPr>
          <w:i/>
          <w:iCs/>
          <w:sz w:val="28"/>
          <w:szCs w:val="28"/>
          <w:lang w:val="en-US"/>
        </w:rPr>
        <w:t>.</w:t>
      </w:r>
    </w:p>
    <w:p w:rsidR="00D241CA" w:rsidRPr="00D241CA" w:rsidRDefault="00D241CA" w:rsidP="00D241CA">
      <w:pPr>
        <w:numPr>
          <w:ilvl w:val="0"/>
          <w:numId w:val="42"/>
        </w:numPr>
        <w:rPr>
          <w:bCs/>
          <w:sz w:val="28"/>
          <w:szCs w:val="28"/>
        </w:rPr>
      </w:pPr>
      <w:r w:rsidRPr="00D241CA">
        <w:rPr>
          <w:sz w:val="28"/>
          <w:szCs w:val="28"/>
        </w:rPr>
        <w:t xml:space="preserve">Найдите количество дизъюнктивных членов в совершенных дизъюнктивных нормальных формах следующих функций: 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sz w:val="28"/>
          <w:szCs w:val="28"/>
          <w:vertAlign w:val="subscript"/>
          <w:lang w:val="en-US"/>
        </w:rPr>
        <w:t>1</w:t>
      </w:r>
      <w:r w:rsidRPr="00D241CA">
        <w:rPr>
          <w:sz w:val="28"/>
          <w:szCs w:val="28"/>
          <w:lang w:val="en-US"/>
        </w:rPr>
        <w:t>(</w:t>
      </w:r>
      <w:r w:rsidRPr="00D241CA">
        <w:rPr>
          <w:i/>
          <w:iCs/>
          <w:sz w:val="28"/>
          <w:szCs w:val="28"/>
          <w:lang w:val="en-US"/>
        </w:rPr>
        <w:t>x</w:t>
      </w:r>
      <w:r w:rsidRPr="00D241CA">
        <w:rPr>
          <w:sz w:val="28"/>
          <w:szCs w:val="28"/>
          <w:vertAlign w:val="subscript"/>
          <w:lang w:val="en-US"/>
        </w:rPr>
        <w:t>1</w:t>
      </w:r>
      <w:r w:rsidRPr="00D241CA">
        <w:rPr>
          <w:i/>
          <w:iCs/>
          <w:sz w:val="28"/>
          <w:szCs w:val="28"/>
          <w:lang w:val="en-US"/>
        </w:rPr>
        <w:t>,...,x</w:t>
      </w:r>
      <w:r w:rsidRPr="00D241CA">
        <w:rPr>
          <w:i/>
          <w:iCs/>
          <w:sz w:val="28"/>
          <w:szCs w:val="28"/>
          <w:vertAlign w:val="subscript"/>
          <w:lang w:val="en-US"/>
        </w:rPr>
        <w:t>n</w:t>
      </w:r>
      <w:r w:rsidRPr="00D241CA">
        <w:rPr>
          <w:sz w:val="28"/>
          <w:szCs w:val="28"/>
          <w:lang w:val="en-US"/>
        </w:rPr>
        <w:t>)</w:t>
      </w:r>
      <w:r w:rsidRPr="00D241CA">
        <w:rPr>
          <w:i/>
          <w:iCs/>
          <w:sz w:val="28"/>
          <w:szCs w:val="28"/>
          <w:lang w:val="en-US"/>
        </w:rPr>
        <w:t xml:space="preserve"> = </w:t>
      </w:r>
      <w:r w:rsidRPr="00D241CA">
        <w:rPr>
          <w:i/>
          <w:iCs/>
          <w:noProof/>
          <w:sz w:val="28"/>
          <w:szCs w:val="28"/>
        </w:rPr>
        <w:drawing>
          <wp:inline distT="0" distB="0" distL="0" distR="0">
            <wp:extent cx="10953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CA">
        <w:rPr>
          <w:i/>
          <w:iCs/>
          <w:sz w:val="28"/>
          <w:szCs w:val="28"/>
          <w:lang w:val="en-US"/>
        </w:rPr>
        <w:t>.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i/>
          <w:iCs/>
          <w:sz w:val="28"/>
          <w:szCs w:val="28"/>
          <w:vertAlign w:val="subscript"/>
          <w:lang w:val="en-US"/>
        </w:rPr>
        <w:t>1</w:t>
      </w:r>
      <w:r w:rsidRPr="00D241CA">
        <w:rPr>
          <w:i/>
          <w:iCs/>
          <w:sz w:val="28"/>
          <w:szCs w:val="28"/>
          <w:lang w:val="en-US"/>
        </w:rPr>
        <w:t>(x</w:t>
      </w:r>
      <w:r w:rsidRPr="00D241CA">
        <w:rPr>
          <w:i/>
          <w:iCs/>
          <w:sz w:val="28"/>
          <w:szCs w:val="28"/>
          <w:vertAlign w:val="subscript"/>
          <w:lang w:val="en-US"/>
        </w:rPr>
        <w:t>1</w:t>
      </w:r>
      <w:r w:rsidRPr="00D241CA">
        <w:rPr>
          <w:i/>
          <w:iCs/>
          <w:sz w:val="28"/>
          <w:szCs w:val="28"/>
          <w:lang w:val="en-US"/>
        </w:rPr>
        <w:t>,...,x</w:t>
      </w:r>
      <w:r w:rsidRPr="00D241CA">
        <w:rPr>
          <w:i/>
          <w:iCs/>
          <w:sz w:val="28"/>
          <w:szCs w:val="28"/>
          <w:vertAlign w:val="subscript"/>
          <w:lang w:val="en-US"/>
        </w:rPr>
        <w:t>n</w:t>
      </w:r>
      <w:r w:rsidRPr="00D241CA">
        <w:rPr>
          <w:i/>
          <w:iCs/>
          <w:sz w:val="28"/>
          <w:szCs w:val="28"/>
          <w:lang w:val="en-US"/>
        </w:rPr>
        <w:t>) =</w:t>
      </w:r>
      <w:r w:rsidRPr="00D241CA">
        <w:rPr>
          <w:i/>
          <w:iCs/>
          <w:noProof/>
          <w:sz w:val="28"/>
          <w:szCs w:val="28"/>
        </w:rPr>
        <w:drawing>
          <wp:inline distT="0" distB="0" distL="0" distR="0">
            <wp:extent cx="904875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CA">
        <w:rPr>
          <w:i/>
          <w:iCs/>
          <w:sz w:val="28"/>
          <w:szCs w:val="28"/>
          <w:lang w:val="en-US"/>
        </w:rPr>
        <w:t>,</w:t>
      </w:r>
    </w:p>
    <w:p w:rsidR="00D241CA" w:rsidRPr="00D241CA" w:rsidRDefault="00D241CA" w:rsidP="00D241CA">
      <w:pPr>
        <w:numPr>
          <w:ilvl w:val="1"/>
          <w:numId w:val="42"/>
        </w:numPr>
        <w:rPr>
          <w:i/>
          <w:iCs/>
          <w:sz w:val="28"/>
          <w:szCs w:val="28"/>
          <w:lang w:val="en-US"/>
        </w:rPr>
      </w:pPr>
      <w:r w:rsidRPr="00D241CA">
        <w:rPr>
          <w:i/>
          <w:iCs/>
          <w:sz w:val="28"/>
          <w:szCs w:val="28"/>
          <w:lang w:val="en-US"/>
        </w:rPr>
        <w:t>f</w:t>
      </w:r>
      <w:r w:rsidRPr="00D241CA">
        <w:rPr>
          <w:i/>
          <w:iCs/>
          <w:sz w:val="28"/>
          <w:szCs w:val="28"/>
          <w:vertAlign w:val="subscript"/>
          <w:lang w:val="en-US"/>
        </w:rPr>
        <w:t>2</w:t>
      </w:r>
      <w:r w:rsidRPr="00D241CA">
        <w:rPr>
          <w:i/>
          <w:iCs/>
          <w:sz w:val="28"/>
          <w:szCs w:val="28"/>
          <w:lang w:val="en-US"/>
        </w:rPr>
        <w:t>(x</w:t>
      </w:r>
      <w:r w:rsidRPr="00D241CA">
        <w:rPr>
          <w:i/>
          <w:iCs/>
          <w:sz w:val="28"/>
          <w:szCs w:val="28"/>
          <w:vertAlign w:val="subscript"/>
          <w:lang w:val="en-US"/>
        </w:rPr>
        <w:t>1</w:t>
      </w:r>
      <w:r w:rsidRPr="00D241CA">
        <w:rPr>
          <w:i/>
          <w:iCs/>
          <w:sz w:val="28"/>
          <w:szCs w:val="28"/>
          <w:lang w:val="en-US"/>
        </w:rPr>
        <w:t>,...,x</w:t>
      </w:r>
      <w:r w:rsidRPr="00D241CA">
        <w:rPr>
          <w:i/>
          <w:iCs/>
          <w:sz w:val="28"/>
          <w:szCs w:val="28"/>
          <w:vertAlign w:val="subscript"/>
          <w:lang w:val="en-US"/>
        </w:rPr>
        <w:t>n</w:t>
      </w:r>
      <w:r w:rsidRPr="00D241CA">
        <w:rPr>
          <w:i/>
          <w:iCs/>
          <w:sz w:val="28"/>
          <w:szCs w:val="28"/>
          <w:lang w:val="en-US"/>
        </w:rPr>
        <w:t xml:space="preserve">) = </w:t>
      </w:r>
      <w:r w:rsidRPr="00D241CA">
        <w:rPr>
          <w:i/>
          <w:iCs/>
          <w:noProof/>
          <w:sz w:val="28"/>
          <w:szCs w:val="28"/>
        </w:rPr>
        <w:drawing>
          <wp:inline distT="0" distB="0" distL="0" distR="0">
            <wp:extent cx="210502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CA">
        <w:rPr>
          <w:i/>
          <w:iCs/>
          <w:sz w:val="28"/>
          <w:szCs w:val="28"/>
          <w:lang w:val="en-US"/>
        </w:rPr>
        <w:t>.</w:t>
      </w:r>
    </w:p>
    <w:p w:rsidR="00D241CA" w:rsidRDefault="00D241CA" w:rsidP="00D241CA">
      <w:pPr>
        <w:numPr>
          <w:ilvl w:val="0"/>
          <w:numId w:val="42"/>
        </w:numPr>
        <w:spacing w:before="120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Найдите минимальную ДНФ для булевой функции с помо</w:t>
      </w:r>
      <w:r>
        <w:rPr>
          <w:color w:val="000000"/>
          <w:spacing w:val="2"/>
          <w:sz w:val="28"/>
          <w:szCs w:val="28"/>
        </w:rPr>
        <w:t>щью карт Карно.</w:t>
      </w:r>
    </w:p>
    <w:p w:rsidR="00D241CA" w:rsidRDefault="00D241CA" w:rsidP="00D241CA">
      <w:pPr>
        <w:numPr>
          <w:ilvl w:val="1"/>
          <w:numId w:val="42"/>
        </w:numPr>
        <w:spacing w:before="120"/>
        <w:jc w:val="both"/>
        <w:rPr>
          <w:bCs/>
          <w:color w:val="000000"/>
          <w:sz w:val="28"/>
          <w:szCs w:val="28"/>
        </w:rPr>
      </w:pPr>
      <w:r w:rsidRPr="00003557">
        <w:rPr>
          <w:bCs/>
          <w:color w:val="000000"/>
          <w:position w:val="-10"/>
          <w:sz w:val="28"/>
          <w:szCs w:val="28"/>
        </w:rPr>
        <w:object w:dxaOrig="4860" w:dyaOrig="380">
          <v:shape id="_x0000_i1537" type="#_x0000_t75" style="width:242.9pt;height:18.8pt" o:ole="">
            <v:imagedata r:id="rId627" o:title=""/>
          </v:shape>
          <o:OLEObject Type="Embed" ProgID="Equation.3" ShapeID="_x0000_i1537" DrawAspect="Content" ObjectID="_1664192633" r:id="rId628"/>
        </w:object>
      </w:r>
    </w:p>
    <w:p w:rsidR="00D241CA" w:rsidRDefault="00D241CA" w:rsidP="00D241CA">
      <w:pPr>
        <w:numPr>
          <w:ilvl w:val="1"/>
          <w:numId w:val="42"/>
        </w:numPr>
        <w:spacing w:before="120"/>
        <w:jc w:val="both"/>
        <w:rPr>
          <w:bCs/>
          <w:color w:val="000000"/>
          <w:sz w:val="28"/>
          <w:szCs w:val="28"/>
        </w:rPr>
      </w:pPr>
      <w:r w:rsidRPr="00003557">
        <w:rPr>
          <w:bCs/>
          <w:color w:val="000000"/>
          <w:position w:val="-12"/>
          <w:sz w:val="28"/>
          <w:szCs w:val="28"/>
        </w:rPr>
        <w:object w:dxaOrig="5560" w:dyaOrig="400">
          <v:shape id="_x0000_i1538" type="#_x0000_t75" style="width:278pt;height:20.05pt" o:ole="">
            <v:imagedata r:id="rId629" o:title=""/>
          </v:shape>
          <o:OLEObject Type="Embed" ProgID="Equation.3" ShapeID="_x0000_i1538" DrawAspect="Content" ObjectID="_1664192634" r:id="rId630"/>
        </w:object>
      </w:r>
    </w:p>
    <w:p w:rsidR="00D241CA" w:rsidRDefault="00D241CA" w:rsidP="00D241CA">
      <w:pPr>
        <w:numPr>
          <w:ilvl w:val="1"/>
          <w:numId w:val="42"/>
        </w:numPr>
        <w:spacing w:before="120"/>
        <w:jc w:val="both"/>
        <w:rPr>
          <w:bCs/>
          <w:color w:val="000000"/>
          <w:sz w:val="28"/>
          <w:szCs w:val="28"/>
        </w:rPr>
      </w:pPr>
      <w:r w:rsidRPr="00003557">
        <w:rPr>
          <w:bCs/>
          <w:color w:val="000000"/>
          <w:position w:val="-12"/>
          <w:sz w:val="28"/>
          <w:szCs w:val="28"/>
        </w:rPr>
        <w:object w:dxaOrig="5640" w:dyaOrig="400">
          <v:shape id="_x0000_i1539" type="#_x0000_t75" style="width:281.75pt;height:20.05pt" o:ole="">
            <v:imagedata r:id="rId631" o:title=""/>
          </v:shape>
          <o:OLEObject Type="Embed" ProgID="Equation.3" ShapeID="_x0000_i1539" DrawAspect="Content" ObjectID="_1664192635" r:id="rId632"/>
        </w:object>
      </w:r>
    </w:p>
    <w:p w:rsidR="00D241CA" w:rsidRDefault="00D241CA" w:rsidP="00D241CA">
      <w:pPr>
        <w:numPr>
          <w:ilvl w:val="1"/>
          <w:numId w:val="42"/>
        </w:numPr>
        <w:spacing w:before="120"/>
        <w:jc w:val="both"/>
        <w:rPr>
          <w:bCs/>
          <w:color w:val="000000"/>
          <w:sz w:val="28"/>
          <w:szCs w:val="28"/>
        </w:rPr>
      </w:pPr>
      <w:r w:rsidRPr="00003557">
        <w:rPr>
          <w:bCs/>
          <w:color w:val="000000"/>
          <w:position w:val="-12"/>
          <w:sz w:val="28"/>
          <w:szCs w:val="28"/>
        </w:rPr>
        <w:object w:dxaOrig="5640" w:dyaOrig="400">
          <v:shape id="_x0000_i1540" type="#_x0000_t75" style="width:281.75pt;height:20.05pt" o:ole="">
            <v:imagedata r:id="rId633" o:title=""/>
          </v:shape>
          <o:OLEObject Type="Embed" ProgID="Equation.3" ShapeID="_x0000_i1540" DrawAspect="Content" ObjectID="_1664192636" r:id="rId634"/>
        </w:object>
      </w:r>
    </w:p>
    <w:p w:rsidR="00D241CA" w:rsidRDefault="00D241CA" w:rsidP="00D241CA">
      <w:pPr>
        <w:numPr>
          <w:ilvl w:val="1"/>
          <w:numId w:val="42"/>
        </w:numPr>
        <w:spacing w:before="120"/>
        <w:jc w:val="both"/>
        <w:rPr>
          <w:bCs/>
          <w:color w:val="000000"/>
          <w:sz w:val="28"/>
          <w:szCs w:val="28"/>
        </w:rPr>
      </w:pPr>
      <w:r w:rsidRPr="00003557">
        <w:rPr>
          <w:bCs/>
          <w:color w:val="000000"/>
          <w:position w:val="-10"/>
          <w:sz w:val="28"/>
          <w:szCs w:val="28"/>
        </w:rPr>
        <w:object w:dxaOrig="2799" w:dyaOrig="380">
          <v:shape id="_x0000_i1541" type="#_x0000_t75" style="width:140.25pt;height:18.8pt" o:ole="">
            <v:imagedata r:id="rId635" o:title=""/>
          </v:shape>
          <o:OLEObject Type="Embed" ProgID="Equation.3" ShapeID="_x0000_i1541" DrawAspect="Content" ObjectID="_1664192637" r:id="rId636"/>
        </w:object>
      </w:r>
    </w:p>
    <w:p w:rsidR="00D241CA" w:rsidRDefault="00D241CA" w:rsidP="00D241CA">
      <w:pPr>
        <w:numPr>
          <w:ilvl w:val="1"/>
          <w:numId w:val="42"/>
        </w:numPr>
        <w:spacing w:before="120"/>
        <w:jc w:val="both"/>
        <w:rPr>
          <w:bCs/>
          <w:color w:val="000000"/>
          <w:sz w:val="28"/>
          <w:szCs w:val="28"/>
        </w:rPr>
      </w:pPr>
      <w:r w:rsidRPr="00003557">
        <w:rPr>
          <w:bCs/>
          <w:color w:val="000000"/>
          <w:position w:val="-12"/>
          <w:sz w:val="28"/>
          <w:szCs w:val="28"/>
        </w:rPr>
        <w:object w:dxaOrig="4520" w:dyaOrig="400">
          <v:shape id="_x0000_i1542" type="#_x0000_t75" style="width:226pt;height:20.05pt" o:ole="">
            <v:imagedata r:id="rId637" o:title=""/>
          </v:shape>
          <o:OLEObject Type="Embed" ProgID="Equation.3" ShapeID="_x0000_i1542" DrawAspect="Content" ObjectID="_1664192638" r:id="rId638"/>
        </w:object>
      </w:r>
    </w:p>
    <w:p w:rsidR="00D241CA" w:rsidRDefault="00D241CA" w:rsidP="00D241CA">
      <w:pPr>
        <w:jc w:val="center"/>
        <w:rPr>
          <w:sz w:val="28"/>
          <w:szCs w:val="28"/>
        </w:rPr>
      </w:pPr>
      <w:r w:rsidRPr="00003557">
        <w:rPr>
          <w:bCs/>
          <w:color w:val="000000"/>
          <w:position w:val="-10"/>
          <w:sz w:val="28"/>
          <w:szCs w:val="28"/>
        </w:rPr>
        <w:object w:dxaOrig="3440" w:dyaOrig="380">
          <v:shape id="_x0000_i1543" type="#_x0000_t75" style="width:171.55pt;height:18.8pt" o:ole="">
            <v:imagedata r:id="rId639" o:title=""/>
          </v:shape>
          <o:OLEObject Type="Embed" ProgID="Equation.3" ShapeID="_x0000_i1543" DrawAspect="Content" ObjectID="_1664192639" r:id="rId640"/>
        </w:object>
      </w:r>
    </w:p>
    <w:p w:rsidR="00D241CA" w:rsidRDefault="00D241CA" w:rsidP="00E44F78">
      <w:pPr>
        <w:jc w:val="center"/>
        <w:rPr>
          <w:sz w:val="28"/>
          <w:szCs w:val="28"/>
        </w:rPr>
      </w:pPr>
    </w:p>
    <w:p w:rsidR="003639FE" w:rsidRPr="00E57E65" w:rsidRDefault="003639FE" w:rsidP="003639F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6.10.2.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3639FE" w:rsidRDefault="003639FE" w:rsidP="003639FE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5 мин.;</w:t>
      </w:r>
    </w:p>
    <w:p w:rsidR="003639FE" w:rsidRDefault="00D241CA" w:rsidP="003639FE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5</w:t>
      </w:r>
      <w:r w:rsidR="003639FE">
        <w:rPr>
          <w:sz w:val="28"/>
          <w:szCs w:val="28"/>
        </w:rPr>
        <w:t xml:space="preserve">0 </w:t>
      </w:r>
      <w:r>
        <w:rPr>
          <w:sz w:val="28"/>
          <w:szCs w:val="28"/>
        </w:rPr>
        <w:t>мин</w:t>
      </w:r>
      <w:r w:rsidR="003639FE">
        <w:rPr>
          <w:sz w:val="28"/>
          <w:szCs w:val="28"/>
        </w:rPr>
        <w:t>;</w:t>
      </w:r>
    </w:p>
    <w:p w:rsidR="003639FE" w:rsidRDefault="003639FE" w:rsidP="003639FE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 5 мин.;</w:t>
      </w:r>
    </w:p>
    <w:p w:rsidR="003639FE" w:rsidRDefault="00D241CA" w:rsidP="003639FE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0 часа 6</w:t>
      </w:r>
      <w:r w:rsidR="003639FE">
        <w:rPr>
          <w:sz w:val="28"/>
          <w:szCs w:val="28"/>
        </w:rPr>
        <w:t>0 мин.</w:t>
      </w:r>
    </w:p>
    <w:p w:rsidR="003639FE" w:rsidRDefault="003639FE" w:rsidP="003639FE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3639FE" w:rsidRPr="00E57E65" w:rsidRDefault="003639FE" w:rsidP="003639F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6.10.3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3639FE" w:rsidRDefault="003639FE" w:rsidP="003639FE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3639FE" w:rsidRPr="00A73303" w:rsidTr="007C4461">
        <w:trPr>
          <w:jc w:val="center"/>
        </w:trPr>
        <w:tc>
          <w:tcPr>
            <w:tcW w:w="3828" w:type="dxa"/>
            <w:vAlign w:val="center"/>
          </w:tcPr>
          <w:p w:rsidR="003639FE" w:rsidRPr="00A73303" w:rsidRDefault="003639FE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3639FE" w:rsidRPr="00A73303" w:rsidRDefault="003639FE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3639FE" w:rsidRPr="00A73303" w:rsidRDefault="003639FE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A73303" w:rsidRPr="00A73303" w:rsidTr="007C4461">
        <w:trPr>
          <w:jc w:val="center"/>
        </w:trPr>
        <w:tc>
          <w:tcPr>
            <w:tcW w:w="3828" w:type="dxa"/>
          </w:tcPr>
          <w:p w:rsidR="00A73303" w:rsidRPr="00A73303" w:rsidRDefault="00D241CA" w:rsidP="00D241CA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D241CA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У1. применять логические операции, формулы логики, законы алгебры логики.</w:t>
            </w:r>
          </w:p>
        </w:tc>
        <w:tc>
          <w:tcPr>
            <w:tcW w:w="2836" w:type="dxa"/>
          </w:tcPr>
          <w:p w:rsidR="00A73303" w:rsidRPr="00A73303" w:rsidRDefault="00A73303" w:rsidP="007C4461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A73303">
              <w:rPr>
                <w:bCs/>
                <w:i/>
                <w:sz w:val="24"/>
                <w:szCs w:val="24"/>
              </w:rPr>
              <w:t>Класс</w:t>
            </w:r>
            <w:r w:rsidR="00D241CA">
              <w:rPr>
                <w:bCs/>
                <w:i/>
                <w:sz w:val="24"/>
                <w:szCs w:val="24"/>
              </w:rPr>
              <w:t xml:space="preserve">ификация формул алгебры логики. </w:t>
            </w:r>
            <w:r w:rsidRPr="00A73303">
              <w:rPr>
                <w:i/>
                <w:sz w:val="24"/>
                <w:szCs w:val="24"/>
              </w:rPr>
              <w:t>Перечисление последовательности действий при решении логических задач.</w:t>
            </w:r>
          </w:p>
        </w:tc>
        <w:tc>
          <w:tcPr>
            <w:tcW w:w="2198" w:type="dxa"/>
          </w:tcPr>
          <w:p w:rsidR="00A73303" w:rsidRPr="00A73303" w:rsidRDefault="00A7330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30 баллов</w:t>
            </w:r>
          </w:p>
        </w:tc>
      </w:tr>
    </w:tbl>
    <w:p w:rsidR="003639FE" w:rsidRDefault="003639FE" w:rsidP="003639FE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3639FE" w:rsidRDefault="003639FE" w:rsidP="00A7330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3639FE" w:rsidRPr="00190198" w:rsidRDefault="003639FE" w:rsidP="00A7330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3639FE" w:rsidRPr="00490193" w:rsidRDefault="003639FE" w:rsidP="003639FE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3639FE" w:rsidRPr="00242920" w:rsidRDefault="003639FE" w:rsidP="003639FE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3639FE" w:rsidRPr="00B815F6" w:rsidTr="007C446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3639FE" w:rsidRPr="00B815F6" w:rsidTr="007C446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3639FE" w:rsidRPr="00B815F6" w:rsidTr="007C446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3639FE" w:rsidRPr="00B815F6" w:rsidTr="007C446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3639FE" w:rsidRPr="00B815F6" w:rsidTr="007C446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3639FE" w:rsidRPr="00B815F6" w:rsidTr="007C446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9FE" w:rsidRPr="00242920" w:rsidRDefault="003639FE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3639FE" w:rsidRDefault="003639FE" w:rsidP="003639FE">
      <w:pPr>
        <w:jc w:val="both"/>
        <w:rPr>
          <w:b/>
          <w:sz w:val="28"/>
          <w:szCs w:val="28"/>
        </w:rPr>
      </w:pPr>
    </w:p>
    <w:p w:rsidR="005C404B" w:rsidRDefault="005C404B" w:rsidP="005C404B">
      <w:pPr>
        <w:jc w:val="both"/>
        <w:rPr>
          <w:b/>
          <w:sz w:val="28"/>
          <w:szCs w:val="28"/>
        </w:rPr>
      </w:pPr>
    </w:p>
    <w:p w:rsidR="005C404B" w:rsidRPr="005C404B" w:rsidRDefault="005C404B" w:rsidP="005C404B">
      <w:pPr>
        <w:jc w:val="both"/>
        <w:rPr>
          <w:b/>
          <w:sz w:val="28"/>
          <w:szCs w:val="28"/>
        </w:rPr>
      </w:pPr>
      <w:r w:rsidRPr="005C404B">
        <w:rPr>
          <w:b/>
          <w:sz w:val="28"/>
          <w:szCs w:val="28"/>
        </w:rPr>
        <w:t>6.1</w:t>
      </w:r>
      <w:r w:rsidR="005F5D63">
        <w:rPr>
          <w:b/>
          <w:sz w:val="28"/>
          <w:szCs w:val="28"/>
        </w:rPr>
        <w:t>1</w:t>
      </w:r>
      <w:r w:rsidRPr="005C404B">
        <w:rPr>
          <w:b/>
          <w:sz w:val="28"/>
          <w:szCs w:val="28"/>
        </w:rPr>
        <w:t>. Домашняя работа</w:t>
      </w:r>
    </w:p>
    <w:p w:rsidR="005C404B" w:rsidRPr="005C404B" w:rsidRDefault="005C404B" w:rsidP="005C404B">
      <w:pPr>
        <w:jc w:val="both"/>
        <w:rPr>
          <w:b/>
          <w:sz w:val="28"/>
          <w:szCs w:val="28"/>
        </w:rPr>
      </w:pPr>
      <w:r w:rsidRPr="005C404B">
        <w:rPr>
          <w:b/>
          <w:sz w:val="28"/>
          <w:szCs w:val="28"/>
        </w:rPr>
        <w:t>6.</w:t>
      </w:r>
      <w:r w:rsidR="005F5D63">
        <w:rPr>
          <w:b/>
          <w:sz w:val="28"/>
          <w:szCs w:val="28"/>
        </w:rPr>
        <w:t>11</w:t>
      </w:r>
      <w:r w:rsidRPr="005C404B">
        <w:rPr>
          <w:b/>
          <w:sz w:val="28"/>
          <w:szCs w:val="28"/>
        </w:rPr>
        <w:t xml:space="preserve">.1. </w:t>
      </w:r>
      <w:r w:rsidR="005F5D63">
        <w:rPr>
          <w:b/>
          <w:sz w:val="28"/>
          <w:szCs w:val="28"/>
        </w:rPr>
        <w:t>Подготовить доклады по данным темам</w:t>
      </w:r>
    </w:p>
    <w:p w:rsidR="005F5D63" w:rsidRPr="005F5D63" w:rsidRDefault="005F5D63" w:rsidP="005F5D63">
      <w:pPr>
        <w:numPr>
          <w:ilvl w:val="0"/>
          <w:numId w:val="46"/>
        </w:numPr>
        <w:rPr>
          <w:sz w:val="28"/>
          <w:szCs w:val="28"/>
        </w:rPr>
      </w:pPr>
      <w:r w:rsidRPr="005F5D63">
        <w:rPr>
          <w:sz w:val="28"/>
          <w:szCs w:val="28"/>
        </w:rPr>
        <w:t xml:space="preserve">Проблема криптографической защиты информации. Шифрование. </w:t>
      </w:r>
    </w:p>
    <w:p w:rsidR="005F5D63" w:rsidRPr="005F5D63" w:rsidRDefault="005F5D63" w:rsidP="005F5D63">
      <w:pPr>
        <w:numPr>
          <w:ilvl w:val="0"/>
          <w:numId w:val="46"/>
        </w:numPr>
        <w:jc w:val="both"/>
        <w:rPr>
          <w:sz w:val="28"/>
        </w:rPr>
      </w:pPr>
      <w:r w:rsidRPr="005F5D63">
        <w:rPr>
          <w:sz w:val="28"/>
        </w:rPr>
        <w:t>Виды атак на криптографические алгоритмы. Понятие стойкости.</w:t>
      </w:r>
    </w:p>
    <w:p w:rsidR="005F5D63" w:rsidRPr="005F5D63" w:rsidRDefault="005F5D63" w:rsidP="005F5D63">
      <w:pPr>
        <w:numPr>
          <w:ilvl w:val="0"/>
          <w:numId w:val="46"/>
        </w:numPr>
        <w:jc w:val="both"/>
        <w:rPr>
          <w:sz w:val="28"/>
        </w:rPr>
      </w:pPr>
      <w:r w:rsidRPr="005F5D63">
        <w:rPr>
          <w:sz w:val="28"/>
        </w:rPr>
        <w:t>Классификация алгоритмов шифрования. Примеры простейших шифров.</w:t>
      </w:r>
    </w:p>
    <w:p w:rsidR="005F5D63" w:rsidRPr="005F5D63" w:rsidRDefault="005F5D63" w:rsidP="005F5D63">
      <w:pPr>
        <w:numPr>
          <w:ilvl w:val="0"/>
          <w:numId w:val="46"/>
        </w:numPr>
        <w:jc w:val="both"/>
        <w:rPr>
          <w:sz w:val="28"/>
        </w:rPr>
      </w:pPr>
      <w:r w:rsidRPr="005F5D63">
        <w:rPr>
          <w:sz w:val="28"/>
        </w:rPr>
        <w:t>Шифры замены. Математическая модель. Примеры.</w:t>
      </w:r>
    </w:p>
    <w:p w:rsidR="005F5D63" w:rsidRPr="005F5D63" w:rsidRDefault="005F5D63" w:rsidP="005F5D63">
      <w:pPr>
        <w:numPr>
          <w:ilvl w:val="0"/>
          <w:numId w:val="46"/>
        </w:numPr>
        <w:jc w:val="both"/>
        <w:rPr>
          <w:sz w:val="28"/>
        </w:rPr>
      </w:pPr>
      <w:r w:rsidRPr="005F5D63">
        <w:rPr>
          <w:sz w:val="28"/>
        </w:rPr>
        <w:t>Шифры перестановки. Математическая модель. Примеры.</w:t>
      </w:r>
    </w:p>
    <w:p w:rsidR="005F5D63" w:rsidRPr="005F5D63" w:rsidRDefault="005F5D63" w:rsidP="005F5D63">
      <w:pPr>
        <w:numPr>
          <w:ilvl w:val="0"/>
          <w:numId w:val="46"/>
        </w:numPr>
        <w:jc w:val="both"/>
        <w:rPr>
          <w:sz w:val="28"/>
        </w:rPr>
      </w:pPr>
      <w:r w:rsidRPr="005F5D63">
        <w:rPr>
          <w:sz w:val="28"/>
        </w:rPr>
        <w:t>Шифры гаммирования. Математическая модель. Примеры.</w:t>
      </w:r>
    </w:p>
    <w:p w:rsidR="005F5D63" w:rsidRPr="005F5D63" w:rsidRDefault="005F5D63" w:rsidP="005F5D63">
      <w:pPr>
        <w:numPr>
          <w:ilvl w:val="0"/>
          <w:numId w:val="46"/>
        </w:numPr>
        <w:jc w:val="both"/>
        <w:rPr>
          <w:sz w:val="28"/>
        </w:rPr>
      </w:pPr>
      <w:r w:rsidRPr="005F5D63">
        <w:rPr>
          <w:sz w:val="28"/>
        </w:rPr>
        <w:t>Принципы построения блочных шифров. Схема Фейстеля.</w:t>
      </w:r>
    </w:p>
    <w:p w:rsidR="005F5D63" w:rsidRPr="00E57E65" w:rsidRDefault="005F5D63" w:rsidP="005F5D63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6.11.2.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5F5D63" w:rsidRDefault="005F5D63" w:rsidP="005F5D6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5 мин.;</w:t>
      </w:r>
    </w:p>
    <w:p w:rsidR="005F5D63" w:rsidRDefault="005F5D63" w:rsidP="005F5D6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50 мин;</w:t>
      </w:r>
    </w:p>
    <w:p w:rsidR="005F5D63" w:rsidRDefault="005F5D63" w:rsidP="005F5D6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 5 мин.;</w:t>
      </w:r>
    </w:p>
    <w:p w:rsidR="005F5D63" w:rsidRDefault="005F5D63" w:rsidP="005F5D6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0 часа 60 мин.</w:t>
      </w:r>
    </w:p>
    <w:p w:rsidR="005F5D63" w:rsidRDefault="005F5D63" w:rsidP="005F5D6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5F5D63" w:rsidRPr="00E57E65" w:rsidRDefault="005F5D63" w:rsidP="005F5D63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6.11.3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5F5D63" w:rsidRDefault="005F5D63" w:rsidP="005F5D6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5F5D63" w:rsidRPr="00A73303" w:rsidTr="000957C1">
        <w:trPr>
          <w:jc w:val="center"/>
        </w:trPr>
        <w:tc>
          <w:tcPr>
            <w:tcW w:w="3828" w:type="dxa"/>
            <w:vAlign w:val="center"/>
          </w:tcPr>
          <w:p w:rsidR="005F5D63" w:rsidRPr="00A73303" w:rsidRDefault="005F5D63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5F5D63" w:rsidRPr="00A73303" w:rsidRDefault="005F5D63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5F5D63" w:rsidRPr="00A73303" w:rsidRDefault="005F5D63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5F5D63" w:rsidRPr="00A73303" w:rsidTr="000957C1">
        <w:trPr>
          <w:jc w:val="center"/>
        </w:trPr>
        <w:tc>
          <w:tcPr>
            <w:tcW w:w="3828" w:type="dxa"/>
          </w:tcPr>
          <w:p w:rsidR="005F5D63" w:rsidRPr="00A73303" w:rsidRDefault="005F5D63" w:rsidP="000957C1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5F5D6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З6. основы алгебры вычетов и их приложение к простейшим криптографическим шифрам.</w:t>
            </w:r>
          </w:p>
        </w:tc>
        <w:tc>
          <w:tcPr>
            <w:tcW w:w="2836" w:type="dxa"/>
          </w:tcPr>
          <w:p w:rsidR="005F5D63" w:rsidRDefault="005F5D63" w:rsidP="005F5D63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Знание основ алгебры вычетов.</w:t>
            </w:r>
          </w:p>
          <w:p w:rsidR="005F5D63" w:rsidRPr="00A73303" w:rsidRDefault="005F5D63" w:rsidP="005F5D63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A73303">
              <w:rPr>
                <w:i/>
                <w:sz w:val="24"/>
                <w:szCs w:val="24"/>
              </w:rPr>
              <w:t xml:space="preserve">Перечисление </w:t>
            </w:r>
            <w:r>
              <w:rPr>
                <w:i/>
                <w:sz w:val="24"/>
                <w:szCs w:val="24"/>
              </w:rPr>
              <w:t>простейших криптографических шрифтов.</w:t>
            </w:r>
          </w:p>
        </w:tc>
        <w:tc>
          <w:tcPr>
            <w:tcW w:w="2198" w:type="dxa"/>
            <w:vMerge w:val="restart"/>
          </w:tcPr>
          <w:p w:rsidR="005F5D63" w:rsidRPr="00A73303" w:rsidRDefault="005F5D63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30 баллов</w:t>
            </w:r>
          </w:p>
        </w:tc>
      </w:tr>
      <w:tr w:rsidR="005F5D63" w:rsidRPr="00A73303" w:rsidTr="000957C1">
        <w:trPr>
          <w:jc w:val="center"/>
        </w:trPr>
        <w:tc>
          <w:tcPr>
            <w:tcW w:w="3828" w:type="dxa"/>
          </w:tcPr>
          <w:p w:rsidR="005F5D63" w:rsidRPr="005F5D63" w:rsidRDefault="005F5D63" w:rsidP="000957C1">
            <w:pPr>
              <w:keepNext/>
              <w:keepLines/>
              <w:suppressLineNumbers/>
              <w:suppressAutoHyphens/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5F5D6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У3. </w:t>
            </w:r>
            <w:r w:rsidRPr="005F5D63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применять методы криптографической защиты информации.</w:t>
            </w:r>
          </w:p>
        </w:tc>
        <w:tc>
          <w:tcPr>
            <w:tcW w:w="2836" w:type="dxa"/>
          </w:tcPr>
          <w:p w:rsidR="005F5D63" w:rsidRDefault="005F5D63" w:rsidP="005F5D63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Умение применять методы </w:t>
            </w:r>
            <w:r w:rsidRPr="005F5D63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криптографической защиты информации.</w:t>
            </w:r>
          </w:p>
        </w:tc>
        <w:tc>
          <w:tcPr>
            <w:tcW w:w="2198" w:type="dxa"/>
            <w:vMerge/>
          </w:tcPr>
          <w:p w:rsidR="005F5D63" w:rsidRPr="00A73303" w:rsidRDefault="005F5D63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F5D63" w:rsidRDefault="005F5D63" w:rsidP="005F5D6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5F5D63" w:rsidRDefault="005F5D63" w:rsidP="005F5D6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5F5D63" w:rsidRPr="00190198" w:rsidRDefault="005F5D63" w:rsidP="005F5D6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5F5D63" w:rsidRPr="00490193" w:rsidRDefault="005F5D63" w:rsidP="005F5D63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5F5D63" w:rsidRPr="00242920" w:rsidRDefault="005F5D63" w:rsidP="005F5D63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5F5D63" w:rsidRPr="00B815F6" w:rsidTr="000957C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5F5D63" w:rsidRPr="00B815F6" w:rsidTr="000957C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5F5D63" w:rsidRPr="00B815F6" w:rsidTr="000957C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5F5D63" w:rsidRPr="00B815F6" w:rsidTr="000957C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5F5D63" w:rsidRPr="00B815F6" w:rsidTr="000957C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5F5D63" w:rsidRPr="00B815F6" w:rsidTr="000957C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5F5D63" w:rsidRDefault="005F5D63" w:rsidP="005F5D63">
      <w:pPr>
        <w:jc w:val="both"/>
        <w:rPr>
          <w:b/>
          <w:sz w:val="28"/>
          <w:szCs w:val="28"/>
        </w:rPr>
      </w:pPr>
    </w:p>
    <w:p w:rsidR="005C404B" w:rsidRDefault="005C404B" w:rsidP="005C4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5F5D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Домашняя работа</w:t>
      </w:r>
    </w:p>
    <w:p w:rsidR="005C404B" w:rsidRDefault="005C404B" w:rsidP="005C4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5F5D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.1. 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5F5D63" w:rsidRPr="005F5D63" w:rsidRDefault="005F5D63" w:rsidP="005C404B">
      <w:pPr>
        <w:jc w:val="both"/>
        <w:rPr>
          <w:sz w:val="28"/>
          <w:szCs w:val="28"/>
        </w:rPr>
      </w:pPr>
      <w:r w:rsidRPr="005F5D63">
        <w:rPr>
          <w:sz w:val="28"/>
          <w:szCs w:val="28"/>
        </w:rPr>
        <w:t>Подготовить доклады по данным темам.</w:t>
      </w:r>
    </w:p>
    <w:p w:rsidR="005C404B" w:rsidRDefault="005C404B" w:rsidP="003639FE">
      <w:pPr>
        <w:jc w:val="both"/>
        <w:rPr>
          <w:b/>
          <w:sz w:val="28"/>
          <w:szCs w:val="28"/>
        </w:rPr>
      </w:pPr>
    </w:p>
    <w:p w:rsidR="005C404B" w:rsidRPr="00674BF7" w:rsidRDefault="005C404B" w:rsidP="005C404B">
      <w:pPr>
        <w:numPr>
          <w:ilvl w:val="0"/>
          <w:numId w:val="45"/>
        </w:numPr>
        <w:autoSpaceDE w:val="0"/>
        <w:autoSpaceDN w:val="0"/>
        <w:spacing w:line="216" w:lineRule="auto"/>
        <w:jc w:val="both"/>
        <w:rPr>
          <w:sz w:val="28"/>
          <w:szCs w:val="24"/>
        </w:rPr>
      </w:pPr>
      <w:r w:rsidRPr="00674BF7">
        <w:rPr>
          <w:sz w:val="28"/>
          <w:szCs w:val="24"/>
        </w:rPr>
        <w:t>Метод математической индукции. Пример использования данного метода для доказательств.</w:t>
      </w:r>
    </w:p>
    <w:p w:rsidR="005C404B" w:rsidRPr="00674BF7" w:rsidRDefault="005C404B" w:rsidP="005C404B">
      <w:pPr>
        <w:numPr>
          <w:ilvl w:val="0"/>
          <w:numId w:val="45"/>
        </w:numPr>
        <w:autoSpaceDE w:val="0"/>
        <w:autoSpaceDN w:val="0"/>
        <w:spacing w:line="216" w:lineRule="auto"/>
        <w:jc w:val="both"/>
        <w:rPr>
          <w:sz w:val="28"/>
          <w:szCs w:val="24"/>
        </w:rPr>
      </w:pPr>
      <w:r w:rsidRPr="00674BF7">
        <w:rPr>
          <w:sz w:val="28"/>
          <w:szCs w:val="24"/>
        </w:rPr>
        <w:t>Формула включения и исключения. Пример её применения при решении задач.</w:t>
      </w:r>
    </w:p>
    <w:p w:rsidR="005C404B" w:rsidRPr="00674BF7" w:rsidRDefault="005C404B" w:rsidP="005C404B">
      <w:pPr>
        <w:numPr>
          <w:ilvl w:val="0"/>
          <w:numId w:val="45"/>
        </w:numPr>
        <w:autoSpaceDE w:val="0"/>
        <w:autoSpaceDN w:val="0"/>
        <w:spacing w:line="216" w:lineRule="auto"/>
        <w:jc w:val="both"/>
        <w:rPr>
          <w:sz w:val="28"/>
          <w:szCs w:val="24"/>
        </w:rPr>
      </w:pPr>
      <w:r w:rsidRPr="00674BF7">
        <w:rPr>
          <w:sz w:val="28"/>
          <w:szCs w:val="24"/>
        </w:rPr>
        <w:t>Комбинаторные объекты. Формула для подсчета числа сочетаний с повторениями и без. Пример и условия её использования.</w:t>
      </w:r>
    </w:p>
    <w:p w:rsidR="005C404B" w:rsidRPr="00674BF7" w:rsidRDefault="005C404B" w:rsidP="005C404B">
      <w:pPr>
        <w:numPr>
          <w:ilvl w:val="0"/>
          <w:numId w:val="45"/>
        </w:numPr>
        <w:autoSpaceDE w:val="0"/>
        <w:autoSpaceDN w:val="0"/>
        <w:spacing w:line="216" w:lineRule="auto"/>
        <w:jc w:val="both"/>
        <w:rPr>
          <w:sz w:val="28"/>
          <w:szCs w:val="24"/>
        </w:rPr>
      </w:pPr>
      <w:r w:rsidRPr="00674BF7">
        <w:rPr>
          <w:sz w:val="28"/>
          <w:szCs w:val="24"/>
        </w:rPr>
        <w:lastRenderedPageBreak/>
        <w:t>Комбинаторные объекты. Формула для подсчета числа размещений с повторениями и без. Пример и условия её использования.</w:t>
      </w:r>
    </w:p>
    <w:p w:rsidR="005C404B" w:rsidRPr="00674BF7" w:rsidRDefault="005C404B" w:rsidP="005C404B">
      <w:pPr>
        <w:numPr>
          <w:ilvl w:val="0"/>
          <w:numId w:val="45"/>
        </w:numPr>
        <w:autoSpaceDE w:val="0"/>
        <w:autoSpaceDN w:val="0"/>
        <w:spacing w:line="216" w:lineRule="auto"/>
        <w:jc w:val="both"/>
        <w:rPr>
          <w:sz w:val="28"/>
          <w:szCs w:val="24"/>
        </w:rPr>
      </w:pPr>
      <w:r w:rsidRPr="00674BF7">
        <w:rPr>
          <w:sz w:val="28"/>
          <w:szCs w:val="24"/>
        </w:rPr>
        <w:t>Комбинаторные объекты. Формула для подсчета числа перестановок с повторениями и без. Пример и условия её использования.</w:t>
      </w:r>
    </w:p>
    <w:p w:rsidR="005C404B" w:rsidRDefault="005C404B" w:rsidP="003639FE">
      <w:pPr>
        <w:jc w:val="both"/>
        <w:rPr>
          <w:b/>
          <w:sz w:val="28"/>
          <w:szCs w:val="28"/>
        </w:rPr>
      </w:pPr>
    </w:p>
    <w:p w:rsidR="005F5D63" w:rsidRPr="00E57E65" w:rsidRDefault="005F5D63" w:rsidP="005F5D63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0957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5F5D63" w:rsidRDefault="005F5D63" w:rsidP="005F5D6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5 мин.;</w:t>
      </w:r>
    </w:p>
    <w:p w:rsidR="005F5D63" w:rsidRDefault="005F5D63" w:rsidP="005F5D6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50 мин;</w:t>
      </w:r>
    </w:p>
    <w:p w:rsidR="005F5D63" w:rsidRDefault="005F5D63" w:rsidP="005F5D6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 5 мин.;</w:t>
      </w:r>
    </w:p>
    <w:p w:rsidR="005F5D63" w:rsidRDefault="005F5D63" w:rsidP="005F5D6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0 часа 60 мин.</w:t>
      </w:r>
    </w:p>
    <w:p w:rsidR="005F5D63" w:rsidRDefault="005F5D63" w:rsidP="005F5D6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5F5D63" w:rsidRPr="00E57E65" w:rsidRDefault="005F5D63" w:rsidP="005F5D63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0957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5F5D63" w:rsidRDefault="005F5D63" w:rsidP="005F5D6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5F5D63" w:rsidRPr="00A73303" w:rsidTr="000957C1">
        <w:trPr>
          <w:jc w:val="center"/>
        </w:trPr>
        <w:tc>
          <w:tcPr>
            <w:tcW w:w="3828" w:type="dxa"/>
            <w:vAlign w:val="center"/>
          </w:tcPr>
          <w:p w:rsidR="005F5D63" w:rsidRPr="00A73303" w:rsidRDefault="005F5D63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5F5D63" w:rsidRPr="00A73303" w:rsidRDefault="005F5D63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5F5D63" w:rsidRPr="00A73303" w:rsidRDefault="005F5D63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674BF7" w:rsidRPr="00A73303" w:rsidTr="00224D01">
        <w:trPr>
          <w:jc w:val="center"/>
        </w:trPr>
        <w:tc>
          <w:tcPr>
            <w:tcW w:w="3828" w:type="dxa"/>
            <w:vAlign w:val="center"/>
          </w:tcPr>
          <w:p w:rsidR="00674BF7" w:rsidRPr="00674BF7" w:rsidRDefault="00674BF7" w:rsidP="00674BF7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674BF7">
              <w:rPr>
                <w:i/>
                <w:snapToGrid w:val="0"/>
                <w:color w:val="000000"/>
                <w:spacing w:val="-4"/>
                <w:sz w:val="24"/>
              </w:rPr>
              <w:t xml:space="preserve">З7. </w:t>
            </w:r>
            <w:r w:rsidRPr="00674BF7">
              <w:rPr>
                <w:i/>
                <w:iCs/>
                <w:sz w:val="24"/>
              </w:rPr>
              <w:t>метод математической индукции.</w:t>
            </w:r>
          </w:p>
        </w:tc>
        <w:tc>
          <w:tcPr>
            <w:tcW w:w="2836" w:type="dxa"/>
          </w:tcPr>
          <w:p w:rsidR="00674BF7" w:rsidRPr="00674BF7" w:rsidRDefault="00674BF7" w:rsidP="00674BF7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Знание основных методов доказательства с применением математической индукции. </w:t>
            </w:r>
          </w:p>
        </w:tc>
        <w:tc>
          <w:tcPr>
            <w:tcW w:w="2198" w:type="dxa"/>
            <w:vMerge w:val="restart"/>
          </w:tcPr>
          <w:p w:rsidR="00674BF7" w:rsidRPr="00A73303" w:rsidRDefault="00674BF7" w:rsidP="00674B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30 баллов</w:t>
            </w:r>
          </w:p>
        </w:tc>
      </w:tr>
      <w:tr w:rsidR="00674BF7" w:rsidRPr="00A73303" w:rsidTr="00224D01">
        <w:trPr>
          <w:jc w:val="center"/>
        </w:trPr>
        <w:tc>
          <w:tcPr>
            <w:tcW w:w="3828" w:type="dxa"/>
            <w:vAlign w:val="center"/>
          </w:tcPr>
          <w:p w:rsidR="00674BF7" w:rsidRPr="00674BF7" w:rsidRDefault="00674BF7" w:rsidP="00674BF7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674BF7">
              <w:rPr>
                <w:i/>
                <w:snapToGrid w:val="0"/>
                <w:color w:val="000000"/>
                <w:spacing w:val="-4"/>
                <w:sz w:val="24"/>
              </w:rPr>
              <w:t xml:space="preserve">З8. </w:t>
            </w:r>
            <w:r w:rsidRPr="00674BF7">
              <w:rPr>
                <w:i/>
                <w:iCs/>
                <w:sz w:val="24"/>
              </w:rPr>
              <w:t>алгоритмическое перечисление основных комбинаторных объектов.</w:t>
            </w:r>
          </w:p>
        </w:tc>
        <w:tc>
          <w:tcPr>
            <w:tcW w:w="2836" w:type="dxa"/>
          </w:tcPr>
          <w:p w:rsidR="00674BF7" w:rsidRDefault="00674BF7" w:rsidP="00674BF7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Знание формулировок основных комбинаторных объектов</w:t>
            </w:r>
          </w:p>
        </w:tc>
        <w:tc>
          <w:tcPr>
            <w:tcW w:w="2198" w:type="dxa"/>
            <w:vMerge/>
          </w:tcPr>
          <w:p w:rsidR="00674BF7" w:rsidRPr="00A73303" w:rsidRDefault="00674BF7" w:rsidP="00674B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F5D63" w:rsidRDefault="005F5D63" w:rsidP="005F5D6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5F5D63" w:rsidRDefault="005F5D63" w:rsidP="005F5D6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5F5D63" w:rsidRPr="00190198" w:rsidRDefault="005F5D63" w:rsidP="005F5D63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5F5D63" w:rsidRPr="00490193" w:rsidRDefault="005F5D63" w:rsidP="005F5D63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5F5D63" w:rsidRPr="00242920" w:rsidRDefault="005F5D63" w:rsidP="005F5D63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5F5D63" w:rsidRPr="00B815F6" w:rsidTr="000957C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5F5D63" w:rsidRPr="00B815F6" w:rsidTr="000957C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5F5D63" w:rsidRPr="00B815F6" w:rsidTr="000957C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5F5D63" w:rsidRPr="00B815F6" w:rsidTr="000957C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5F5D63" w:rsidRPr="00B815F6" w:rsidTr="000957C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5F5D63" w:rsidRPr="00B815F6" w:rsidTr="000957C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D63" w:rsidRPr="00242920" w:rsidRDefault="005F5D63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5F5D63" w:rsidRDefault="005F5D63" w:rsidP="005F5D63">
      <w:pPr>
        <w:jc w:val="both"/>
        <w:rPr>
          <w:b/>
          <w:sz w:val="28"/>
          <w:szCs w:val="28"/>
        </w:rPr>
      </w:pPr>
    </w:p>
    <w:p w:rsidR="005C404B" w:rsidRDefault="00674BF7" w:rsidP="005C404B">
      <w:pPr>
        <w:jc w:val="both"/>
        <w:rPr>
          <w:b/>
          <w:sz w:val="28"/>
          <w:szCs w:val="28"/>
        </w:rPr>
      </w:pPr>
      <w:bookmarkStart w:id="5" w:name="_Toc383690321"/>
      <w:r>
        <w:rPr>
          <w:b/>
          <w:sz w:val="28"/>
          <w:szCs w:val="28"/>
        </w:rPr>
        <w:t>6.13</w:t>
      </w:r>
      <w:r w:rsidR="005C404B">
        <w:rPr>
          <w:b/>
          <w:sz w:val="28"/>
          <w:szCs w:val="28"/>
        </w:rPr>
        <w:t>. Домашняя работа</w:t>
      </w:r>
    </w:p>
    <w:p w:rsidR="005C404B" w:rsidRDefault="005C404B" w:rsidP="005C4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74B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.1.</w:t>
      </w:r>
      <w:r w:rsidR="00674BF7">
        <w:rPr>
          <w:b/>
          <w:sz w:val="28"/>
          <w:szCs w:val="28"/>
        </w:rPr>
        <w:t xml:space="preserve"> 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5C404B" w:rsidRPr="00674BF7" w:rsidRDefault="005C404B" w:rsidP="00674BF7">
      <w:pPr>
        <w:rPr>
          <w:sz w:val="28"/>
        </w:rPr>
      </w:pPr>
      <w:bookmarkStart w:id="6" w:name="_Toc112677599"/>
      <w:r w:rsidRPr="00674BF7">
        <w:rPr>
          <w:sz w:val="28"/>
        </w:rPr>
        <w:t>Задачи для самостоятельного решения.</w:t>
      </w:r>
      <w:bookmarkEnd w:id="6"/>
    </w:p>
    <w:p w:rsidR="005C404B" w:rsidRDefault="002436B0" w:rsidP="00674BF7">
      <w:pPr>
        <w:numPr>
          <w:ilvl w:val="0"/>
          <w:numId w:val="48"/>
        </w:num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group id="_x0000_s2076" style="position:absolute;left:0;text-align:left;margin-left:53.9pt;margin-top:34.25pt;width:481.3pt;height:248.45pt;z-index:251664384;mso-position-horizontal-relative:page" coordorigin="1174,3188" coordsize="9626,4560">
            <v:line id="_x0000_s2077" style="position:absolute;flip:y" from="8235,3808" to="9163,4520">
              <v:stroke startarrow="oval" endarrow="oval"/>
            </v:line>
            <v:line id="_x0000_s2078" style="position:absolute" from="6366,3808" to="9177,3808">
              <v:stroke startarrow="oval" endarrow="oval"/>
            </v:line>
            <v:line id="_x0000_s2079" style="position:absolute;flip:x" from="5438,3808" to="6395,4876">
              <v:stroke startarrow="oval" endarrow="oval"/>
            </v:line>
            <v:line id="_x0000_s2080" style="position:absolute" from="5438,4859" to="7293,6693">
              <v:stroke startarrow="oval" endarrow="oval"/>
            </v:line>
            <v:line id="_x0000_s2081" style="position:absolute" from="9177,3808" to="10539,4876">
              <v:stroke startarrow="oval" endarrow="oval"/>
            </v:line>
            <v:line id="_x0000_s2082" style="position:absolute;flip:x" from="10104,4841" to="10525,6729">
              <v:stroke startarrow="oval" endarrow="oval"/>
            </v:line>
            <v:line id="_x0000_s2083" style="position:absolute" from="7308,6693" to="10119,6693">
              <v:stroke startarrow="oval" endarrow="oval"/>
            </v:line>
            <v:line id="_x0000_s2084" style="position:absolute" from="6380,3826" to="10104,6693">
              <v:stroke startarrow="oval" endarrow="oval"/>
            </v:line>
            <v:line id="_x0000_s2085" style="position:absolute;flip:y" from="7293,4859" to="10510,6693">
              <v:stroke startarrow="oval" endarrow="oval"/>
            </v:line>
            <v:line id="_x0000_s2086" style="position:absolute;flip:y" from="7308,5571" to="7525,6693">
              <v:stroke startarrow="oval" endarrow="oval"/>
            </v:line>
            <v:line id="_x0000_s2087" style="position:absolute;flip:x y" from="7525,5571" to="7902,6319">
              <v:stroke startarrow="oval" endarrow="oval"/>
            </v:line>
            <v:line id="_x0000_s2088" style="position:absolute;flip:y" from="7902,4876" to="8960,6319">
              <v:stroke startarrow="oval" endarrow="oval"/>
            </v:line>
            <v:line id="_x0000_s2089" style="position:absolute" from="8960,4859" to="10510,4876">
              <v:stroke startarrow="oval" endarrow="oval"/>
            </v:line>
            <v:line id="_x0000_s2090" style="position:absolute;flip:x y" from="5438,4841" to="7525,5571">
              <v:stroke startarrow="oval" endarrow="oval"/>
            </v:line>
            <v:line id="_x0000_s2091" style="position:absolute;flip:y" from="7525,4520" to="8235,5589">
              <v:stroke startarrow="oval" endarrow="oval"/>
            </v:line>
            <v:line id="_x0000_s2092" style="position:absolute" from="6380,3826" to="8235,4502">
              <v:stroke startarrow="oval" endarrow="oval"/>
            </v:line>
            <v:line id="_x0000_s2093" style="position:absolute" from="8235,4520" to="8960,4859">
              <v:stroke startarrow="oval" endarrow="oval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4" type="#_x0000_t202" style="position:absolute;left:6090;top:5696;width:406;height:338" filled="f" stroked="f">
              <v:textbox style="mso-next-textbox:#_x0000_s2094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</w:t>
                    </w:r>
                  </w:p>
                </w:txbxContent>
              </v:textbox>
            </v:shape>
            <v:shape id="_x0000_s2095" type="#_x0000_t202" style="position:absolute;left:5221;top:4912;width:406;height:338" filled="f" stroked="f">
              <v:textbox style="mso-next-textbox:#_x0000_s2095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</w:t>
                    </w:r>
                  </w:p>
                </w:txbxContent>
              </v:textbox>
            </v:shape>
            <v:shape id="_x0000_s2096" type="#_x0000_t202" style="position:absolute;left:5627;top:4111;width:405;height:338" filled="f" stroked="f">
              <v:textbox style="mso-next-textbox:#_x0000_s2096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</w:t>
                    </w:r>
                  </w:p>
                </w:txbxContent>
              </v:textbox>
            </v:shape>
            <v:shape id="_x0000_s2097" type="#_x0000_t202" style="position:absolute;left:7453;top:3452;width:405;height:338" filled="f" stroked="f">
              <v:textbox style="mso-next-textbox:#_x0000_s2097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</w:t>
                    </w:r>
                  </w:p>
                </w:txbxContent>
              </v:textbox>
            </v:shape>
            <v:shape id="_x0000_s2098" type="#_x0000_t202" style="position:absolute;left:7119;top:3790;width:406;height:338" filled="f" stroked="f">
              <v:textbox style="mso-next-textbox:#_x0000_s2098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</w:t>
                    </w:r>
                  </w:p>
                </w:txbxContent>
              </v:textbox>
            </v:shape>
            <v:shape id="_x0000_s2099" type="#_x0000_t202" style="position:absolute;left:8539;top:3772;width:406;height:339" filled="f" stroked="f">
              <v:textbox style="mso-next-textbox:#_x0000_s2099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</w:t>
                    </w:r>
                  </w:p>
                </w:txbxContent>
              </v:textbox>
            </v:shape>
            <v:shape id="_x0000_s2100" type="#_x0000_t202" style="position:absolute;left:9931;top:4093;width:405;height:338" filled="f" stroked="f">
              <v:textbox style="mso-next-textbox:#_x0000_s2100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12</w:t>
                    </w:r>
                  </w:p>
                </w:txbxContent>
              </v:textbox>
            </v:shape>
            <v:shape id="_x0000_s2101" type="#_x0000_t202" style="position:absolute;left:9365;top:4449;width:406;height:338" filled="f" stroked="f">
              <v:textbox style="mso-next-textbox:#_x0000_s2101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</w:t>
                    </w:r>
                  </w:p>
                </w:txbxContent>
              </v:textbox>
            </v:shape>
            <v:shape id="_x0000_s2102" type="#_x0000_t202" style="position:absolute;left:9380;top:5108;width:406;height:338" filled="f" stroked="f">
              <v:textbox style="mso-next-textbox:#_x0000_s2102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</w:t>
                    </w:r>
                  </w:p>
                </w:txbxContent>
              </v:textbox>
            </v:shape>
            <v:shape id="_x0000_s2103" type="#_x0000_t202" style="position:absolute;left:8713;top:5108;width:406;height:338" filled="f" stroked="f">
              <v:textbox style="mso-next-textbox:#_x0000_s2103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</w:t>
                    </w:r>
                  </w:p>
                </w:txbxContent>
              </v:textbox>
            </v:shape>
            <v:shape id="_x0000_s2104" type="#_x0000_t202" style="position:absolute;left:9554;top:5981;width:406;height:338" filled="f" stroked="f">
              <v:textbox style="mso-next-textbox:#_x0000_s2104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</w:t>
                    </w:r>
                  </w:p>
                </w:txbxContent>
              </v:textbox>
            </v:shape>
            <v:shape id="_x0000_s2105" type="#_x0000_t202" style="position:absolute;left:10206;top:6016;width:406;height:339" filled="f" stroked="f">
              <v:textbox style="mso-next-textbox:#_x0000_s2105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</w:t>
                    </w:r>
                  </w:p>
                </w:txbxContent>
              </v:textbox>
            </v:shape>
            <v:shape id="_x0000_s2106" type="#_x0000_t202" style="position:absolute;left:7670;top:5696;width:406;height:338" filled="f" stroked="f">
              <v:textbox style="mso-next-textbox:#_x0000_s2106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</w:t>
                    </w:r>
                  </w:p>
                </w:txbxContent>
              </v:textbox>
            </v:shape>
            <v:shape id="_x0000_s2107" type="#_x0000_t202" style="position:absolute;left:7482;top:5999;width:405;height:338" filled="f" stroked="f">
              <v:textbox style="mso-next-textbox:#_x0000_s2107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</w:t>
                    </w:r>
                  </w:p>
                </w:txbxContent>
              </v:textbox>
            </v:shape>
            <v:shape id="_x0000_s2108" type="#_x0000_t202" style="position:absolute;left:7134;top:5696;width:406;height:338" filled="f" stroked="f">
              <v:textbox style="mso-next-textbox:#_x0000_s2108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</w:t>
                    </w:r>
                  </w:p>
                </w:txbxContent>
              </v:textbox>
            </v:shape>
            <v:shape id="_x0000_s2109" type="#_x0000_t202" style="position:absolute;left:6960;top:5037;width:406;height:338" filled="f" stroked="f">
              <v:textbox style="mso-next-textbox:#_x0000_s2109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</w:t>
                    </w:r>
                  </w:p>
                </w:txbxContent>
              </v:textbox>
            </v:shape>
            <v:shape id="_x0000_s2110" type="#_x0000_t202" style="position:absolute;left:7829;top:4431;width:406;height:339" filled="f" stroked="f">
              <v:textbox style="mso-next-textbox:#_x0000_s2110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9</w:t>
                    </w:r>
                  </w:p>
                </w:txbxContent>
              </v:textbox>
            </v:shape>
            <v:shape id="_x0000_s2111" type="#_x0000_t202" style="position:absolute;left:8916;top:6693;width:406;height:339" filled="f" stroked="f">
              <v:textbox style="mso-next-textbox:#_x0000_s2111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12</w:t>
                    </w:r>
                  </w:p>
                </w:txbxContent>
              </v:textbox>
            </v:shape>
            <v:shape id="_x0000_s2112" type="#_x0000_t202" style="position:absolute;left:6119;top:3434;width:406;height:338" filled="f" stroked="f">
              <v:textbox style="mso-next-textbox:#_x0000_s2112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</w:t>
                    </w:r>
                  </w:p>
                </w:txbxContent>
              </v:textbox>
            </v:shape>
            <v:shape id="_x0000_s2113" type="#_x0000_t202" style="position:absolute;left:8887;top:3416;width:406;height:338" filled="f" stroked="f">
              <v:textbox style="mso-next-textbox:#_x0000_s2113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</w:t>
                    </w:r>
                  </w:p>
                </w:txbxContent>
              </v:textbox>
            </v:shape>
            <v:shape id="_x0000_s2114" type="#_x0000_t202" style="position:absolute;left:8105;top:4075;width:405;height:338" filled="f" stroked="f">
              <v:textbox style="mso-next-textbox:#_x0000_s2114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</w:t>
                    </w:r>
                  </w:p>
                </w:txbxContent>
              </v:textbox>
            </v:shape>
            <v:shape id="_x0000_s2115" type="#_x0000_t202" style="position:absolute;left:10394;top:4431;width:406;height:339" filled="f" stroked="f">
              <v:textbox style="mso-next-textbox:#_x0000_s2115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</w:t>
                    </w:r>
                  </w:p>
                </w:txbxContent>
              </v:textbox>
            </v:shape>
            <v:shape id="_x0000_s2116" type="#_x0000_t202" style="position:absolute;left:10133;top:6729;width:406;height:338" filled="f" stroked="f">
              <v:textbox style="mso-next-textbox:#_x0000_s2116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I</w:t>
                    </w:r>
                  </w:p>
                </w:txbxContent>
              </v:textbox>
            </v:shape>
            <v:shape id="_x0000_s2117" type="#_x0000_t202" style="position:absolute;left:7003;top:6693;width:406;height:339" filled="f" stroked="f">
              <v:textbox style="mso-next-textbox:#_x0000_s2117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</w:t>
                    </w:r>
                  </w:p>
                </w:txbxContent>
              </v:textbox>
            </v:shape>
            <v:shape id="_x0000_s2118" type="#_x0000_t202" style="position:absolute;left:7380;top:5144;width:406;height:338" filled="f" stroked="f">
              <v:textbox style="mso-next-textbox:#_x0000_s2118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</w:t>
                    </w:r>
                  </w:p>
                </w:txbxContent>
              </v:textbox>
            </v:shape>
            <v:shape id="_x0000_s2119" type="#_x0000_t202" style="position:absolute;left:8829;top:4467;width:406;height:338" filled="f" stroked="f">
              <v:textbox style="mso-next-textbox:#_x0000_s2119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</w:t>
                    </w:r>
                  </w:p>
                </w:txbxContent>
              </v:textbox>
            </v:shape>
            <v:shape id="_x0000_s2120" type="#_x0000_t202" style="position:absolute;left:7815;top:6355;width:406;height:338" filled="f" stroked="f">
              <v:textbox style="mso-next-textbox:#_x0000_s2120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H</w:t>
                    </w:r>
                  </w:p>
                </w:txbxContent>
              </v:textbox>
            </v:shape>
            <v:shape id="_x0000_s2121" type="#_x0000_t202" style="position:absolute;left:7800;top:7121;width:1259;height:338" filled="f" stroked="f">
              <v:textbox style="mso-next-textbox:#_x0000_s2121;mso-direction-alt:auto" inset="2.46381mm,1.2319mm,2.46381mm,1.2319mm">
                <w:txbxContent>
                  <w:p w:rsidR="000957C1" w:rsidRPr="00FD66A2" w:rsidRDefault="00674BF7" w:rsidP="005C404B">
                    <w:pPr>
                      <w:rPr>
                        <w:sz w:val="23"/>
                      </w:rPr>
                    </w:pPr>
                    <w:r>
                      <w:rPr>
                        <w:b/>
                      </w:rPr>
                      <w:t>Рис.</w:t>
                    </w:r>
                    <w:r w:rsidR="000957C1">
                      <w:rPr>
                        <w:b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22" type="#_x0000_t202" style="position:absolute;left:7989;top:4859;width:406;height:338" filled="f" stroked="f">
              <v:textbox style="mso-next-textbox:#_x0000_s2122;mso-direction-alt:auto" inset="2.46381mm,1.2319mm,2.46381mm,1.2319mm">
                <w:txbxContent>
                  <w:p w:rsidR="000957C1" w:rsidRDefault="000957C1" w:rsidP="005C404B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</w:t>
                    </w:r>
                  </w:p>
                </w:txbxContent>
              </v:textbox>
            </v:shape>
            <v:group id="_x0000_s2123" style="position:absolute;left:1174;top:3188;width:4289;height:4560" coordorigin="183,216" coordsize="296,250">
              <v:shape id="_x0000_s2124" type="#_x0000_t202" style="position:absolute;left:315;top:433;width:82;height:23" filled="f" stroked="f">
                <v:textbox style="mso-next-textbox:#_x0000_s2124;mso-direction-alt:auto" inset="2.46381mm,1.2319mm,2.46381mm,1.2319mm">
                  <w:txbxContent>
                    <w:p w:rsidR="000957C1" w:rsidRPr="00FD66A2" w:rsidRDefault="000957C1" w:rsidP="005C4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Рис. </w:t>
                      </w: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_x0000_s2125" style="position:absolute;flip:x" from="333,236" to="406,290">
                <v:stroke startarrow="oval" startarrowwidth="narrow" startarrowlength="short" endarrow="oval" endarrowwidth="narrow" endarrowlength="short"/>
              </v:line>
              <v:line id="_x0000_s2126" style="position:absolute;flip:x" from="351,236" to="406,290">
                <v:stroke startarrowwidth="narrow" startarrowlength="short" endarrow="oval" endarrowwidth="narrow" endarrowlength="short"/>
              </v:line>
              <v:line id="_x0000_s2127" style="position:absolute;flip:x" from="368,236" to="406,290">
                <v:stroke startarrowwidth="narrow" startarrowlength="short" endarrow="oval" endarrowwidth="narrow" endarrowlength="short"/>
              </v:line>
              <v:line id="_x0000_s2128" style="position:absolute;flip:x" from="387,236" to="406,290">
                <v:stroke startarrowwidth="narrow" startarrowlength="short" endarrowwidth="narrow" endarrowlength="short"/>
              </v:line>
              <v:line id="_x0000_s2129" style="position:absolute;flip:x" from="404,236" to="407,290">
                <v:stroke startarrowwidth="narrow" startarrowlength="short" endarrow="oval" endarrowwidth="narrow" endarrowlength="short"/>
              </v:line>
              <v:line id="_x0000_s2130" style="position:absolute;flip:x" from="387,236" to="406,290">
                <v:stroke startarrowwidth="narrow" startarrowlength="short" endarrow="oval" endarrowwidth="narrow" endarrowlength="short"/>
              </v:line>
              <v:line id="_x0000_s2131" style="position:absolute" from="404,236" to="424,290">
                <v:stroke startarrowwidth="narrow" startarrowlength="short" endarrow="oval" endarrowwidth="narrow" endarrowlength="short"/>
              </v:line>
              <v:line id="_x0000_s2132" style="position:absolute" from="404,236" to="442,290">
                <v:stroke startarrowwidth="narrow" startarrowlength="short" endarrow="oval" endarrowwidth="narrow" endarrowlength="short"/>
              </v:line>
              <v:line id="_x0000_s2133" style="position:absolute" from="406,236" to="461,290">
                <v:stroke startarrowwidth="narrow" startarrowlength="short" endarrow="oval" endarrowwidth="narrow" endarrowlength="short"/>
              </v:line>
              <v:line id="_x0000_s2134" style="position:absolute" from="406,236" to="479,290">
                <v:stroke startarrowwidth="narrow" startarrowlength="short" endarrow="oval" endarrowwidth="narrow" endarrowlength="short"/>
              </v:line>
              <v:line id="_x0000_s2135" style="position:absolute;rotation:-180;flip:x" from="258,394" to="331,448">
                <v:stroke startarrow="oval" startarrowwidth="narrow" startarrowlength="short" endarrow="oval" endarrowwidth="narrow" endarrowlength="short"/>
              </v:line>
              <v:line id="_x0000_s2136" style="position:absolute;rotation:-180;flip:x" from="256,394" to="314,449">
                <v:stroke endarrow="oval" endarrowwidth="narrow" endarrowlength="short"/>
              </v:line>
              <v:line id="_x0000_s2137" style="position:absolute;rotation:-180;flip:x" from="256,393" to="296,449">
                <v:stroke endarrow="oval" endarrowwidth="narrow" endarrowlength="short"/>
              </v:line>
              <v:line id="_x0000_s2138" style="position:absolute;rotation:-180;flip:x" from="258,396" to="276,449">
                <v:stroke endarrowwidth="narrow" endarrowlength="short"/>
              </v:line>
              <v:line id="_x0000_s2139" style="position:absolute;rotation:-180;flip:x" from="256,393" to="259,449">
                <v:stroke endarrow="oval" endarrowwidth="narrow" endarrowlength="short"/>
              </v:line>
              <v:line id="_x0000_s2140" style="position:absolute;rotation:-180;flip:x" from="258,394" to="278,449">
                <v:stroke endarrow="oval" endarrowwidth="narrow" endarrowlength="short"/>
              </v:line>
              <v:line id="_x0000_s2141" style="position:absolute;rotation:180" from="241,393" to="258,449">
                <v:stroke endarrow="oval" endarrowwidth="narrow" endarrowlength="short"/>
              </v:line>
              <v:line id="_x0000_s2142" style="position:absolute;rotation:180" from="223,393" to="258,449">
                <v:stroke endarrow="oval" endarrowwidth="narrow" endarrowlength="short"/>
              </v:line>
              <v:line id="_x0000_s2143" style="position:absolute;rotation:180" from="203,394" to="258,449">
                <v:stroke endarrow="oval" endarrowwidth="narrow" endarrowlength="short"/>
              </v:line>
              <v:line id="_x0000_s2144" style="position:absolute;rotation:180" from="183,394" to="258,448">
                <v:stroke endarrow="oval" endarrowwidth="narrow" endarrowlength="short"/>
              </v:line>
              <v:line id="_x0000_s2145" style="position:absolute" from="333,289" to="333,392">
                <v:stroke endarrowwidth="narrow" endarrowlength="short"/>
              </v:line>
              <v:line id="_x0000_s2146" style="position:absolute" from="314,303" to="314,355">
                <v:stroke startarrow="oval" startarrowwidth="narrow" startarrowlength="short" endarrow="oval" endarrowwidth="narrow" endarrowlength="short"/>
              </v:line>
              <v:line id="_x0000_s2147" style="position:absolute" from="296,316" to="296,356">
                <v:stroke startarrow="oval" startarrowwidth="narrow" startarrowlength="short" endarrow="oval" endarrowwidth="narrow" endarrowlength="short"/>
              </v:line>
              <v:line id="_x0000_s2148" style="position:absolute" from="278,329" to="278,356">
                <v:stroke startarrow="oval" startarrowwidth="narrow" startarrowlength="short" endarrow="oval" endarrowwidth="narrow" endarrowlength="short"/>
              </v:line>
              <v:line id="_x0000_s2149" style="position:absolute" from="259,342" to="259,395">
                <v:stroke startarrow="oval" startarrowwidth="narrow" startarrowlength="short" endarrowwidth="narrow" endarrowlength="short"/>
              </v:line>
              <v:line id="_x0000_s2150" style="position:absolute" from="241,355" to="241,395">
                <v:stroke startarrow="oval" startarrowwidth="narrow" startarrowlength="short" endarrowwidth="narrow" endarrowlength="short"/>
              </v:line>
              <v:line id="_x0000_s2151" style="position:absolute" from="223,368" to="223,393">
                <v:stroke startarrow="oval" startarrowwidth="narrow" startarrowlength="short" endarrowwidth="narrow" endarrowlength="short"/>
              </v:line>
              <v:line id="_x0000_s2152" style="position:absolute" from="204,382" to="204,393">
                <v:stroke startarrow="oval" startarrowwidth="narrow" startarrowlength="short" endarrowwidth="narrow" endarrowlength="short"/>
              </v:line>
              <v:line id="_x0000_s2153" style="position:absolute;flip:y" from="351,290" to="351,316">
                <v:stroke endarrow="oval" endarrowwidth="narrow" endarrowlength="short"/>
              </v:line>
              <v:line id="_x0000_s2154" style="position:absolute;flip:y" from="314,381" to="314,394">
                <v:stroke startarrowwidth="narrow" startarrowlength="short" endarrow="oval" endarrowwidth="narrow" endarrowlength="short"/>
              </v:line>
              <v:line id="_x0000_s2155" style="position:absolute;flip:y" from="296,382" to="296,395">
                <v:stroke startarrowwidth="narrow" startarrowlength="short" endarrow="oval" endarrowwidth="narrow" endarrowlength="short"/>
              </v:line>
              <v:line id="_x0000_s2156" style="position:absolute;flip:y" from="278,381" to="278,395">
                <v:stroke startarrowwidth="narrow" startarrowlength="short" endarrow="oval" endarrowwidth="narrow" endarrowlength="short"/>
              </v:line>
              <v:line id="_x0000_s2157" style="position:absolute" from="424,290" to="424,329">
                <v:stroke endarrow="oval" endarrowwidth="narrow" endarrowlength="short"/>
              </v:line>
              <v:line id="_x0000_s2158" style="position:absolute" from="442,290" to="442,316">
                <v:stroke endarrow="oval" endarrowwidth="narrow" endarrowlength="short"/>
              </v:line>
              <v:line id="_x0000_s2159" style="position:absolute" from="461,290" to="462,303">
                <v:stroke endarrow="oval" endarrowwidth="narrow" endarrowlength="short"/>
              </v:line>
              <v:line id="_x0000_s2160" style="position:absolute;flip:x" from="387,329" to="424,329">
                <v:stroke startarrowwidth="narrow" startarrowlength="short" endarrow="oval" endarrowwidth="narrow" endarrowlength="short"/>
              </v:line>
              <v:line id="_x0000_s2161" style="position:absolute;flip:x" from="387,316" to="442,316">
                <v:stroke startarrowwidth="narrow" startarrowlength="short" endarrow="oval" endarrowwidth="narrow" endarrowlength="short"/>
              </v:line>
              <v:line id="_x0000_s2162" style="position:absolute" from="387,316" to="387,355">
                <v:stroke startarrowwidth="narrow" startarrowlength="short" endarrow="oval" endarrowwidth="narrow" endarrowlength="short"/>
              </v:line>
              <v:line id="_x0000_s2163" style="position:absolute;flip:x" from="424,303" to="462,303">
                <v:stroke startarrowwidth="narrow" startarrowlength="short" endarrow="oval" endarrowwidth="narrow" endarrowlength="short"/>
              </v:line>
              <v:line id="_x0000_s2164" style="position:absolute" from="186,394" to="333,394">
                <v:stroke startarrowwidth="narrow" startarrowlength="short" endarrowwidth="narrow" endarrowlength="short"/>
              </v:line>
              <v:line id="_x0000_s2165" style="position:absolute" from="334,290" to="479,290">
                <v:stroke endarrowwidth="narrow" endarrowlength="short"/>
              </v:line>
              <v:line id="_x0000_s2166" style="position:absolute" from="316,303" to="351,303">
                <v:stroke startarrowwidth="narrow" startarrowlength="short" endarrow="oval" endarrowwidth="narrow" endarrowlength="short"/>
              </v:line>
              <v:line id="_x0000_s2167" style="position:absolute" from="297,316" to="314,316">
                <v:stroke startarrowwidth="narrow" startarrowlength="short" endarrow="oval" endarrowwidth="narrow" endarrowlength="short"/>
              </v:line>
              <v:line id="_x0000_s2168" style="position:absolute" from="281,329" to="296,329">
                <v:stroke startarrowwidth="narrow" startarrowlength="short" endarrow="oval" endarrowwidth="narrow" endarrowlength="short"/>
              </v:line>
              <v:line id="_x0000_s2169" style="position:absolute" from="259,342" to="278,342">
                <v:stroke startarrowwidth="narrow" startarrowlength="short" endarrow="oval" endarrowwidth="narrow" endarrowlength="short"/>
              </v:line>
              <v:line id="_x0000_s2170" style="position:absolute;flip:y" from="244,355" to="259,356">
                <v:stroke startarrowwidth="narrow" startarrowlength="short" endarrow="oval" endarrowwidth="narrow" endarrowlength="short"/>
              </v:line>
              <v:line id="_x0000_s2171" style="position:absolute" from="226,368" to="241,368">
                <v:stroke startarrowwidth="narrow" startarrowlength="short" endarrow="oval" endarrowwidth="narrow" endarrowlength="short"/>
              </v:line>
              <v:line id="_x0000_s2172" style="position:absolute" from="207,381" to="223,381">
                <v:stroke startarrowwidth="narrow" startarrowlength="short" endarrow="oval" endarrowwidth="narrow" endarrowlength="short"/>
              </v:line>
              <v:line id="_x0000_s2173" style="position:absolute;flip:y" from="224,381" to="241,382">
                <v:stroke startarrowwidth="narrow" startarrowlength="short" endarrow="oval" endarrowwidth="narrow" endarrowlength="short"/>
              </v:line>
              <v:line id="_x0000_s2174" style="position:absolute" from="241,381" to="259,381">
                <v:stroke startarrowwidth="narrow" startarrowlength="short" endarrow="oval" endarrowwidth="narrow" endarrowlength="short"/>
              </v:line>
              <v:line id="_x0000_s2175" style="position:absolute" from="259,381" to="279,381">
                <v:stroke startarrowwidth="narrow" startarrowlength="short" endarrowwidth="narrow" endarrowlength="short"/>
              </v:line>
              <v:line id="_x0000_s2176" style="position:absolute" from="279,381" to="294,381">
                <v:stroke startarrowwidth="narrow" startarrowlength="short" endarrowwidth="narrow" endarrowlength="short"/>
              </v:line>
              <v:line id="_x0000_s2177" style="position:absolute" from="297,381" to="314,381">
                <v:stroke startarrowwidth="narrow" startarrowlength="short" endarrowwidth="narrow" endarrowlength="short"/>
              </v:line>
              <v:line id="_x0000_s2178" style="position:absolute" from="316,381" to="333,381">
                <v:stroke startarrowwidth="narrow" startarrowlength="short" endarrow="oval" endarrowwidth="narrow" endarrowlength="short"/>
              </v:line>
              <v:line id="_x0000_s2179" style="position:absolute" from="333,381" to="351,381">
                <v:stroke startarrowwidth="narrow" startarrowlength="short" endarrow="oval" endarrowwidth="narrow" endarrowlength="short"/>
              </v:line>
              <v:line id="_x0000_s2180" style="position:absolute;flip:y" from="351,368" to="351,381">
                <v:stroke startarrowwidth="narrow" startarrowlength="short" endarrow="oval" endarrowwidth="narrow" endarrowlength="short"/>
              </v:line>
              <v:line id="_x0000_s2181" style="position:absolute;flip:x" from="333,368" to="351,368">
                <v:stroke startarrowwidth="narrow" startarrowlength="short" endarrow="oval" endarrowwidth="narrow" endarrowlength="short"/>
              </v:line>
              <v:line id="_x0000_s2182" style="position:absolute" from="351,368" to="369,368">
                <v:stroke startarrowwidth="narrow" startarrowlength="short" endarrow="oval" endarrowwidth="narrow" endarrowlength="short"/>
              </v:line>
              <v:line id="_x0000_s2183" style="position:absolute;flip:y" from="369,355" to="369,368">
                <v:stroke startarrowwidth="narrow" startarrowlength="short" endarrow="oval" endarrowwidth="narrow" endarrowlength="short"/>
              </v:line>
              <v:line id="_x0000_s2184" style="position:absolute" from="369,355" to="386,355">
                <v:stroke startarrowwidth="narrow" startarrowlength="short" endarrowwidth="narrow" endarrowlength="short"/>
              </v:line>
              <v:line id="_x0000_s2185" style="position:absolute" from="241,368" to="259,368">
                <v:stroke startarrowwidth="narrow" startarrowlength="short" endarrow="oval" endarrowwidth="narrow" endarrowlength="short"/>
              </v:line>
              <v:line id="_x0000_s2186" style="position:absolute" from="258,355" to="316,355">
                <v:stroke startarrowwidth="narrow" startarrowlength="short" endarrowwidth="narrow" endarrowlength="short"/>
              </v:line>
              <v:line id="_x0000_s2187" style="position:absolute" from="278,342" to="296,342">
                <v:stroke startarrowwidth="narrow" startarrowlength="short" endarrow="oval" endarrowwidth="narrow" endarrowlength="short"/>
              </v:line>
              <v:line id="_x0000_s2188" style="position:absolute" from="297,342" to="314,342">
                <v:stroke startarrowwidth="narrow" startarrowlength="short" endarrow="oval" endarrowwidth="narrow" endarrowlength="short"/>
              </v:line>
              <v:line id="_x0000_s2189" style="position:absolute" from="314,342" to="333,342">
                <v:stroke startarrowwidth="narrow" startarrowlength="short" endarrow="oval" endarrowwidth="narrow" endarrowlength="short"/>
              </v:line>
              <v:line id="_x0000_s2190" style="position:absolute" from="316,355" to="333,356">
                <v:stroke startarrowwidth="narrow" startarrowlength="short" endarrow="oval" endarrowwidth="narrow" endarrowlength="short"/>
              </v:line>
              <v:line id="_x0000_s2191" style="position:absolute" from="297,329" to="314,329">
                <v:stroke startarrowwidth="narrow" startarrowlength="short" endarrow="oval" endarrowwidth="narrow" endarrowlength="short"/>
              </v:line>
              <v:line id="_x0000_s2192" style="position:absolute" from="314,329" to="333,329">
                <v:stroke startarrowwidth="narrow" startarrowlength="short" endarrow="oval" endarrowwidth="narrow" endarrowlength="short"/>
              </v:line>
              <v:line id="_x0000_s2193" style="position:absolute" from="314,316" to="333,316">
                <v:stroke startarrowwidth="narrow" startarrowlength="short" endarrow="oval" endarrowwidth="narrow" endarrowlength="short"/>
              </v:line>
              <v:line id="_x0000_s2194" style="position:absolute" from="333,316" to="351,316">
                <v:stroke startarrowwidth="narrow" startarrowlength="short" endarrow="oval" endarrowwidth="narrow" endarrowlength="short"/>
              </v:line>
              <v:line id="_x0000_s2195" style="position:absolute" from="351,316" to="389,316">
                <v:stroke startarrowwidth="narrow" startarrowlength="short" endarrowwidth="narrow" endarrowlength="short"/>
              </v:line>
              <v:line id="_x0000_s2196" style="position:absolute" from="314,303" to="333,303">
                <v:stroke startarrowwidth="narrow" startarrowlength="short" endarrow="oval" endarrowwidth="narrow" endarrowlength="short"/>
              </v:line>
              <v:line id="_x0000_s2197" style="position:absolute" from="406,316" to="406,329">
                <v:stroke startarrowwidth="narrow" startarrowlength="short" endarrow="oval" endarrowwidth="narrow" endarrowlength="short"/>
              </v:line>
              <v:line id="_x0000_s2198" style="position:absolute" from="406,329" to="406,342">
                <v:stroke startarrowwidth="narrow" startarrowlength="short" endarrow="oval" endarrowwidth="narrow" endarrowlength="short"/>
              </v:line>
              <v:line id="_x0000_s2199" style="position:absolute;flip:x" from="387,342" to="406,342">
                <v:stroke startarrowwidth="narrow" startarrowlength="short" endarrow="oval" endarrowwidth="narrow" endarrowlength="short"/>
              </v:line>
              <v:line id="_x0000_s2200" style="position:absolute" from="406,316" to="424,316">
                <v:stroke startarrow="oval" startarrowwidth="narrow" startarrowlength="short" endarrow="oval" endarrowwidth="narrow" endarrowlength="short"/>
              </v:line>
              <v:line id="_x0000_s2201" style="position:absolute" from="442,290" to="442,303">
                <v:stroke endarrow="oval" endarrowwidth="narrow" endarrowlength="short"/>
              </v:line>
              <v:shape id="_x0000_s2202" type="#_x0000_t202" style="position:absolute;left:246;top:448;width:36;height:18" filled="f" stroked="f">
                <v:textbox style="mso-next-textbox:#_x0000_s2202;mso-direction-alt:auto" inset="2.46381mm,1.2319mm,2.46381mm,1.2319mm">
                  <w:txbxContent>
                    <w:p w:rsidR="000957C1" w:rsidRDefault="000957C1" w:rsidP="005C404B">
                      <w:r>
                        <w:t>B</w:t>
                      </w:r>
                    </w:p>
                  </w:txbxContent>
                </v:textbox>
              </v:shape>
              <v:shape id="_x0000_s2203" type="#_x0000_t202" style="position:absolute;left:396;top:216;width:36;height:18" filled="f" stroked="f">
                <v:textbox style="mso-next-textbox:#_x0000_s2203;mso-direction-alt:auto" inset="2.46381mm,1.2319mm,2.46381mm,1.2319mm">
                  <w:txbxContent>
                    <w:p w:rsidR="000957C1" w:rsidRDefault="000957C1" w:rsidP="005C404B">
                      <w:pPr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A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  <w:r w:rsidR="005C404B">
        <w:rPr>
          <w:bCs/>
          <w:sz w:val="28"/>
          <w:szCs w:val="28"/>
        </w:rPr>
        <w:t xml:space="preserve">Найдите кратчайший путь из А в В в невзвешенном графе, изображенном на рис. </w:t>
      </w:r>
      <w:r w:rsidR="00674BF7">
        <w:rPr>
          <w:bCs/>
          <w:sz w:val="28"/>
          <w:szCs w:val="28"/>
        </w:rPr>
        <w:t>1</w:t>
      </w:r>
      <w:r w:rsidR="005C404B">
        <w:rPr>
          <w:bCs/>
          <w:sz w:val="28"/>
          <w:szCs w:val="28"/>
        </w:rPr>
        <w:t>.</w:t>
      </w:r>
    </w:p>
    <w:p w:rsidR="005C404B" w:rsidRDefault="005C404B" w:rsidP="00674BF7">
      <w:pPr>
        <w:numPr>
          <w:ilvl w:val="0"/>
          <w:numId w:val="48"/>
        </w:numPr>
        <w:spacing w:before="120"/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Найдите кратчайший путь из A в J</w:t>
      </w:r>
      <w:r w:rsidR="00674BF7">
        <w:rPr>
          <w:bCs/>
          <w:sz w:val="28"/>
          <w:szCs w:val="28"/>
        </w:rPr>
        <w:t xml:space="preserve"> во взвешенном графе (см. рис. </w:t>
      </w:r>
      <w:r w:rsidRPr="0037211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</w:p>
    <w:p w:rsidR="005C404B" w:rsidRDefault="002436B0" w:rsidP="00674BF7">
      <w:pPr>
        <w:numPr>
          <w:ilvl w:val="0"/>
          <w:numId w:val="48"/>
        </w:numPr>
        <w:spacing w:before="120"/>
        <w:ind w:left="357" w:hanging="35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2416" style="position:absolute;left:0;text-align:left;margin-left:57.05pt;margin-top:35.65pt;width:327.8pt;height:125.4pt;z-index:251668480" coordorigin="2405,2585" coordsize="6556,2508">
            <v:group id="_x0000_s2417" style="position:absolute;left:2804;top:2927;width:6157;height:1482" coordorigin="2804,2927" coordsize="6157,1482">
              <v:group id="_x0000_s2418" style="position:absolute;left:2804;top:2927;width:6157;height:1482" coordorigin="2804,2927" coordsize="6157,1482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2419" type="#_x0000_t9" style="position:absolute;left:2804;top:2927;width:6157;height:1482"/>
                <v:line id="_x0000_s2420" style="position:absolute" from="2804,3668" to="8961,3669">
                  <v:stroke startarrow="oval" endarrow="oval"/>
                </v:line>
                <v:line id="_x0000_s2421" style="position:absolute" from="4343,2927" to="4343,4409">
                  <v:stroke startarrow="oval" endarrow="oval"/>
                </v:line>
                <v:line id="_x0000_s2422" style="position:absolute" from="7421,2927" to="7421,4409">
                  <v:stroke startarrow="oval" endarrow="oval"/>
                </v:line>
                <v:line id="_x0000_s2423" style="position:absolute" from="4343,3668" to="7421,3668">
                  <v:stroke startarrow="oval" endarrow="oval"/>
                </v:line>
                <v:line id="_x0000_s2424" style="position:absolute;flip:y" from="4343,2927" to="7421,3668"/>
                <v:line id="_x0000_s2425" style="position:absolute;flip:y" from="4343,3668" to="7421,4409"/>
              </v:group>
              <v:line id="_x0000_s2426" style="position:absolute" from="4343,3896" to="4343,4181">
                <v:stroke endarrow="block"/>
              </v:line>
              <v:line id="_x0000_s2427" style="position:absolute" from="7421,3155" to="7421,3383">
                <v:stroke endarrow="block"/>
              </v:line>
            </v:group>
            <v:shape id="_x0000_s2428" type="#_x0000_t202" style="position:absolute;left:2405;top:3383;width:456;height:570" filled="f" stroked="f">
              <v:textbox style="mso-next-textbox:#_x0000_s2428">
                <w:txbxContent>
                  <w:p w:rsidR="000957C1" w:rsidRDefault="000957C1" w:rsidP="005C404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</w:t>
                    </w:r>
                  </w:p>
                </w:txbxContent>
              </v:textbox>
            </v:shape>
            <v:shape id="_x0000_s2429" type="#_x0000_t202" style="position:absolute;left:3431;top:2927;width:456;height:570" filled="f" stroked="f">
              <v:textbox style="mso-next-textbox:#_x0000_s2429">
                <w:txbxContent>
                  <w:p w:rsidR="000957C1" w:rsidRDefault="000957C1" w:rsidP="005C404B">
                    <w:r>
                      <w:t>2</w:t>
                    </w:r>
                  </w:p>
                </w:txbxContent>
              </v:textbox>
            </v:shape>
            <v:shape id="_x0000_s2430" type="#_x0000_t202" style="position:absolute;left:3431;top:4010;width:456;height:570" filled="f" stroked="f">
              <v:textbox style="mso-next-textbox:#_x0000_s2430">
                <w:txbxContent>
                  <w:p w:rsidR="000957C1" w:rsidRDefault="000957C1" w:rsidP="005C404B">
                    <w:r>
                      <w:t>4</w:t>
                    </w:r>
                  </w:p>
                </w:txbxContent>
              </v:textbox>
            </v:shape>
            <v:shape id="_x0000_s2431" type="#_x0000_t202" style="position:absolute;left:3671;top:3383;width:456;height:570" filled="f" stroked="f">
              <v:textbox style="mso-next-textbox:#_x0000_s2431">
                <w:txbxContent>
                  <w:p w:rsidR="000957C1" w:rsidRDefault="000957C1" w:rsidP="005C404B">
                    <w:r>
                      <w:t>8</w:t>
                    </w:r>
                  </w:p>
                </w:txbxContent>
              </v:textbox>
            </v:shape>
            <v:shape id="_x0000_s2432" type="#_x0000_t202" style="position:absolute;left:5426;top:2585;width:570;height:570" filled="f" stroked="f">
              <v:textbox style="mso-next-textbox:#_x0000_s2432">
                <w:txbxContent>
                  <w:p w:rsidR="000957C1" w:rsidRDefault="000957C1" w:rsidP="005C404B">
                    <w:r>
                      <w:t>11</w:t>
                    </w:r>
                  </w:p>
                </w:txbxContent>
              </v:textbox>
            </v:shape>
            <v:shape id="_x0000_s2433" type="#_x0000_t202" style="position:absolute;left:4229;top:3098;width:456;height:570" filled="f" stroked="f">
              <v:textbox style="mso-next-textbox:#_x0000_s2433">
                <w:txbxContent>
                  <w:p w:rsidR="000957C1" w:rsidRDefault="000957C1" w:rsidP="005C404B">
                    <w:r>
                      <w:t>7</w:t>
                    </w:r>
                  </w:p>
                </w:txbxContent>
              </v:textbox>
            </v:shape>
            <v:shape id="_x0000_s2434" type="#_x0000_t202" style="position:absolute;left:4229;top:3782;width:456;height:570" filled="f" stroked="f">
              <v:textbox style="mso-next-textbox:#_x0000_s2434">
                <w:txbxContent>
                  <w:p w:rsidR="000957C1" w:rsidRDefault="000957C1" w:rsidP="005C404B">
                    <w:r>
                      <w:t>1</w:t>
                    </w:r>
                  </w:p>
                </w:txbxContent>
              </v:textbox>
            </v:shape>
            <v:shape id="_x0000_s2435" type="#_x0000_t202" style="position:absolute;left:5882;top:4067;width:456;height:570" filled="f" stroked="f">
              <v:textbox style="mso-next-textbox:#_x0000_s2435">
                <w:txbxContent>
                  <w:p w:rsidR="000957C1" w:rsidRDefault="000957C1" w:rsidP="005C404B">
                    <w:r>
                      <w:t>5</w:t>
                    </w:r>
                  </w:p>
                </w:txbxContent>
              </v:textbox>
            </v:shape>
            <v:shape id="_x0000_s2436" type="#_x0000_t202" style="position:absolute;left:5369;top:3782;width:456;height:570" filled="f" stroked="f">
              <v:textbox style="mso-next-textbox:#_x0000_s2436">
                <w:txbxContent>
                  <w:p w:rsidR="000957C1" w:rsidRDefault="000957C1" w:rsidP="005C404B">
                    <w:r>
                      <w:t>2</w:t>
                    </w:r>
                  </w:p>
                </w:txbxContent>
              </v:textbox>
            </v:shape>
            <v:shape id="_x0000_s2437" type="#_x0000_t202" style="position:absolute;left:6281;top:3383;width:456;height:570" filled="f" stroked="f">
              <v:textbox style="mso-next-textbox:#_x0000_s2437">
                <w:txbxContent>
                  <w:p w:rsidR="000957C1" w:rsidRDefault="000957C1" w:rsidP="005C404B">
                    <w:r>
                      <w:t>1</w:t>
                    </w:r>
                  </w:p>
                </w:txbxContent>
              </v:textbox>
            </v:shape>
            <v:shape id="_x0000_s2438" type="#_x0000_t202" style="position:absolute;left:5483;top:3041;width:456;height:570" filled="f" stroked="f">
              <v:textbox style="mso-next-textbox:#_x0000_s2438">
                <w:txbxContent>
                  <w:p w:rsidR="000957C1" w:rsidRDefault="000957C1" w:rsidP="005C404B">
                    <w:r>
                      <w:t>2</w:t>
                    </w:r>
                  </w:p>
                </w:txbxContent>
              </v:textbox>
            </v:shape>
            <v:shape id="_x0000_s2439" type="#_x0000_t202" style="position:absolute;left:7364;top:3167;width:456;height:570" filled="f" stroked="f">
              <v:textbox style="mso-next-textbox:#_x0000_s2439">
                <w:txbxContent>
                  <w:p w:rsidR="000957C1" w:rsidRDefault="000957C1" w:rsidP="005C404B">
                    <w:r>
                      <w:t>1</w:t>
                    </w:r>
                  </w:p>
                </w:txbxContent>
              </v:textbox>
            </v:shape>
            <v:shape id="_x0000_s2440" type="#_x0000_t202" style="position:absolute;left:7307;top:3782;width:456;height:570" filled="f" stroked="f">
              <v:textbox style="mso-next-textbox:#_x0000_s2440">
                <w:txbxContent>
                  <w:p w:rsidR="000957C1" w:rsidRDefault="000957C1" w:rsidP="005C404B">
                    <w:r>
                      <w:t>5</w:t>
                    </w:r>
                  </w:p>
                </w:txbxContent>
              </v:textbox>
            </v:shape>
            <v:shape id="_x0000_s2441" type="#_x0000_t202" style="position:absolute;left:7991;top:2984;width:456;height:570" filled="f" stroked="f">
              <v:textbox style="mso-next-textbox:#_x0000_s2441">
                <w:txbxContent>
                  <w:p w:rsidR="000957C1" w:rsidRDefault="000957C1" w:rsidP="005C404B">
                    <w:r>
                      <w:t>3</w:t>
                    </w:r>
                  </w:p>
                </w:txbxContent>
              </v:textbox>
            </v:shape>
            <v:shape id="_x0000_s2442" type="#_x0000_t202" style="position:absolute;left:7877;top:3383;width:570;height:570" filled="f" stroked="f">
              <v:textbox style="mso-next-textbox:#_x0000_s2442">
                <w:txbxContent>
                  <w:p w:rsidR="000957C1" w:rsidRDefault="000957C1" w:rsidP="005C404B">
                    <w:r>
                      <w:t>10</w:t>
                    </w:r>
                  </w:p>
                </w:txbxContent>
              </v:textbox>
            </v:shape>
            <v:shape id="_x0000_s2443" type="#_x0000_t202" style="position:absolute;left:8162;top:3896;width:456;height:570" filled="f" stroked="f">
              <v:textbox style="mso-next-textbox:#_x0000_s2443">
                <w:txbxContent>
                  <w:p w:rsidR="000957C1" w:rsidRDefault="000957C1" w:rsidP="005C404B">
                    <w:r>
                      <w:t>5</w:t>
                    </w:r>
                  </w:p>
                </w:txbxContent>
              </v:textbox>
            </v:shape>
            <v:shape id="_x0000_s2444" type="#_x0000_t202" style="position:absolute;left:5255;top:4523;width:1368;height:570" filled="f" stroked="f">
              <v:textbox style="mso-next-textbox:#_x0000_s2444">
                <w:txbxContent>
                  <w:p w:rsidR="000957C1" w:rsidRPr="00FD66A2" w:rsidRDefault="00674BF7" w:rsidP="005C404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Рис.</w:t>
                    </w:r>
                    <w:r w:rsidR="000957C1">
                      <w:rPr>
                        <w:b/>
                      </w:rPr>
                      <w:t>4</w:t>
                    </w:r>
                  </w:p>
                </w:txbxContent>
              </v:textbox>
            </v:shape>
            <w10:wrap type="topAndBottom"/>
          </v:group>
        </w:pict>
      </w:r>
      <w:r w:rsidR="005C404B">
        <w:rPr>
          <w:bCs/>
          <w:sz w:val="28"/>
          <w:szCs w:val="28"/>
        </w:rPr>
        <w:t xml:space="preserve">Найдите минимальные расстояния от вершины А до </w:t>
      </w:r>
      <w:r w:rsidR="00674BF7">
        <w:rPr>
          <w:bCs/>
          <w:sz w:val="28"/>
          <w:szCs w:val="28"/>
        </w:rPr>
        <w:t xml:space="preserve">остальных вершин графа на рис. </w:t>
      </w:r>
      <w:r w:rsidR="005C404B">
        <w:rPr>
          <w:bCs/>
          <w:sz w:val="28"/>
          <w:szCs w:val="28"/>
        </w:rPr>
        <w:t>4.</w:t>
      </w:r>
    </w:p>
    <w:p w:rsidR="005C404B" w:rsidRPr="006C7B26" w:rsidRDefault="00674BF7" w:rsidP="00674BF7">
      <w:pPr>
        <w:numPr>
          <w:ilvl w:val="0"/>
          <w:numId w:val="48"/>
        </w:numPr>
        <w:spacing w:before="120"/>
        <w:ind w:left="357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Даны взвешенные графы (рис. 5 и рис. </w:t>
      </w:r>
      <w:r w:rsidR="005C404B">
        <w:rPr>
          <w:sz w:val="28"/>
          <w:szCs w:val="28"/>
        </w:rPr>
        <w:t xml:space="preserve">6). В них выделены две вершины </w:t>
      </w:r>
      <w:r w:rsidR="005C404B">
        <w:rPr>
          <w:sz w:val="28"/>
          <w:szCs w:val="28"/>
          <w:lang w:val="en-US"/>
        </w:rPr>
        <w:t>V</w:t>
      </w:r>
      <w:r w:rsidR="005C404B">
        <w:rPr>
          <w:sz w:val="28"/>
          <w:szCs w:val="28"/>
        </w:rPr>
        <w:t xml:space="preserve"> и </w:t>
      </w:r>
      <w:r w:rsidR="005C404B">
        <w:rPr>
          <w:sz w:val="28"/>
          <w:szCs w:val="28"/>
          <w:lang w:val="en-US"/>
        </w:rPr>
        <w:t>W</w:t>
      </w:r>
      <w:r w:rsidR="005C404B">
        <w:rPr>
          <w:sz w:val="28"/>
          <w:szCs w:val="28"/>
        </w:rPr>
        <w:t>. Найдите кратчайшие расстояния между ними.</w:t>
      </w:r>
    </w:p>
    <w:p w:rsidR="005C404B" w:rsidRPr="006C7B26" w:rsidRDefault="002436B0" w:rsidP="00674BF7">
      <w:pPr>
        <w:numPr>
          <w:ilvl w:val="0"/>
          <w:numId w:val="48"/>
        </w:numPr>
        <w:spacing w:before="120"/>
        <w:ind w:left="357" w:hanging="35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group id="_x0000_s2445" style="position:absolute;left:0;text-align:left;margin-left:74.15pt;margin-top:470pt;width:338.55pt;height:199.5pt;z-index:251669504;mso-position-vertical-relative:page" coordorigin="2447,9686" coordsize="6771,4674">
            <v:group id="_x0000_s2446" style="position:absolute;left:2447;top:9686;width:6771;height:3987;mso-position-vertical-relative:margin" coordorigin="858,8027" coordsize="6771,3987">
              <v:group id="_x0000_s2447" style="position:absolute;left:1359;top:8027;width:6270;height:3762" coordorigin="1359,8027" coordsize="6270,3762">
                <v:line id="_x0000_s2448" style="position:absolute" from="2841,8027" to="7629,9965">
                  <v:stroke startarrow="oval" endarrow="oval"/>
                </v:line>
                <v:oval id="_x0000_s2449" style="position:absolute;left:4410;top:8923;width:575;height:2741;rotation:1136864fd"/>
                <v:oval id="_x0000_s2450" style="position:absolute;left:2737;top:8084;width:345;height:1824;rotation:-304918fd"/>
                <v:line id="_x0000_s2451" style="position:absolute;flip:y" from="1359,8027" to="2855,9908">
                  <v:stroke startarrow="oval" endarrow="oval"/>
                </v:line>
                <v:line id="_x0000_s2452" style="position:absolute" from="1359,9908" to="2970,9908">
                  <v:stroke startarrow="oval" endarrow="oval"/>
                </v:line>
                <v:line id="_x0000_s2453" style="position:absolute;flip:y" from="2970,8996" to="5156,9908">
                  <v:stroke startarrow="oval" endarrow="oval"/>
                </v:line>
                <v:line id="_x0000_s2454" style="position:absolute" from="1359,9908" to="2442,11789">
                  <v:stroke startarrow="oval" endarrow="oval"/>
                </v:line>
                <v:line id="_x0000_s2455" style="position:absolute;flip:x" from="2442,9908" to="2970,11789">
                  <v:stroke startarrow="oval" endarrow="oval"/>
                </v:line>
                <v:line id="_x0000_s2456" style="position:absolute;flip:y" from="2452,11618" to="4293,11789">
                  <v:stroke startarrow="oval" endarrow="oval"/>
                </v:line>
                <v:line id="_x0000_s2457" style="position:absolute;flip:y" from="4293,9965" to="7629,11618">
                  <v:stroke startarrow="oval" endarrow="oval"/>
                </v:line>
                <v:line id="_x0000_s2458" style="position:absolute;flip:x y" from="2970,9908" to="4293,11618">
                  <v:stroke startarrow="oval" endarrow="oval"/>
                </v:line>
                <v:shape id="_x0000_s2459" style="position:absolute;left:2841;top:8027;width:1452;height:3591;mso-position-horizontal:absolute;mso-position-vertical:absolute" coordsize="1482,3534" path="m,l342,343,642,793r255,375l1092,1603r120,375l1302,2398r135,1095l1482,3534e" filled="f">
                  <v:stroke startarrow="oval" endarrow="oval"/>
                  <v:path arrowok="t"/>
                </v:shape>
                <v:line id="_x0000_s2460" style="position:absolute" from="5121,8996" to="5121,8996">
                  <v:stroke startarrow="oval" endarrow="oval"/>
                </v:line>
                <v:line id="_x0000_s2461" style="position:absolute;flip:y" from="1872,8996" to="2100,9281">
                  <v:stroke endarrow="block"/>
                </v:line>
                <v:line id="_x0000_s2462" style="position:absolute" from="3867,8426" to="4095,8540">
                  <v:stroke endarrow="block"/>
                </v:line>
                <v:line id="_x0000_s2463" style="position:absolute" from="6204,9395" to="6489,9509">
                  <v:stroke endarrow="block"/>
                </v:line>
                <v:line id="_x0000_s2464" style="position:absolute;flip:y" from="5577,10820" to="5919,10991">
                  <v:stroke endarrow="block"/>
                </v:line>
                <v:line id="_x0000_s2465" style="position:absolute" from="3012,11732" to="3354,11732">
                  <v:stroke endarrow="block"/>
                </v:line>
                <v:line id="_x0000_s2466" style="position:absolute" from="1758,10592" to="1929,10877">
                  <v:stroke endarrow="block"/>
                </v:line>
                <v:line id="_x0000_s2467" style="position:absolute;flip:y" from="2613,10991" to="2670,11219">
                  <v:stroke endarrow="block"/>
                </v:line>
                <v:line id="_x0000_s2468" style="position:absolute;flip:x y" from="3525,10649" to="3753,10934">
                  <v:stroke endarrow="block"/>
                </v:line>
                <v:line id="_x0000_s2469" style="position:absolute" from="2043,9908" to="2442,9908">
                  <v:stroke endarrow="block"/>
                </v:line>
                <v:line id="_x0000_s2470" style="position:absolute;flip:y" from="4095,9281" to="4494,9452">
                  <v:stroke endarrow="block"/>
                </v:line>
                <v:line id="_x0000_s2471" style="position:absolute;flip:y" from="2727,8711" to="2727,8825">
                  <v:stroke endarrow="block"/>
                </v:line>
                <v:line id="_x0000_s2472" style="position:absolute" from="3069,9281" to="3069,9452">
                  <v:stroke endarrow="block"/>
                </v:line>
                <v:line id="_x0000_s2473" style="position:absolute" from="3753,9224" to="3810,9395">
                  <v:stroke endarrow="block"/>
                </v:line>
                <v:line id="_x0000_s2474" style="position:absolute;flip:y" from="4437,10022" to="4494,10193">
                  <v:stroke endarrow="block"/>
                </v:line>
                <v:line id="_x0000_s2475" style="position:absolute;flip:x" from="4950,10250" to="5007,10421">
                  <v:stroke endarrow="block"/>
                </v:line>
              </v:group>
              <v:group id="_x0000_s2476" style="position:absolute;left:858;top:8312;width:5856;height:3702" coordorigin="858,8312" coordsize="5856,3702">
                <v:shape id="_x0000_s2477" type="#_x0000_t202" style="position:absolute;left:4212;top:8312;width:453;height:453" filled="f" stroked="f">
                  <v:textbox style="mso-next-textbox:#_x0000_s2477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6</w:t>
                        </w:r>
                      </w:p>
                    </w:txbxContent>
                  </v:textbox>
                </v:shape>
                <v:shape id="_x0000_s2478" type="#_x0000_t202" style="position:absolute;left:1872;top:8540;width:453;height:453" filled="f" stroked="f">
                  <v:textbox style="mso-next-textbox:#_x0000_s2478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</w:t>
                        </w:r>
                      </w:p>
                    </w:txbxContent>
                  </v:textbox>
                </v:shape>
                <v:shape id="_x0000_s2479" type="#_x0000_t202" style="position:absolute;left:5808;top:8939;width:453;height:453" filled="f" stroked="f">
                  <v:textbox style="mso-next-textbox:#_x0000_s2479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4</w:t>
                        </w:r>
                      </w:p>
                    </w:txbxContent>
                  </v:textbox>
                </v:shape>
                <v:shape id="_x0000_s2480" type="#_x0000_t202" style="position:absolute;left:6090;top:10592;width:624;height:453" filled="f" stroked="f">
                  <v:textbox style="mso-next-textbox:#_x0000_s2480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12</w:t>
                        </w:r>
                      </w:p>
                    </w:txbxContent>
                  </v:textbox>
                </v:shape>
                <v:shape id="_x0000_s2481" type="#_x0000_t202" style="position:absolute;left:3297;top:11561;width:453;height:453" filled="f" stroked="f">
                  <v:textbox style="mso-next-textbox:#_x0000_s2481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</w:t>
                        </w:r>
                      </w:p>
                    </w:txbxContent>
                  </v:textbox>
                </v:shape>
                <v:shape id="_x0000_s2482" type="#_x0000_t202" style="position:absolute;left:1416;top:10421;width:453;height:453" filled="f" stroked="f">
                  <v:textbox style="mso-next-textbox:#_x0000_s2482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</w:t>
                        </w:r>
                      </w:p>
                    </w:txbxContent>
                  </v:textbox>
                </v:shape>
                <v:shape id="_x0000_s2483" type="#_x0000_t202" style="position:absolute;left:1701;top:9566;width:453;height:453" filled="f" stroked="f">
                  <v:textbox style="mso-next-textbox:#_x0000_s2483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4</w:t>
                        </w:r>
                      </w:p>
                    </w:txbxContent>
                  </v:textbox>
                </v:shape>
                <v:shape id="_x0000_s2484" type="#_x0000_t202" style="position:absolute;left:2442;top:10421;width:453;height:453" filled="f" stroked="f">
                  <v:textbox style="mso-next-textbox:#_x0000_s2484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</w:t>
                        </w:r>
                      </w:p>
                    </w:txbxContent>
                  </v:textbox>
                </v:shape>
                <v:shape id="_x0000_s2485" type="#_x0000_t202" style="position:absolute;left:4950;top:9680;width:627;height:453" filled="f" stroked="f">
                  <v:textbox style="mso-next-textbox:#_x0000_s2485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17</w:t>
                        </w:r>
                      </w:p>
                    </w:txbxContent>
                  </v:textbox>
                </v:shape>
                <v:shape id="_x0000_s2486" type="#_x0000_t202" style="position:absolute;left:4440;top:9623;width:453;height:453" filled="f" stroked="f">
                  <v:textbox style="mso-next-textbox:#_x0000_s2486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6</w:t>
                        </w:r>
                      </w:p>
                    </w:txbxContent>
                  </v:textbox>
                </v:shape>
                <v:shape id="_x0000_s2487" type="#_x0000_t202" style="position:absolute;left:3699;top:9851;width:453;height:453" filled="f" stroked="f">
                  <v:textbox style="mso-next-textbox:#_x0000_s2487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3</w:t>
                        </w:r>
                      </w:p>
                    </w:txbxContent>
                  </v:textbox>
                </v:shape>
                <v:shape id="_x0000_s2488" type="#_x0000_t202" style="position:absolute;left:3468;top:10820;width:453;height:453" filled="f" stroked="f">
                  <v:textbox style="mso-next-textbox:#_x0000_s2488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7</w:t>
                        </w:r>
                      </w:p>
                    </w:txbxContent>
                  </v:textbox>
                </v:shape>
                <v:shape id="_x0000_s2489" type="#_x0000_t202" style="position:absolute;left:4209;top:8939;width:453;height:453" filled="f" stroked="f">
                  <v:textbox style="mso-next-textbox:#_x0000_s2489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</w:t>
                        </w:r>
                      </w:p>
                    </w:txbxContent>
                  </v:textbox>
                </v:shape>
                <v:shape id="_x0000_s2490" type="#_x0000_t202" style="position:absolute;left:2958;top:8711;width:453;height:453" filled="f" stroked="f">
                  <v:textbox style="mso-next-textbox:#_x0000_s2490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8</w:t>
                        </w:r>
                      </w:p>
                    </w:txbxContent>
                  </v:textbox>
                </v:shape>
                <v:shape id="_x0000_s2491" type="#_x0000_t202" style="position:absolute;left:2340;top:8882;width:558;height:453" filled="f" stroked="f">
                  <v:textbox style="mso-next-textbox:#_x0000_s2491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12</w:t>
                        </w:r>
                      </w:p>
                    </w:txbxContent>
                  </v:textbox>
                </v:shape>
                <v:shape id="_x0000_s2492" type="#_x0000_t202" style="position:absolute;left:858;top:9683;width:558;height:453" filled="f" stroked="f">
                  <v:textbox style="mso-next-textbox:#_x0000_s2492">
                    <w:txbxContent>
                      <w:p w:rsidR="000957C1" w:rsidRDefault="000957C1" w:rsidP="005C404B">
                        <w:pPr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W</w:t>
                        </w:r>
                      </w:p>
                    </w:txbxContent>
                  </v:textbox>
                </v:shape>
              </v:group>
            </v:group>
            <v:shape id="_x0000_s2493" type="#_x0000_t202" style="position:absolute;left:4382;top:13790;width:1425;height:570" filled="f" stroked="f">
              <v:textbox style="mso-next-textbox:#_x0000_s2493">
                <w:txbxContent>
                  <w:p w:rsidR="000957C1" w:rsidRPr="00FD66A2" w:rsidRDefault="00674BF7" w:rsidP="005C404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Рис. </w:t>
                    </w:r>
                    <w:r w:rsidR="000957C1">
                      <w:rPr>
                        <w:b/>
                      </w:rPr>
                      <w:t>7</w:t>
                    </w:r>
                  </w:p>
                </w:txbxContent>
              </v:textbox>
            </v:shape>
            <w10:wrap type="topAndBottom" anchory="page"/>
          </v:group>
        </w:pict>
      </w:r>
      <w:r>
        <w:rPr>
          <w:bCs/>
          <w:noProof/>
          <w:sz w:val="28"/>
          <w:szCs w:val="28"/>
        </w:rPr>
        <w:pict>
          <v:group id="_x0000_s2319" style="position:absolute;left:0;text-align:left;margin-left:11.45pt;margin-top:45.6pt;width:464.55pt;height:316.35pt;z-index:251667456;mso-position-vertical-relative:margin" coordorigin="1307,8090" coordsize="9291,7752" o:allowoverlap="f">
            <v:group id="_x0000_s2320" style="position:absolute;left:1307;top:8090;width:9291;height:7752;mso-position-horizontal-relative:page" coordorigin="1308,2618" coordsize="9291,7752">
              <v:group id="_x0000_s2321" style="position:absolute;left:1308;top:2618;width:9291;height:3477;mso-position-horizontal-relative:page" coordorigin="1079,2618" coordsize="9291,3477">
                <v:group id="_x0000_s2322" style="position:absolute;left:1079;top:2618;width:9291;height:3477;mso-position-horizontal-relative:page" coordorigin="1026,5415" coordsize="10191,3477">
                  <v:shape id="_x0000_s2323" type="#_x0000_t202" style="position:absolute;left:3420;top:8322;width:513;height:570" o:allowincell="f" filled="f" stroked="f">
                    <v:textbox style="mso-next-textbox:#_x0000_s2323">
                      <w:txbxContent>
                        <w:p w:rsidR="000957C1" w:rsidRDefault="000957C1" w:rsidP="005C40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2324" style="position:absolute" from="7182,6993" to="7182,6993" o:allowincell="f">
                    <v:stroke startarrow="oval" endarrow="oval"/>
                  </v:line>
                  <v:line id="_x0000_s2325" style="position:absolute" from="10659,7107" to="10659,7107" o:allowincell="f">
                    <v:stroke startarrow="oval" endarrow="oval"/>
                  </v:line>
                  <v:group id="_x0000_s2326" style="position:absolute;left:1425;top:5511;width:9234;height:3306" coordorigin="1425,6384" coordsize="9234,3306" o:allowincell="f">
                    <v:group id="_x0000_s2327" style="position:absolute;left:1425;top:6726;width:9234;height:2508" coordorigin="1425,6726" coordsize="9234,2508" o:allowincell="f">
                      <v:shape id="_x0000_s2328" type="#_x0000_t9" style="position:absolute;left:1425;top:6726;width:9234;height:2508" o:allowincell="f"/>
                      <v:line id="_x0000_s2329" style="position:absolute" from="3762,6726" to="5700,9234" o:allowincell="f">
                        <v:stroke startarrow="oval" endarrow="oval"/>
                      </v:line>
                      <v:line id="_x0000_s2330" style="position:absolute" from="6213,6726" to="8322,9234" o:allowincell="f">
                        <v:stroke startarrow="oval" endarrow="oval"/>
                      </v:line>
                      <v:line id="_x0000_s2331" style="position:absolute;flip:x" from="3762,6726" to="6213,9234" o:allowincell="f">
                        <v:stroke startarrow="oval" endarrow="oval"/>
                      </v:line>
                      <v:line id="_x0000_s2332" style="position:absolute;flip:y" from="5700,6726" to="8379,9234" o:allowincell="f">
                        <v:stroke startarrow="oval" endarrow="oval"/>
                      </v:line>
                      <v:line id="_x0000_s2333" style="position:absolute" from="4845,8094" to="4845,8094" o:allowincell="f">
                        <v:stroke startarrow="oval" endarrow="oval"/>
                      </v:line>
                      <v:line id="_x0000_s2334" style="position:absolute" from="1425,7980" to="1425,7980" o:allowincell="f">
                        <v:stroke startarrow="oval" endarrow="oval"/>
                      </v:line>
                      <v:line id="_x0000_s2335" style="position:absolute;flip:y" from="3762,7866" to="7182,9234" o:allowincell="f">
                        <v:stroke startarrow="oval" endarrow="oval"/>
                      </v:line>
                      <v:line id="_x0000_s2336" style="position:absolute" from="6213,6726" to="10659,7980" o:allowincell="f">
                        <v:stroke startarrow="oval" endarrow="oval"/>
                      </v:line>
                    </v:group>
                    <v:group id="_x0000_s2337" style="position:absolute;left:2223;top:6384;width:7638;height:3306" coordorigin="2223,6384" coordsize="7638,3306" o:allowincell="f">
                      <v:shape id="_x0000_s2338" type="#_x0000_t202" style="position:absolute;left:2223;top:7068;width:456;height:513" o:allowincell="f" filled="f" stroked="f">
                        <v:textbox style="mso-next-textbox:#_x0000_s2338">
                          <w:txbxContent>
                            <w:p w:rsidR="000957C1" w:rsidRDefault="000957C1" w:rsidP="005C404B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2339" type="#_x0000_t202" style="position:absolute;left:4218;top:7239;width:456;height:513" o:allowincell="f" filled="f" stroked="f">
                        <v:textbox style="mso-next-textbox:#_x0000_s2339">
                          <w:txbxContent>
                            <w:p w:rsidR="000957C1" w:rsidRDefault="000957C1" w:rsidP="005C404B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2340" type="#_x0000_t202" style="position:absolute;left:2280;top:8493;width:456;height:513" o:allowincell="f" filled="f" stroked="f">
                        <v:textbox style="mso-next-textbox:#_x0000_s2340">
                          <w:txbxContent>
                            <w:p w:rsidR="000957C1" w:rsidRDefault="000957C1" w:rsidP="005C404B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_x0000_s2341" type="#_x0000_t202" style="position:absolute;left:4161;top:8265;width:456;height:513" o:allowincell="f" filled="f" stroked="f">
                        <v:textbox style="mso-next-textbox:#_x0000_s2341">
                          <w:txbxContent>
                            <w:p w:rsidR="000957C1" w:rsidRDefault="000957C1" w:rsidP="005C404B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2342" type="#_x0000_t202" style="position:absolute;left:4617;top:6384;width:636;height:513" o:allowincell="f" filled="f" stroked="f">
                        <v:textbox style="mso-next-textbox:#_x0000_s2342">
                          <w:txbxContent>
                            <w:p w:rsidR="000957C1" w:rsidRDefault="000957C1" w:rsidP="005C404B">
                              <w:r>
                                <w:t>2,5</w:t>
                              </w:r>
                            </w:p>
                          </w:txbxContent>
                        </v:textbox>
                      </v:shape>
                      <v:shape id="_x0000_s2343" type="#_x0000_t202" style="position:absolute;left:5244;top:7182;width:456;height:513" o:allowincell="f" filled="f" stroked="f">
                        <v:textbox style="mso-next-textbox:#_x0000_s2343">
                          <w:txbxContent>
                            <w:p w:rsidR="000957C1" w:rsidRDefault="000957C1" w:rsidP="005C404B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2344" type="#_x0000_t202" style="position:absolute;left:6327;top:7125;width:456;height:513" o:allowincell="f" filled="f" stroked="f">
                        <v:textbox style="mso-next-textbox:#_x0000_s2344">
                          <w:txbxContent>
                            <w:p w:rsidR="000957C1" w:rsidRDefault="000957C1" w:rsidP="005C404B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_x0000_s2345" type="#_x0000_t202" style="position:absolute;left:5814;top:7980;width:456;height:513" o:allowincell="f" filled="f" stroked="f">
                        <v:textbox style="mso-next-textbox:#_x0000_s2345">
                          <w:txbxContent>
                            <w:p w:rsidR="000957C1" w:rsidRDefault="000957C1" w:rsidP="005C404B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2346" type="#_x0000_t202" style="position:absolute;left:4926;top:8094;width:603;height:513" o:allowincell="f" filled="f" stroked="f">
                        <v:textbox style="mso-next-textbox:#_x0000_s2346">
                          <w:txbxContent>
                            <w:p w:rsidR="000957C1" w:rsidRDefault="000957C1" w:rsidP="005C404B">
                              <w:r>
                                <w:t>1,5</w:t>
                              </w:r>
                            </w:p>
                          </w:txbxContent>
                        </v:textbox>
                      </v:shape>
                      <v:shape id="_x0000_s2347" type="#_x0000_t202" style="position:absolute;left:6612;top:9177;width:456;height:513" o:allowincell="f" filled="f" stroked="f">
                        <v:textbox style="mso-next-textbox:#_x0000_s2347">
                          <w:txbxContent>
                            <w:p w:rsidR="000957C1" w:rsidRDefault="000957C1" w:rsidP="005C404B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2348" type="#_x0000_t202" style="position:absolute;left:4275;top:9177;width:693;height:513" o:allowincell="f" filled="f" stroked="f">
                        <v:textbox style="mso-next-textbox:#_x0000_s2348">
                          <w:txbxContent>
                            <w:p w:rsidR="000957C1" w:rsidRDefault="000957C1" w:rsidP="005C404B">
                              <w:r>
                                <w:t>3,5</w:t>
                              </w:r>
                            </w:p>
                          </w:txbxContent>
                        </v:textbox>
                      </v:shape>
                      <v:shape id="_x0000_s2349" type="#_x0000_t202" style="position:absolute;left:8379;top:7011;width:456;height:513" o:allowincell="f" filled="f" stroked="f">
                        <v:textbox style="mso-next-textbox:#_x0000_s2349">
                          <w:txbxContent>
                            <w:p w:rsidR="000957C1" w:rsidRDefault="000957C1" w:rsidP="005C404B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_x0000_s2350" type="#_x0000_t202" style="position:absolute;left:9405;top:7011;width:456;height:513" o:allowincell="f" filled="f" stroked="f">
                        <v:textbox style="mso-next-textbox:#_x0000_s2350">
                          <w:txbxContent>
                            <w:p w:rsidR="000957C1" w:rsidRDefault="000957C1" w:rsidP="005C404B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2351" type="#_x0000_t202" style="position:absolute;left:7011;top:6384;width:456;height:513" o:allowincell="f" filled="f" stroked="f">
                        <v:textbox style="mso-next-textbox:#_x0000_s2351">
                          <w:txbxContent>
                            <w:p w:rsidR="000957C1" w:rsidRDefault="000957C1" w:rsidP="005C404B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_x0000_s2352" type="#_x0000_t202" style="position:absolute;left:7182;top:7239;width:570;height:513" o:allowincell="f" filled="f" stroked="f">
                        <v:textbox style="mso-next-textbox:#_x0000_s2352">
                          <w:txbxContent>
                            <w:p w:rsidR="000957C1" w:rsidRDefault="000957C1" w:rsidP="005C404B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2353" type="#_x0000_t202" style="position:absolute;left:6270;top:8436;width:456;height:513" o:allowincell="f" filled="f" stroked="f">
                        <v:textbox style="mso-next-textbox:#_x0000_s2353">
                          <w:txbxContent>
                            <w:p w:rsidR="000957C1" w:rsidRDefault="000957C1" w:rsidP="005C404B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_x0000_s2354" type="#_x0000_t202" style="position:absolute;left:7581;top:8208;width:660;height:513" o:allowincell="f" filled="f" stroked="f">
                        <v:textbox style="mso-next-textbox:#_x0000_s2354">
                          <w:txbxContent>
                            <w:p w:rsidR="000957C1" w:rsidRDefault="000957C1" w:rsidP="005C404B">
                              <w:r>
                                <w:t>1,5</w:t>
                              </w:r>
                            </w:p>
                          </w:txbxContent>
                        </v:textbox>
                      </v:shape>
                      <v:shape id="_x0000_s2355" type="#_x0000_t202" style="position:absolute;left:9405;top:8493;width:456;height:513" o:allowincell="f" filled="f" stroked="f">
                        <v:textbox style="mso-next-textbox:#_x0000_s2355">
                          <w:txbxContent>
                            <w:p w:rsidR="000957C1" w:rsidRDefault="000957C1" w:rsidP="005C404B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2356" type="#_x0000_t202" style="position:absolute;left:8037;top:8322;width:513;height:570" o:allowincell="f" filled="f" stroked="f">
                    <v:textbox style="mso-next-textbox:#_x0000_s2356">
                      <w:txbxContent>
                        <w:p w:rsidR="000957C1" w:rsidRDefault="000957C1" w:rsidP="005C40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2357" type="#_x0000_t202" style="position:absolute;left:5472;top:8322;width:513;height:570" o:allowincell="f" filled="f" stroked="f">
                    <v:textbox style="mso-next-textbox:#_x0000_s2357">
                      <w:txbxContent>
                        <w:p w:rsidR="000957C1" w:rsidRDefault="000957C1" w:rsidP="005C40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2358" type="#_x0000_t202" style="position:absolute;left:5985;top:5472;width:513;height:570" o:allowincell="f" filled="f" stroked="f">
                    <v:textbox style="mso-next-textbox:#_x0000_s2358">
                      <w:txbxContent>
                        <w:p w:rsidR="000957C1" w:rsidRDefault="000957C1" w:rsidP="005C40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2359" type="#_x0000_t202" style="position:absolute;left:3534;top:5415;width:513;height:570" o:allowincell="f" filled="f" stroked="f">
                    <v:textbox style="mso-next-textbox:#_x0000_s2359">
                      <w:txbxContent>
                        <w:p w:rsidR="000957C1" w:rsidRDefault="000957C1" w:rsidP="005C40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2360" type="#_x0000_t202" style="position:absolute;left:1026;top:6840;width:513;height:570" o:allowincell="f" filled="f" stroked="f">
                    <v:textbox style="mso-next-textbox:#_x0000_s2360">
                      <w:txbxContent>
                        <w:p w:rsidR="000957C1" w:rsidRDefault="000957C1" w:rsidP="005C40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2361" type="#_x0000_t202" style="position:absolute;left:7182;top:6783;width:513;height:570" o:allowincell="f" filled="f" stroked="f">
                    <v:textbox style="mso-next-textbox:#_x0000_s2361">
                      <w:txbxContent>
                        <w:p w:rsidR="000957C1" w:rsidRDefault="000957C1" w:rsidP="005C40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2362" type="#_x0000_t202" style="position:absolute;left:4446;top:7011;width:513;height:570" o:allowincell="f" filled="f" stroked="f">
                    <v:textbox style="mso-next-textbox:#_x0000_s2362">
                      <w:txbxContent>
                        <w:p w:rsidR="000957C1" w:rsidRDefault="000957C1" w:rsidP="005C40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63" type="#_x0000_t202" style="position:absolute;left:8265;top:5472;width:513;height:570" o:allowincell="f" filled="f" stroked="f">
                    <v:textbox style="mso-next-textbox:#_x0000_s2363">
                      <w:txbxContent>
                        <w:p w:rsidR="000957C1" w:rsidRDefault="000957C1" w:rsidP="005C404B">
                          <w:pPr>
                            <w:pStyle w:val="13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2364" type="#_x0000_t202" style="position:absolute;left:10602;top:6840;width:615;height:570" o:allowincell="f" filled="f" stroked="f">
                    <v:textbox style="mso-next-textbox:#_x0000_s2364">
                      <w:txbxContent>
                        <w:p w:rsidR="000957C1" w:rsidRDefault="000957C1" w:rsidP="005C40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line id="_x0000_s2365" style="position:absolute;flip:y" from="4556,4442" to="4558,4444">
                  <v:stroke startarrow="oval" endarrow="oval"/>
                </v:line>
              </v:group>
              <v:group id="_x0000_s2366" style="position:absolute;left:2656;top:6608;width:6690;height:3762;mso-position-horizontal-relative:page" coordorigin="2390,6095" coordsize="6690,3762">
                <v:group id="_x0000_s2367" style="position:absolute;left:2390;top:6323;width:6690;height:3534" coordorigin="2390,6323" coordsize="6690,3534">
                  <v:group id="_x0000_s2368" style="position:absolute;left:2390;top:6323;width:6690;height:3534;mso-position-horizontal-relative:page" coordorigin="2337,6954" coordsize="6690,3534">
                    <v:shape id="_x0000_s2369" type="#_x0000_t202" style="position:absolute;left:4902;top:7182;width:570;height:513" o:allowincell="f" filled="f" stroked="f">
                      <v:textbox style="mso-next-textbox:#_x0000_s2369">
                        <w:txbxContent>
                          <w:p w:rsidR="000957C1" w:rsidRDefault="000957C1" w:rsidP="005C404B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2370" type="#_x0000_t202" style="position:absolute;left:5586;top:7353;width:570;height:513" o:allowincell="f" filled="f" stroked="f">
                      <v:textbox style="mso-next-textbox:#_x0000_s2370">
                        <w:txbxContent>
                          <w:p w:rsidR="000957C1" w:rsidRDefault="000957C1" w:rsidP="005C404B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2371" type="#_x0000_t202" style="position:absolute;left:5871;top:8037;width:570;height:513" o:allowincell="f" filled="f" stroked="f">
                      <v:textbox style="mso-next-textbox:#_x0000_s2371">
                        <w:txbxContent>
                          <w:p w:rsidR="000957C1" w:rsidRDefault="000957C1" w:rsidP="005C404B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_x0000_s2372" type="#_x0000_t202" style="position:absolute;left:4959;top:8835;width:762;height:513" o:allowincell="f" filled="f" stroked="f">
                      <v:textbox style="mso-next-textbox:#_x0000_s2372">
                        <w:txbxContent>
                          <w:p w:rsidR="000957C1" w:rsidRDefault="000957C1" w:rsidP="005C404B">
                            <w:r>
                              <w:t>1,5</w:t>
                            </w:r>
                          </w:p>
                        </w:txbxContent>
                      </v:textbox>
                    </v:shape>
                    <v:shape id="_x0000_s2373" type="#_x0000_t202" style="position:absolute;left:3135;top:8037;width:693;height:513" o:allowincell="f" filled="f" stroked="f">
                      <v:textbox style="mso-next-textbox:#_x0000_s2373">
                        <w:txbxContent>
                          <w:p w:rsidR="000957C1" w:rsidRDefault="000957C1" w:rsidP="005C404B">
                            <w:r>
                              <w:t>2,5</w:t>
                            </w:r>
                          </w:p>
                        </w:txbxContent>
                      </v:textbox>
                    </v:shape>
                    <v:shape id="_x0000_s2374" type="#_x0000_t202" style="position:absolute;left:3819;top:7524;width:570;height:513" o:allowincell="f" filled="f" stroked="f">
                      <v:textbox style="mso-next-textbox:#_x0000_s2374">
                        <w:txbxContent>
                          <w:p w:rsidR="000957C1" w:rsidRDefault="000957C1" w:rsidP="005C404B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2375" type="#_x0000_t202" style="position:absolute;left:2565;top:7524;width:570;height:513" o:allowincell="f" filled="f" stroked="f">
                      <v:textbox style="mso-next-textbox:#_x0000_s2375">
                        <w:txbxContent>
                          <w:p w:rsidR="000957C1" w:rsidRDefault="000957C1" w:rsidP="005C404B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2376" type="#_x0000_t202" style="position:absolute;left:3420;top:9975;width:570;height:513" o:allowincell="f" filled="f" stroked="f">
                      <v:textbox style="mso-next-textbox:#_x0000_s2376">
                        <w:txbxContent>
                          <w:p w:rsidR="000957C1" w:rsidRDefault="000957C1" w:rsidP="005C404B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2377" type="#_x0000_t202" style="position:absolute;left:2679;top:8835;width:570;height:513" o:allowincell="f" filled="f" stroked="f">
                      <v:textbox style="mso-next-textbox:#_x0000_s2377">
                        <w:txbxContent>
                          <w:p w:rsidR="000957C1" w:rsidRDefault="000957C1" w:rsidP="005C404B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2378" type="#_x0000_t202" style="position:absolute;left:6819;top:7410;width:762;height:513" o:allowincell="f" filled="f" stroked="f">
                      <v:textbox style="mso-next-textbox:#_x0000_s2378">
                        <w:txbxContent>
                          <w:p w:rsidR="000957C1" w:rsidRDefault="000957C1" w:rsidP="005C404B">
                            <w:r>
                              <w:t>3,5</w:t>
                            </w:r>
                          </w:p>
                        </w:txbxContent>
                      </v:textbox>
                    </v:shape>
                    <v:shape id="_x0000_s2379" type="#_x0000_t202" style="position:absolute;left:3933;top:9462;width:762;height:513" o:allowincell="f" filled="f" stroked="f">
                      <v:textbox style="mso-next-textbox:#_x0000_s2379">
                        <w:txbxContent>
                          <w:p w:rsidR="000957C1" w:rsidRDefault="000957C1" w:rsidP="005C404B">
                            <w:r>
                              <w:t>0,5</w:t>
                            </w:r>
                          </w:p>
                        </w:txbxContent>
                      </v:textbox>
                    </v:shape>
                    <v:shape id="_x0000_s2380" type="#_x0000_t202" style="position:absolute;left:2736;top:9348;width:762;height:513" o:allowincell="f" filled="f" stroked="f">
                      <v:textbox style="mso-next-textbox:#_x0000_s2380">
                        <w:txbxContent>
                          <w:p w:rsidR="000957C1" w:rsidRDefault="000957C1" w:rsidP="005C404B">
                            <w:r>
                              <w:t>0,5</w:t>
                            </w:r>
                          </w:p>
                        </w:txbxContent>
                      </v:textbox>
                    </v:shape>
                    <v:shape id="_x0000_s2381" type="#_x0000_t202" style="position:absolute;left:3798;top:8892;width:762;height:513" o:allowincell="f" filled="f" stroked="f">
                      <v:textbox style="mso-next-textbox:#_x0000_s2381">
                        <w:txbxContent>
                          <w:p w:rsidR="000957C1" w:rsidRDefault="000957C1" w:rsidP="005C404B">
                            <w:r>
                              <w:t>0,5</w:t>
                            </w:r>
                          </w:p>
                        </w:txbxContent>
                      </v:textbox>
                    </v:shape>
                    <v:group id="_x0000_s2382" style="position:absolute;left:2337;top:6954;width:6555;height:3135" coordorigin="2337,6954" coordsize="6555,3135" o:allowincell="f">
                      <v:group id="_x0000_s2383" style="position:absolute;left:2337;top:6954;width:6555;height:3135" coordorigin="1938,6954" coordsize="6555,3135" o:allowincell="f">
                        <v:line id="_x0000_s2384" style="position:absolute" from="1938,8436" to="8493,8436" o:allowincell="f">
                          <v:stroke startarrow="oval" endarrow="oval"/>
                        </v:line>
                        <v:group id="_x0000_s2385" style="position:absolute;left:1938;top:7467;width:2223;height:969" coordorigin="1938,7467" coordsize="2223,969" o:allowincell="f">
                          <v:line id="_x0000_s2386" style="position:absolute;flip:y" from="1938,7467" to="3192,8436" o:allowincell="f">
                            <v:stroke startarrow="oval" endarrow="oval"/>
                          </v:line>
                          <v:line id="_x0000_s2387" style="position:absolute" from="3192,7467" to="4161,8436" o:allowincell="f">
                            <v:stroke startarrow="oval" endarrow="oval"/>
                          </v:line>
                        </v:group>
                        <v:line id="_x0000_s2388" style="position:absolute" from="1938,8436" to="4104,10089" o:allowincell="f">
                          <v:stroke startarrow="oval" endarrow="oval"/>
                        </v:line>
                        <v:line id="_x0000_s2389" style="position:absolute;flip:y" from="2508,8436" to="4161,10089" o:allowincell="f">
                          <v:stroke startarrow="oval" endarrow="oval"/>
                        </v:line>
                        <v:line id="_x0000_s2390" style="position:absolute" from="2508,10089" to="4104,10089" o:allowincell="f">
                          <v:stroke startarrow="oval" endarrow="oval"/>
                        </v:line>
                        <v:line id="_x0000_s2391" style="position:absolute;flip:y" from="4161,6954" to="5130,8436" o:allowincell="f">
                          <v:stroke startarrow="oval" endarrow="oval"/>
                        </v:line>
                        <v:line id="_x0000_s2392" style="position:absolute;flip:y" from="4161,7239" to="6327,8436" o:allowincell="f">
                          <v:stroke startarrow="oval" endarrow="oval"/>
                        </v:line>
                        <v:line id="_x0000_s2393" style="position:absolute" from="5130,6954" to="6327,7239" o:allowincell="f">
                          <v:stroke startarrow="oval" endarrow="oval"/>
                        </v:line>
                        <v:line id="_x0000_s2394" style="position:absolute" from="6327,7239" to="6954,8436" o:allowincell="f">
                          <v:stroke startarrow="oval" endarrow="oval"/>
                        </v:line>
                        <v:line id="_x0000_s2395" style="position:absolute" from="4161,8436" to="5643,9234" o:allowincell="f">
                          <v:stroke startarrow="oval" endarrow="oval"/>
                        </v:line>
                        <v:line id="_x0000_s2396" style="position:absolute;flip:x" from="5643,8436" to="6954,9234" o:allowincell="f">
                          <v:stroke startarrow="oval" endarrow="oval"/>
                        </v:line>
                        <v:line id="_x0000_s2397" style="position:absolute;flip:x" from="6954,7125" to="7695,8436" o:allowincell="f">
                          <v:stroke startarrow="oval" endarrow="oval"/>
                        </v:line>
                        <v:line id="_x0000_s2398" style="position:absolute" from="7695,7125" to="8493,8436" o:allowincell="f">
                          <v:stroke startarrow="oval" endarrow="oval"/>
                        </v:line>
                        <v:line id="_x0000_s2399" style="position:absolute" from="6954,8436" to="7752,9633" o:allowincell="f">
                          <v:stroke startarrow="oval" endarrow="oval"/>
                        </v:line>
                        <v:line id="_x0000_s2400" style="position:absolute" from="7695,7125" to="7752,9633" o:allowincell="f">
                          <v:stroke startarrow="oval" endarrow="oval"/>
                        </v:line>
                        <v:line id="_x0000_s2401" style="position:absolute;flip:x" from="7752,8436" to="8493,9633" o:allowincell="f">
                          <v:stroke startarrow="oval" endarrow="oval"/>
                        </v:line>
                      </v:group>
                      <v:line id="_x0000_s2402" style="position:absolute" from="3591,9405" to="3591,9405" o:allowincell="f">
                        <v:stroke startarrow="oval" endarrow="oval"/>
                      </v:line>
                    </v:group>
                    <v:shape id="_x0000_s2403" type="#_x0000_t202" style="position:absolute;left:6441;top:8778;width:705;height:513" o:allowincell="f" filled="f" stroked="f">
                      <v:textbox style="mso-next-textbox:#_x0000_s2403">
                        <w:txbxContent>
                          <w:p w:rsidR="000957C1" w:rsidRDefault="000957C1" w:rsidP="005C404B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_x0000_s2404" type="#_x0000_t202" style="position:absolute;left:8436;top:8778;width:591;height:513" o:allowincell="f" filled="f" stroked="f">
                      <v:textbox style="mso-next-textbox:#_x0000_s2404">
                        <w:txbxContent>
                          <w:p w:rsidR="000957C1" w:rsidRDefault="000957C1" w:rsidP="005C404B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_x0000_s2405" type="#_x0000_t202" style="position:absolute;left:7980;top:7695;width:522;height:513" o:allowincell="f" filled="f" stroked="f">
                      <v:textbox style="mso-next-textbox:#_x0000_s2405">
                        <w:txbxContent>
                          <w:p w:rsidR="000957C1" w:rsidRDefault="000957C1" w:rsidP="005C404B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2406" type="#_x0000_t202" style="position:absolute;left:7410;top:8094;width:681;height:513" o:allowincell="f" filled="f" stroked="f">
                      <v:textbox style="mso-next-textbox:#_x0000_s2406">
                        <w:txbxContent>
                          <w:p w:rsidR="000957C1" w:rsidRDefault="000957C1" w:rsidP="005C404B">
                            <w:r>
                              <w:t>12</w:t>
                            </w:r>
                          </w:p>
                        </w:txbxContent>
                      </v:textbox>
                    </v:shape>
                    <v:shape id="_x0000_s2407" type="#_x0000_t202" style="position:absolute;left:7368;top:8892;width:555;height:513" o:allowincell="f" filled="f" stroked="f">
                      <v:textbox style="mso-next-textbox:#_x0000_s2407">
                        <w:txbxContent>
                          <w:p w:rsidR="000957C1" w:rsidRDefault="000957C1" w:rsidP="005C404B">
                            <w:r>
                              <w:t>7</w:t>
                            </w:r>
                          </w:p>
                        </w:txbxContent>
                      </v:textbox>
                    </v:shape>
                    <v:shape id="_x0000_s2408" type="#_x0000_t202" style="position:absolute;left:7467;top:7182;width:762;height:513" o:allowincell="f" filled="f" stroked="f">
                      <v:textbox style="mso-next-textbox:#_x0000_s2408">
                        <w:txbxContent>
                          <w:p w:rsidR="000957C1" w:rsidRDefault="000957C1" w:rsidP="005C404B">
                            <w:r>
                              <w:t>14</w:t>
                            </w:r>
                          </w:p>
                        </w:txbxContent>
                      </v:textbox>
                    </v:shape>
                    <v:shape id="_x0000_s2409" type="#_x0000_t202" style="position:absolute;left:8322;top:7467;width:636;height:513" o:allowincell="f" filled="f" stroked="f">
                      <v:textbox style="mso-next-textbox:#_x0000_s2409">
                        <w:txbxContent>
                          <w:p w:rsidR="000957C1" w:rsidRDefault="000957C1" w:rsidP="005C404B">
                            <w:r>
                              <w:t>5</w:t>
                            </w:r>
                          </w:p>
                        </w:txbxContent>
                      </v:textbox>
                    </v:shape>
                  </v:group>
                  <v:line id="_x0000_s2410" style="position:absolute;flip:x y" from="3644,8774" to="3644,8831">
                    <v:stroke endarrow="oval"/>
                  </v:line>
                </v:group>
                <v:shape id="_x0000_s2411" type="#_x0000_t202" style="position:absolute;left:5981;top:6095;width:627;height:400" filled="f" stroked="f">
                  <v:textbox style="mso-next-textbox:#_x0000_s2411">
                    <w:txbxContent>
                      <w:p w:rsidR="000957C1" w:rsidRDefault="000957C1" w:rsidP="005C404B">
                        <w:r>
                          <w:t>12</w:t>
                        </w:r>
                      </w:p>
                    </w:txbxContent>
                  </v:textbox>
                </v:shape>
              </v:group>
              <v:shape id="_x0000_s2412" type="#_x0000_t202" style="position:absolute;left:5069;top:6038;width:1140;height:456" filled="f" stroked="f">
                <v:textbox style="mso-next-textbox:#_x0000_s2412">
                  <w:txbxContent>
                    <w:p w:rsidR="000957C1" w:rsidRPr="00FD66A2" w:rsidRDefault="00674BF7" w:rsidP="005C4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Рис.</w:t>
                      </w:r>
                      <w:r w:rsidR="000957C1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  <v:shape id="_x0000_s2413" type="#_x0000_t202" style="position:absolute;left:5411;top:9857;width:1140;height:456" filled="f" stroked="f">
                <v:textbox style="mso-next-textbox:#_x0000_s2413">
                  <w:txbxContent>
                    <w:p w:rsidR="000957C1" w:rsidRPr="00FD66A2" w:rsidRDefault="00674BF7" w:rsidP="005C4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Рис.</w:t>
                      </w:r>
                      <w:r w:rsidR="000957C1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v:group>
            <v:shape id="_x0000_s2414" type="#_x0000_t202" style="position:absolute;left:9173;top:13562;width:570;height:570" filled="f" stroked="f">
              <v:textbox style="mso-next-textbox:#_x0000_s2414">
                <w:txbxContent>
                  <w:p w:rsidR="000957C1" w:rsidRDefault="000957C1" w:rsidP="005C404B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W</w:t>
                    </w:r>
                  </w:p>
                </w:txbxContent>
              </v:textbox>
            </v:shape>
            <v:shape id="_x0000_s2415" type="#_x0000_t202" style="position:absolute;left:2219;top:13562;width:456;height:570" filled="f" stroked="f">
              <v:textbox style="mso-next-textbox:#_x0000_s2415">
                <w:txbxContent>
                  <w:p w:rsidR="000957C1" w:rsidRDefault="000957C1" w:rsidP="005C404B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w10:wrap type="topAndBottom" anchory="margin"/>
          </v:group>
        </w:pict>
      </w:r>
      <w:r w:rsidR="005C404B">
        <w:rPr>
          <w:bCs/>
          <w:iCs/>
          <w:sz w:val="28"/>
          <w:szCs w:val="28"/>
        </w:rPr>
        <w:t xml:space="preserve">Найдите расстояние от вершины </w:t>
      </w:r>
      <w:r w:rsidR="005C404B">
        <w:rPr>
          <w:bCs/>
          <w:iCs/>
          <w:sz w:val="28"/>
          <w:szCs w:val="28"/>
          <w:lang w:val="en-US"/>
        </w:rPr>
        <w:t>W</w:t>
      </w:r>
      <w:r w:rsidR="005C404B">
        <w:rPr>
          <w:bCs/>
          <w:iCs/>
          <w:sz w:val="28"/>
          <w:szCs w:val="28"/>
        </w:rPr>
        <w:t xml:space="preserve"> до всех остальных ве</w:t>
      </w:r>
      <w:r w:rsidR="00674BF7">
        <w:rPr>
          <w:bCs/>
          <w:iCs/>
          <w:sz w:val="28"/>
          <w:szCs w:val="28"/>
        </w:rPr>
        <w:t xml:space="preserve">ршин во взвешенном графе (рис. </w:t>
      </w:r>
      <w:r w:rsidR="005C404B">
        <w:rPr>
          <w:bCs/>
          <w:iCs/>
          <w:sz w:val="28"/>
          <w:szCs w:val="28"/>
        </w:rPr>
        <w:t>7).</w:t>
      </w:r>
    </w:p>
    <w:p w:rsidR="005C404B" w:rsidRPr="006C7B26" w:rsidRDefault="005C404B" w:rsidP="00674BF7">
      <w:pPr>
        <w:numPr>
          <w:ilvl w:val="0"/>
          <w:numId w:val="48"/>
        </w:numPr>
        <w:spacing w:before="120"/>
        <w:ind w:left="357" w:hanging="35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Найдите расстояние от вершины </w:t>
      </w:r>
      <w:r>
        <w:rPr>
          <w:bCs/>
          <w:iCs/>
          <w:sz w:val="28"/>
          <w:szCs w:val="28"/>
          <w:lang w:val="en-US"/>
        </w:rPr>
        <w:t>V</w:t>
      </w:r>
      <w:r>
        <w:rPr>
          <w:bCs/>
          <w:iCs/>
          <w:sz w:val="28"/>
          <w:szCs w:val="28"/>
        </w:rPr>
        <w:t xml:space="preserve"> до всех остальных вершин</w:t>
      </w:r>
      <w:r w:rsidR="00674BF7">
        <w:rPr>
          <w:bCs/>
          <w:iCs/>
          <w:sz w:val="28"/>
          <w:szCs w:val="28"/>
        </w:rPr>
        <w:t xml:space="preserve"> во взвешенных графах на рис. 8-</w:t>
      </w:r>
      <w:r>
        <w:rPr>
          <w:bCs/>
          <w:iCs/>
          <w:sz w:val="28"/>
          <w:szCs w:val="28"/>
        </w:rPr>
        <w:t>9.</w:t>
      </w:r>
    </w:p>
    <w:p w:rsidR="005C404B" w:rsidRDefault="005C404B" w:rsidP="005C404B">
      <w:pPr>
        <w:spacing w:before="120"/>
        <w:jc w:val="both"/>
        <w:rPr>
          <w:bCs/>
          <w:sz w:val="28"/>
          <w:szCs w:val="28"/>
        </w:rPr>
      </w:pPr>
    </w:p>
    <w:p w:rsidR="005C404B" w:rsidRPr="00BF2D8C" w:rsidRDefault="002436B0" w:rsidP="005C404B">
      <w:pPr>
        <w:spacing w:line="360" w:lineRule="auto"/>
        <w:jc w:val="both"/>
        <w:rPr>
          <w:sz w:val="28"/>
        </w:rPr>
      </w:pPr>
      <w:bookmarkStart w:id="7" w:name="_Toc112677600"/>
      <w:bookmarkStart w:id="8" w:name="_Toc113086775"/>
      <w:bookmarkStart w:id="9" w:name="_Toc113086890"/>
      <w:r>
        <w:rPr>
          <w:noProof/>
          <w:sz w:val="28"/>
        </w:rPr>
        <w:pict>
          <v:group id="_x0000_s2205" style="position:absolute;left:0;text-align:left;margin-left:39.65pt;margin-top:5.7pt;width:498.75pt;height:210.9pt;z-index:251666432;mso-position-horizontal-relative:page;mso-position-vertical-relative:margin" coordorigin="620,5069" coordsize="9747,4617">
            <v:group id="_x0000_s2206" style="position:absolute;left:620;top:5069;width:9747;height:4617" coordorigin="620,5069" coordsize="9747,4617">
              <v:group id="_x0000_s2207" style="position:absolute;left:620;top:5069;width:9747;height:4617" coordorigin="620,5069" coordsize="9747,4617">
                <v:group id="_x0000_s2208" style="position:absolute;left:620;top:5069;width:9747;height:4617" coordorigin="620,5069" coordsize="9747,4617">
                  <v:group id="_x0000_s2209" style="position:absolute;left:620;top:5069;width:9747;height:4617" coordorigin="447,5405" coordsize="10203,4617">
                    <v:group id="_x0000_s2210" style="position:absolute;left:846;top:5405;width:9804;height:4617" coordorigin="846,10535" coordsize="9804,4617">
                      <v:group id="_x0000_s2211" style="position:absolute;left:846;top:10535;width:4161;height:4617" coordorigin="846,10535" coordsize="4161,4617">
                        <v:shape id="_x0000_s2212" type="#_x0000_t202" style="position:absolute;left:1872;top:14639;width:1140;height:513" filled="f" stroked="f">
                          <v:textbox style="mso-next-textbox:#_x0000_s2212">
                            <w:txbxContent>
                              <w:p w:rsidR="000957C1" w:rsidRPr="00FD66A2" w:rsidRDefault="00674BF7" w:rsidP="005C404B">
                                <w:pPr>
                                  <w:rPr>
                                    <w:b/>
                                    <w:bCs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Cs/>
                                  </w:rPr>
                                  <w:t>Рис.</w:t>
                                </w:r>
                                <w:r w:rsidR="000957C1">
                                  <w:rPr>
                                    <w:b/>
                                    <w:bCs/>
                                    <w:iCs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group id="_x0000_s2213" style="position:absolute;left:846;top:10535;width:4161;height:4218" coordorigin="903,10535" coordsize="4161,4218">
                          <v:group id="_x0000_s2214" style="position:absolute;left:903;top:10822;width:4161;height:3589" coordorigin="903,10822" coordsize="4161,3589">
                            <v:oval id="_x0000_s2215" style="position:absolute;left:1703;top:11561;width:399;height:1481;rotation:-410066fd"/>
                            <v:line id="_x0000_s2216" style="position:absolute" from="903,13043" to="5064,13043">
                              <v:stroke startarrow="oval" endarrow="oval"/>
                            </v:line>
                            <v:line id="_x0000_s2217" style="position:absolute;flip:y" from="903,11561" to="1815,13043">
                              <v:stroke startarrow="oval" endarrow="oval"/>
                            </v:line>
                            <v:line id="_x0000_s2218" style="position:absolute;flip:x y" from="4095,11561" to="5064,13043">
                              <v:stroke startarrow="oval" endarrow="oval"/>
                            </v:line>
                            <v:line id="_x0000_s2219" style="position:absolute;flip:y" from="1815,11105" to="2841,11561">
                              <v:stroke startarrow="oval" endarrow="oval"/>
                            </v:line>
                            <v:line id="_x0000_s2220" style="position:absolute;flip:x y" from="2841,11105" to="4095,11561">
                              <v:stroke startarrow="oval" endarrow="oval"/>
                            </v:line>
                            <v:line id="_x0000_s2221" style="position:absolute" from="903,13043" to="1872,14411">
                              <v:stroke startarrow="oval" endarrow="oval"/>
                            </v:line>
                            <v:line id="_x0000_s2222" style="position:absolute" from="1872,14411" to="3753,14411">
                              <v:stroke startarrow="oval" endarrow="oval"/>
                            </v:line>
                            <v:line id="_x0000_s2223" style="position:absolute;flip:x" from="3753,13043" to="5064,14411">
                              <v:stroke startarrow="oval" endarrow="oval"/>
                            </v:line>
                            <v:shape id="_x0000_s2224" style="position:absolute;left:1873;top:11561;width:2223;height:2850;mso-position-horizontal:absolute;mso-position-vertical:absolute" coordsize="2223,2850" path="m2223,l1995,1483,,2850e" filled="f">
                              <v:stroke startarrow="oval" endarrow="oval"/>
                              <v:path arrowok="t"/>
                            </v:shape>
                            <v:line id="_x0000_s2225" style="position:absolute" from="3867,13043" to="3867,13043">
                              <v:stroke startarrow="oval" endarrow="oval"/>
                            </v:line>
                            <v:shapetype id="_x0000_t19" coordsize="21600,21600" o:spt="19" adj="-5898240,,,21600,21600" path="wr-21600,,21600,43200,,,21600,21600nfewr-21600,,21600,43200,,,21600,21600l,21600nsxe" filled="f">
                              <v:formulas>
                                <v:f eqn="val #2"/>
                                <v:f eqn="val #3"/>
                                <v:f eqn="val #4"/>
                              </v:formulas>
                              <v:path arrowok="t" o:extrusionok="f" gradientshapeok="t" o:connecttype="custom" o:connectlocs="0,0;21600,21600;0,21600"/>
                              <v:handles>
                                <v:h position="@2,#0" polar="@0,@1"/>
                                <v:h position="@2,#1" polar="@0,@1"/>
                              </v:handles>
                            </v:shapetype>
                            <v:shape id="_x0000_s2226" type="#_x0000_t19" style="position:absolute;left:1872;top:13043;width:1995;height:1368;rotation:-180;flip:x"/>
                            <v:shape id="_x0000_s2227" style="position:absolute;left:1873;top:11105;width:969;height:3306;mso-position-horizontal:absolute;mso-position-vertical:absolute" coordsize="969,3306" path="m969,l136,1939,,3306e" filled="f">
                              <v:stroke startarrow="oval" endarrow="oval"/>
                              <v:path arrowok="t"/>
                            </v:shape>
                            <v:line id="_x0000_s2228" style="position:absolute" from="1986,13043" to="1986,13043">
                              <v:stroke startarrow="oval" endarrow="oval"/>
                            </v:line>
                            <v:shape id="_x0000_s2229" type="#_x0000_t19" style="position:absolute;left:3753;top:13043;width:114;height:1368;flip:y"/>
                            <v:line id="_x0000_s2230" style="position:absolute" from="2841,11105" to="3867,13043">
                              <v:stroke startarrow="oval" endarrow="oval"/>
                            </v:line>
                            <v:shape id="_x0000_s2231" type="#_x0000_t19" style="position:absolute;left:2898;top:10822;width:1198;height:744" coordsize="37425,21600" adj="-8985559,,15825" path="wr-5775,,37425,43200,,6899,37425,21600nfewr-5775,,37425,43200,,6899,37425,21600l15825,21600nsxe">
                              <v:path o:connectlocs="0,6899;37425,21600;15825,21600"/>
                            </v:shape>
                            <v:line id="_x0000_s2232" style="position:absolute;flip:y" from="1131,12473" to="1245,12701">
                              <v:stroke endarrow="block"/>
                            </v:line>
                            <v:line id="_x0000_s2233" style="position:absolute;flip:y" from="1701,12188" to="1701,12302">
                              <v:stroke endarrow="block"/>
                            </v:line>
                            <v:line id="_x0000_s2234" style="position:absolute" from="2100,12245" to="2100,12416">
                              <v:stroke endarrow="block"/>
                            </v:line>
                            <v:line id="_x0000_s2235" style="position:absolute;flip:y" from="2157,11276" to="2442,11390">
                              <v:stroke endarrow="block"/>
                            </v:line>
                            <v:line id="_x0000_s2236" style="position:absolute;flip:y" from="2328,12017" to="2442,12302">
                              <v:stroke endarrow="block"/>
                            </v:line>
                            <v:line id="_x0000_s2237" style="position:absolute" from="3240,11789" to="3354,12074">
                              <v:stroke endarrow="block"/>
                            </v:line>
                            <v:line id="_x0000_s2238" style="position:absolute" from="3297,11276" to="3582,11390">
                              <v:stroke endarrow="block"/>
                            </v:line>
                            <v:line id="_x0000_s2239" style="position:absolute;flip:x y" from="3696,10877" to="3810,10991">
                              <v:stroke endarrow="block"/>
                            </v:line>
                            <v:line id="_x0000_s2240" style="position:absolute;flip:x" from="3981,12074" to="4038,12416">
                              <v:stroke endarrow="block"/>
                            </v:line>
                            <v:line id="_x0000_s2241" style="position:absolute" from="4437,12074" to="4608,12359">
                              <v:stroke endarrow="block"/>
                            </v:line>
                            <v:line id="_x0000_s2242" style="position:absolute" from="1245,13043" to="1530,13043">
                              <v:stroke endarrow="block"/>
                            </v:line>
                            <v:line id="_x0000_s2243" style="position:absolute" from="2385,13043" to="2841,13043">
                              <v:stroke endarrow="block"/>
                            </v:line>
                            <v:line id="_x0000_s2244" style="position:absolute" from="4152,13043" to="4551,13043">
                              <v:stroke endarrow="block"/>
                            </v:line>
                            <v:line id="_x0000_s2245" style="position:absolute" from="1302,13613" to="1473,13841">
                              <v:stroke endarrow="block"/>
                            </v:line>
                            <v:line id="_x0000_s2246" style="position:absolute;flip:x" from="1929,13499" to="1986,13670">
                              <v:stroke endarrow="block"/>
                            </v:line>
                            <v:line id="_x0000_s2247" style="position:absolute;flip:y" from="2613,13613" to="3069,13898">
                              <v:stroke endarrow="block"/>
                            </v:line>
                            <v:line id="_x0000_s2248" style="position:absolute;flip:x" from="3354,13784" to="3582,13955">
                              <v:stroke endarrow="block"/>
                            </v:line>
                            <v:line id="_x0000_s2249" style="position:absolute" from="2898,14411" to="3126,14411">
                              <v:stroke endarrow="block"/>
                            </v:line>
                            <v:line id="_x0000_s2250" style="position:absolute" from="3867,13385" to="3867,13727">
                              <v:stroke endarrow="block"/>
                            </v:line>
                            <v:line id="_x0000_s2251" style="position:absolute;flip:y" from="4209,13670" to="4494,13955">
                              <v:stroke endarrow="block"/>
                            </v:line>
                          </v:group>
                          <v:shape id="_x0000_s2252" type="#_x0000_t202" style="position:absolute;left:2043;top:11048;width:399;height:399" filled="f" stroked="f">
                            <v:textbox style="mso-next-textbox:#_x0000_s2252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2253" type="#_x0000_t202" style="position:absolute;left:1188;top:11903;width:399;height:399" filled="f" stroked="f">
                            <v:textbox style="mso-next-textbox:#_x0000_s2253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_x0000_s2254" type="#_x0000_t202" style="position:absolute;left:903;top:13328;width:399;height:399" filled="f" stroked="f">
                            <v:textbox style="mso-next-textbox:#_x0000_s2254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_x0000_s2255" type="#_x0000_t202" style="position:absolute;left:1074;top:12758;width:399;height:399" filled="f" stroked="f">
                            <v:textbox style="mso-next-textbox:#_x0000_s2255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_x0000_s2256" type="#_x0000_t202" style="position:absolute;left:1473;top:12416;width:399;height:399" filled="f" stroked="f">
                            <v:textbox style="mso-next-textbox:#_x0000_s2256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2257" type="#_x0000_t202" style="position:absolute;left:1758;top:11732;width:399;height:399" filled="f" stroked="f">
                            <v:textbox style="mso-next-textbox:#_x0000_s2257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_x0000_s2258" type="#_x0000_t202" style="position:absolute;left:2385;top:11675;width:555;height:399" filled="f" stroked="f">
                            <v:textbox style="mso-next-textbox:#_x0000_s2258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shape>
                          <v:shape id="_x0000_s2259" type="#_x0000_t202" style="position:absolute;left:3126;top:12074;width:399;height:399" filled="f" stroked="f">
                            <v:textbox style="mso-next-textbox:#_x0000_s2259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2260" type="#_x0000_t202" style="position:absolute;left:3354;top:10535;width:399;height:399" filled="f" stroked="f">
                            <v:textbox style="mso-next-textbox:#_x0000_s2260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_x0000_s2261" type="#_x0000_t202" style="position:absolute;left:4551;top:12188;width:399;height:399" filled="f" stroked="f">
                            <v:textbox style="mso-next-textbox:#_x0000_s2261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_x0000_s2262" type="#_x0000_t202" style="position:absolute;left:3468;top:11333;width:513;height:399" filled="f" stroked="f">
                            <v:textbox style="mso-next-textbox:#_x0000_s2262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18</w:t>
                                  </w:r>
                                </w:p>
                              </w:txbxContent>
                            </v:textbox>
                          </v:shape>
                          <v:shape id="_x0000_s2263" type="#_x0000_t202" style="position:absolute;left:3753;top:11789;width:399;height:399" filled="f" stroked="f">
                            <v:textbox style="mso-next-textbox:#_x0000_s2263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2264" type="#_x0000_t202" style="position:absolute;left:2841;top:12758;width:546;height:399" filled="f" stroked="f">
                            <v:textbox style="mso-next-textbox:#_x0000_s2264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</v:shape>
                          <v:shape id="_x0000_s2265" type="#_x0000_t202" style="position:absolute;left:4038;top:12758;width:399;height:399" filled="f" stroked="f">
                            <v:textbox style="mso-next-textbox:#_x0000_s2265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_x0000_s2266" type="#_x0000_t202" style="position:absolute;left:1644;top:13499;width:399;height:399" filled="f" stroked="f">
                            <v:textbox style="mso-next-textbox:#_x0000_s2266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_x0000_s2267" type="#_x0000_t202" style="position:absolute;left:2328;top:13670;width:399;height:399" filled="f" stroked="f">
                            <v:textbox style="mso-next-textbox:#_x0000_s2267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2268" type="#_x0000_t202" style="position:absolute;left:2955;top:13784;width:399;height:399" filled="f" stroked="f">
                            <v:textbox style="mso-next-textbox:#_x0000_s2268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_x0000_s2269" type="#_x0000_t202" style="position:absolute;left:3183;top:14354;width:399;height:399" filled="f" stroked="f">
                            <v:textbox style="mso-next-textbox:#_x0000_s2269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_x0000_s2270" type="#_x0000_t202" style="position:absolute;left:4551;top:13328;width:399;height:399" filled="f" stroked="f">
                            <v:textbox style="mso-next-textbox:#_x0000_s2270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_x0000_s2271" type="#_x0000_t202" style="position:absolute;left:3753;top:13613;width:399;height:399" filled="f" stroked="f">
                            <v:textbox style="mso-next-textbox:#_x0000_s2271">
                              <w:txbxContent>
                                <w:p w:rsidR="000957C1" w:rsidRDefault="000957C1" w:rsidP="005C404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2272" style="position:absolute;left:5976;top:10706;width:4674;height:4446" coordorigin="5976,10706" coordsize="4674,4446">
                        <v:group id="_x0000_s2273" style="position:absolute;left:5976;top:10992;width:4674;height:4160" coordorigin="5976,10992" coordsize="4674,4160">
                          <v:shape id="_x0000_s2274" type="#_x0000_t202" style="position:absolute;left:7515;top:14639;width:1140;height:513" filled="f" stroked="f">
                            <v:textbox style="mso-next-textbox:#_x0000_s2274">
                              <w:txbxContent>
                                <w:p w:rsidR="000957C1" w:rsidRPr="00FD66A2" w:rsidRDefault="00674BF7" w:rsidP="005C404B">
                                  <w:pPr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Рис.</w:t>
                                  </w:r>
                                  <w:r w:rsidR="000957C1">
                                    <w:rPr>
                                      <w:b/>
                                      <w:bCs/>
                                      <w:iCs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group id="_x0000_s2275" style="position:absolute;left:5976;top:10992;width:4674;height:3419" coordorigin="5976,10992" coordsize="4674,3419">
                            <v:shape id="_x0000_s2276" type="#_x0000_t9" style="position:absolute;left:5976;top:11048;width:3705;height:3363"/>
                            <v:line id="_x0000_s2277" style="position:absolute" from="5976,12701" to="7458,12815">
                              <v:stroke startarrow="oval" endarrow="oval"/>
                            </v:line>
                            <v:oval id="_x0000_s2278" style="position:absolute;left:6944;top:10992;width:513;height:1821;rotation:-1104415fd"/>
                            <v:line id="_x0000_s2279" style="position:absolute;flip:y" from="6888,12815" to="7458,14411">
                              <v:stroke startarrow="oval" endarrow="oval"/>
                            </v:line>
                            <v:shape id="_x0000_s2280" type="#_x0000_t19" style="position:absolute;left:7458;top:12815;width:1311;height:1596"/>
                            <v:shape id="_x0000_s2281" type="#_x0000_t19" style="position:absolute;left:6888;top:11048;width:1881;height:3363">
                              <v:stroke startarrow="oval" endarrow="oval"/>
                            </v:shape>
                            <v:shape id="_x0000_s2282" type="#_x0000_t19" style="position:absolute;left:7458;top:11048;width:1311;height:1767;flip:y">
                              <v:stroke startarrow="oval" endarrow="oval"/>
                            </v:shape>
                            <v:shape id="_x0000_s2283" type="#_x0000_t19" style="position:absolute;left:8769;top:11048;width:1881;height:3363" coordsize="21600,43198" adj=",5845595" path="wr-21600,,21600,43200,,,303,43198nfewr-21600,,21600,43200,,,303,43198l,21600nsxe">
                              <v:path o:connectlocs="0,0;303,43198;0,21600"/>
                            </v:shape>
                            <v:shape id="_x0000_s2284" style="position:absolute;left:8769;top:11048;width:323;height:3363;mso-position-horizontal:absolute;mso-position-vertical:absolute" coordsize="323,3363" path="m,l156,489r67,385l306,1242r17,402l306,2029r-67,452l156,2866,1,3363e" filled="f">
                              <v:path arrowok="t"/>
                            </v:shape>
                            <v:line id="_x0000_s2285" style="position:absolute;flip:y" from="6261,11903" to="6432,12245">
                              <v:stroke endarrow="block"/>
                            </v:line>
                            <v:line id="_x0000_s2286" style="position:absolute" from="7515,11048" to="7971,11048">
                              <v:stroke endarrow="block"/>
                            </v:line>
                            <v:line id="_x0000_s2287" style="position:absolute" from="9054,11561" to="9225,11903">
                              <v:stroke endarrow="block"/>
                            </v:line>
                            <v:line id="_x0000_s2288" style="position:absolute" from="10080,11504" to="10194,11618">
                              <v:stroke endarrow="block"/>
                            </v:line>
                            <v:line id="_x0000_s2289" style="position:absolute;flip:y" from="9111,12587" to="9111,12815">
                              <v:stroke endarrow="block"/>
                            </v:line>
                            <v:line id="_x0000_s2290" style="position:absolute;flip:y" from="9168,13214" to="9396,13670">
                              <v:stroke endarrow="block"/>
                            </v:line>
                            <v:line id="_x0000_s2291" style="position:absolute" from="8484,12701" to="8541,12872">
                              <v:stroke endarrow="block"/>
                            </v:line>
                            <v:line id="_x0000_s2292" style="position:absolute;flip:y" from="6831,11390" to="6831,11504">
                              <v:stroke endarrow="block"/>
                            </v:line>
                            <v:line id="_x0000_s2293" style="position:absolute" from="7572,12245" to="7572,12416">
                              <v:stroke endarrow="block"/>
                            </v:line>
                            <v:line id="_x0000_s2294" style="position:absolute;flip:y" from="7116,13499" to="7230,13727">
                              <v:stroke endarrow="block"/>
                            </v:line>
                            <v:line id="_x0000_s2295" style="position:absolute" from="6261,13214" to="6375,13442">
                              <v:stroke endarrow="block"/>
                            </v:line>
                            <v:line id="_x0000_s2296" style="position:absolute" from="7515,14411" to="7971,14411">
                              <v:stroke endarrow="block"/>
                            </v:line>
                            <v:line id="_x0000_s2297" style="position:absolute;flip:x y" from="8199,13100" to="8370,13271">
                              <v:stroke endarrow="block"/>
                            </v:line>
                          </v:group>
                        </v:group>
                        <v:shape id="_x0000_s2298" type="#_x0000_t202" style="position:absolute;left:6261;top:13613;width:399;height:399" filled="f" stroked="f">
                          <v:textbox style="mso-next-textbox:#_x0000_s2298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_x0000_s2299" type="#_x0000_t202" style="position:absolute;left:6831;top:13613;width:399;height:399" filled="f" stroked="f">
                          <v:textbox style="mso-next-textbox:#_x0000_s2299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2300" type="#_x0000_t202" style="position:absolute;left:8199;top:13271;width:399;height:399" filled="f" stroked="f">
                          <v:textbox style="mso-next-textbox:#_x0000_s2300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_x0000_s2301" type="#_x0000_t202" style="position:absolute;left:6432;top:12416;width:399;height:399" filled="f" stroked="f">
                          <v:textbox style="mso-next-textbox:#_x0000_s2301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2302" type="#_x0000_t202" style="position:absolute;left:5976;top:11960;width:399;height:399" filled="f" stroked="f">
                          <v:textbox style="mso-next-textbox:#_x0000_s2302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2303" type="#_x0000_t202" style="position:absolute;left:6660;top:11675;width:399;height:399" filled="f" stroked="f">
                          <v:textbox style="mso-next-textbox:#_x0000_s2303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2304" type="#_x0000_t202" style="position:absolute;left:7230;top:11846;width:399;height:399" filled="f" stroked="f">
                          <v:textbox style="mso-next-textbox:#_x0000_s2304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2305" type="#_x0000_t202" style="position:absolute;left:7173;top:14354;width:399;height:399" filled="f" stroked="f">
                          <v:textbox style="mso-next-textbox:#_x0000_s2305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2306" type="#_x0000_t202" style="position:absolute;left:8028;top:10706;width:399;height:399" filled="f" stroked="f">
                          <v:textbox style="mso-next-textbox:#_x0000_s2306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_x0000_s2307" type="#_x0000_t202" style="position:absolute;left:7971;top:11561;width:399;height:399" filled="f" stroked="f">
                          <v:textbox style="mso-next-textbox:#_x0000_s2307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2308" type="#_x0000_t202" style="position:absolute;left:9339;top:12017;width:399;height:399" filled="f" stroked="f">
                          <v:textbox style="mso-next-textbox:#_x0000_s2308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2309" type="#_x0000_t202" style="position:absolute;left:8826;top:12131;width:399;height:399" filled="f" stroked="f">
                          <v:textbox style="mso-next-textbox:#_x0000_s2309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_x0000_s2310" type="#_x0000_t202" style="position:absolute;left:9339;top:12986;width:570;height:399" filled="f" stroked="f">
                          <v:textbox style="mso-next-textbox:#_x0000_s2310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  <v:line id="_x0000_s2311" style="position:absolute;flip:y" from="9681,12701" to="9681,12701">
                          <v:stroke startarrow="oval" endarrow="oval"/>
                        </v:line>
                        <v:shape id="_x0000_s2312" type="#_x0000_t202" style="position:absolute;left:7743;top:12359;width:399;height:399" filled="f" stroked="f">
                          <v:textbox style="mso-next-textbox:#_x0000_s2312">
                            <w:txbxContent>
                              <w:p w:rsidR="000957C1" w:rsidRDefault="000957C1" w:rsidP="005C404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2313" type="#_x0000_t202" style="position:absolute;left:447;top:7628;width:513;height:513" filled="f" stroked="f">
                      <v:textbox style="mso-next-textbox:#_x0000_s2313">
                        <w:txbxContent>
                          <w:p w:rsidR="000957C1" w:rsidRDefault="000957C1" w:rsidP="005C404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_x0000_s2314" type="#_x0000_t202" style="position:absolute;left:5520;top:7286;width:513;height:513" filled="f" stroked="f">
                      <v:textbox style="mso-next-textbox:#_x0000_s2314">
                        <w:txbxContent>
                          <w:p w:rsidR="000957C1" w:rsidRDefault="000957C1" w:rsidP="005C404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  <v:line id="_x0000_s2315" style="position:absolute" from="6605,7292" to="6833,7292">
                    <v:stroke endarrow="block"/>
                  </v:line>
                </v:group>
                <v:shape id="_x0000_s2316" type="#_x0000_t202" style="position:absolute;left:9911;top:6323;width:399;height:570" filled="f" stroked="f">
                  <v:textbox style="mso-next-textbox:#_x0000_s2316">
                    <w:txbxContent>
                      <w:p w:rsidR="000957C1" w:rsidRDefault="000957C1" w:rsidP="005C404B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</w:t>
                        </w:r>
                      </w:p>
                    </w:txbxContent>
                  </v:textbox>
                </v:shape>
              </v:group>
              <v:line id="_x0000_s2317" style="position:absolute;flip:x" from="8486,5924" to="8543,6152">
                <v:stroke endarrow="block"/>
              </v:line>
            </v:group>
            <v:line id="_x0000_s2318" style="position:absolute" from="9341,7064" to="9398,7235">
              <v:stroke endarrow="oval"/>
            </v:line>
            <w10:wrap type="topAndBottom" anchorx="page" anchory="margin"/>
          </v:group>
        </w:pict>
      </w:r>
      <w:bookmarkEnd w:id="7"/>
      <w:bookmarkEnd w:id="8"/>
      <w:bookmarkEnd w:id="9"/>
      <w:r w:rsidRPr="002436B0">
        <w:rPr>
          <w:noProof/>
        </w:rPr>
        <w:pict>
          <v:line id="_x0000_s2204" style="position:absolute;left:0;text-align:left;z-index:251665408" from="431.25pt,152.3pt" to="431.25pt,152.3pt">
            <v:stroke startarrow="oval" endarrow="oval"/>
          </v:line>
        </w:pict>
      </w:r>
    </w:p>
    <w:p w:rsidR="005C404B" w:rsidRDefault="005C404B" w:rsidP="005C404B">
      <w:pPr>
        <w:jc w:val="both"/>
        <w:rPr>
          <w:b/>
          <w:sz w:val="28"/>
          <w:szCs w:val="28"/>
        </w:rPr>
      </w:pPr>
    </w:p>
    <w:p w:rsidR="005C404B" w:rsidRPr="00674BF7" w:rsidRDefault="005C404B" w:rsidP="00674BF7">
      <w:pPr>
        <w:pStyle w:val="a7"/>
        <w:numPr>
          <w:ilvl w:val="0"/>
          <w:numId w:val="4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74BF7">
        <w:rPr>
          <w:sz w:val="28"/>
          <w:szCs w:val="28"/>
        </w:rPr>
        <w:lastRenderedPageBreak/>
        <w:t>Постройте граф автомата, моделирующего поведение студента и преподавателей, используя следующие данные: {</w:t>
      </w:r>
      <w:r w:rsidRPr="00674BF7">
        <w:rPr>
          <w:sz w:val="28"/>
          <w:szCs w:val="28"/>
          <w:lang w:val="en-US"/>
        </w:rPr>
        <w:t>S</w:t>
      </w:r>
      <w:r w:rsidRPr="00674BF7">
        <w:rPr>
          <w:sz w:val="28"/>
          <w:szCs w:val="28"/>
          <w:vertAlign w:val="subscript"/>
        </w:rPr>
        <w:t>0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S</w:t>
      </w:r>
      <w:r w:rsidRPr="00674BF7">
        <w:rPr>
          <w:sz w:val="28"/>
          <w:szCs w:val="28"/>
          <w:vertAlign w:val="subscript"/>
        </w:rPr>
        <w:t>1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S</w:t>
      </w:r>
      <w:r w:rsidRPr="00674BF7">
        <w:rPr>
          <w:sz w:val="28"/>
          <w:szCs w:val="28"/>
          <w:vertAlign w:val="subscript"/>
        </w:rPr>
        <w:t>2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S</w:t>
      </w:r>
      <w:r w:rsidRPr="00674BF7">
        <w:rPr>
          <w:sz w:val="28"/>
          <w:szCs w:val="28"/>
          <w:vertAlign w:val="subscript"/>
        </w:rPr>
        <w:t>3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S</w:t>
      </w:r>
      <w:r w:rsidRPr="00674BF7">
        <w:rPr>
          <w:sz w:val="28"/>
          <w:szCs w:val="28"/>
          <w:vertAlign w:val="subscript"/>
        </w:rPr>
        <w:t>4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S</w:t>
      </w:r>
      <w:r w:rsidRPr="00674BF7">
        <w:rPr>
          <w:sz w:val="28"/>
          <w:szCs w:val="28"/>
          <w:vertAlign w:val="subscript"/>
        </w:rPr>
        <w:t>5</w:t>
      </w:r>
      <w:r w:rsidRPr="00674BF7">
        <w:rPr>
          <w:sz w:val="28"/>
          <w:szCs w:val="28"/>
        </w:rPr>
        <w:t>} –</w:t>
      </w:r>
      <w:r w:rsidRPr="00350891">
        <w:t xml:space="preserve"> </w:t>
      </w:r>
      <w:r w:rsidRPr="00674BF7">
        <w:rPr>
          <w:sz w:val="28"/>
          <w:szCs w:val="28"/>
        </w:rPr>
        <w:t>состояния, {х</w:t>
      </w:r>
      <w:r w:rsidRPr="00674BF7">
        <w:rPr>
          <w:sz w:val="28"/>
          <w:szCs w:val="28"/>
          <w:vertAlign w:val="subscript"/>
        </w:rPr>
        <w:t>1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x</w:t>
      </w:r>
      <w:r w:rsidRPr="00674BF7">
        <w:rPr>
          <w:sz w:val="28"/>
          <w:szCs w:val="28"/>
          <w:vertAlign w:val="subscript"/>
        </w:rPr>
        <w:t>2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x</w:t>
      </w:r>
      <w:r w:rsidRPr="00674BF7">
        <w:rPr>
          <w:sz w:val="28"/>
          <w:szCs w:val="28"/>
          <w:vertAlign w:val="subscript"/>
        </w:rPr>
        <w:t>5</w:t>
      </w:r>
      <w:r w:rsidRPr="00674BF7">
        <w:rPr>
          <w:sz w:val="28"/>
          <w:szCs w:val="28"/>
        </w:rPr>
        <w:t>} - входные сигналы: "н", "2" и "5", {</w:t>
      </w:r>
      <w:r w:rsidRPr="00674BF7">
        <w:rPr>
          <w:sz w:val="28"/>
          <w:szCs w:val="28"/>
          <w:lang w:val="en-US"/>
        </w:rPr>
        <w:t>y</w:t>
      </w:r>
      <w:r w:rsidRPr="00674BF7">
        <w:rPr>
          <w:sz w:val="28"/>
          <w:szCs w:val="28"/>
          <w:vertAlign w:val="subscript"/>
        </w:rPr>
        <w:t>0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y</w:t>
      </w:r>
      <w:r w:rsidRPr="00674BF7">
        <w:rPr>
          <w:sz w:val="28"/>
          <w:szCs w:val="28"/>
          <w:vertAlign w:val="subscript"/>
        </w:rPr>
        <w:t>1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y</w:t>
      </w:r>
      <w:r w:rsidRPr="00674BF7">
        <w:rPr>
          <w:sz w:val="28"/>
          <w:szCs w:val="28"/>
          <w:vertAlign w:val="subscript"/>
        </w:rPr>
        <w:t>2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y</w:t>
      </w:r>
      <w:r w:rsidRPr="00674BF7">
        <w:rPr>
          <w:sz w:val="28"/>
          <w:szCs w:val="28"/>
          <w:vertAlign w:val="subscript"/>
        </w:rPr>
        <w:t>3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y</w:t>
      </w:r>
      <w:r w:rsidRPr="00674BF7">
        <w:rPr>
          <w:sz w:val="28"/>
          <w:szCs w:val="28"/>
          <w:vertAlign w:val="subscript"/>
        </w:rPr>
        <w:t>4</w:t>
      </w:r>
      <w:r w:rsidRPr="00674BF7">
        <w:rPr>
          <w:sz w:val="28"/>
          <w:szCs w:val="28"/>
        </w:rPr>
        <w:t xml:space="preserve">, </w:t>
      </w:r>
      <w:r w:rsidRPr="00674BF7">
        <w:rPr>
          <w:sz w:val="28"/>
          <w:szCs w:val="28"/>
          <w:lang w:val="en-US"/>
        </w:rPr>
        <w:t>y</w:t>
      </w:r>
      <w:r w:rsidRPr="00674BF7">
        <w:rPr>
          <w:sz w:val="28"/>
          <w:szCs w:val="28"/>
          <w:vertAlign w:val="subscript"/>
        </w:rPr>
        <w:t>5</w:t>
      </w:r>
      <w:r w:rsidRPr="00674BF7">
        <w:rPr>
          <w:sz w:val="28"/>
          <w:szCs w:val="28"/>
        </w:rPr>
        <w:t>, у</w:t>
      </w:r>
      <w:r w:rsidRPr="00674BF7">
        <w:rPr>
          <w:sz w:val="28"/>
          <w:szCs w:val="28"/>
          <w:vertAlign w:val="subscript"/>
        </w:rPr>
        <w:t>6</w:t>
      </w:r>
      <w:r w:rsidRPr="00674BF7">
        <w:rPr>
          <w:sz w:val="28"/>
          <w:szCs w:val="28"/>
        </w:rPr>
        <w:t>, у</w:t>
      </w:r>
      <w:r w:rsidRPr="00674BF7">
        <w:rPr>
          <w:sz w:val="28"/>
          <w:szCs w:val="28"/>
          <w:vertAlign w:val="subscript"/>
        </w:rPr>
        <w:t>7</w:t>
      </w:r>
      <w:r w:rsidRPr="00674BF7">
        <w:rPr>
          <w:sz w:val="28"/>
          <w:szCs w:val="28"/>
        </w:rPr>
        <w:t>} выходные реакции:</w:t>
      </w:r>
    </w:p>
    <w:p w:rsidR="005C404B" w:rsidRPr="00350891" w:rsidRDefault="005C404B" w:rsidP="005C404B">
      <w:pPr>
        <w:ind w:left="1134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350891">
        <w:rPr>
          <w:noProof/>
          <w:sz w:val="28"/>
          <w:szCs w:val="28"/>
          <w:vertAlign w:val="subscript"/>
        </w:rPr>
        <w:t>1</w:t>
      </w:r>
      <w:r w:rsidRPr="00350891">
        <w:rPr>
          <w:sz w:val="28"/>
          <w:szCs w:val="28"/>
        </w:rPr>
        <w:t>- отмечаем "н";</w:t>
      </w:r>
    </w:p>
    <w:p w:rsidR="005C404B" w:rsidRPr="00350891" w:rsidRDefault="005C404B" w:rsidP="005C404B">
      <w:pPr>
        <w:ind w:left="1134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350891">
        <w:rPr>
          <w:noProof/>
          <w:sz w:val="28"/>
          <w:szCs w:val="28"/>
          <w:vertAlign w:val="subscript"/>
        </w:rPr>
        <w:t>2</w:t>
      </w:r>
      <w:r w:rsidRPr="00350891">
        <w:rPr>
          <w:sz w:val="28"/>
          <w:szCs w:val="28"/>
        </w:rPr>
        <w:t>- успокаивать;</w:t>
      </w:r>
    </w:p>
    <w:p w:rsidR="005C404B" w:rsidRPr="00350891" w:rsidRDefault="005C404B" w:rsidP="005C404B">
      <w:pPr>
        <w:ind w:left="1134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350891">
        <w:rPr>
          <w:noProof/>
          <w:sz w:val="28"/>
          <w:szCs w:val="28"/>
          <w:vertAlign w:val="subscript"/>
        </w:rPr>
        <w:t>3</w:t>
      </w:r>
      <w:r w:rsidRPr="00350891">
        <w:rPr>
          <w:sz w:val="28"/>
          <w:szCs w:val="28"/>
        </w:rPr>
        <w:t>- хвалим студента;</w:t>
      </w:r>
    </w:p>
    <w:p w:rsidR="005C404B" w:rsidRPr="00350891" w:rsidRDefault="005C404B" w:rsidP="005C404B">
      <w:pPr>
        <w:ind w:left="1134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350891">
        <w:rPr>
          <w:noProof/>
          <w:sz w:val="28"/>
          <w:szCs w:val="28"/>
          <w:vertAlign w:val="subscript"/>
        </w:rPr>
        <w:t>4</w:t>
      </w:r>
      <w:r w:rsidRPr="00350891">
        <w:rPr>
          <w:sz w:val="28"/>
          <w:szCs w:val="28"/>
        </w:rPr>
        <w:t>- поощряем;</w:t>
      </w:r>
    </w:p>
    <w:p w:rsidR="005C404B" w:rsidRPr="00350891" w:rsidRDefault="005C404B" w:rsidP="005C404B">
      <w:pPr>
        <w:ind w:left="1134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350891">
        <w:rPr>
          <w:noProof/>
          <w:sz w:val="28"/>
          <w:szCs w:val="28"/>
          <w:vertAlign w:val="subscript"/>
        </w:rPr>
        <w:t>5</w:t>
      </w:r>
      <w:r w:rsidRPr="00350891">
        <w:rPr>
          <w:sz w:val="28"/>
          <w:szCs w:val="28"/>
        </w:rPr>
        <w:t>- надеемся;</w:t>
      </w:r>
    </w:p>
    <w:p w:rsidR="005C404B" w:rsidRPr="00350891" w:rsidRDefault="005C404B" w:rsidP="005C404B">
      <w:pPr>
        <w:ind w:left="1134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350891">
        <w:rPr>
          <w:noProof/>
          <w:sz w:val="28"/>
          <w:szCs w:val="28"/>
          <w:vertAlign w:val="subscript"/>
        </w:rPr>
        <w:t>6</w:t>
      </w:r>
      <w:r w:rsidRPr="00350891">
        <w:rPr>
          <w:sz w:val="28"/>
          <w:szCs w:val="28"/>
        </w:rPr>
        <w:t>- предупреждаем;</w:t>
      </w:r>
    </w:p>
    <w:p w:rsidR="005C404B" w:rsidRPr="00350891" w:rsidRDefault="005C404B" w:rsidP="005C404B">
      <w:pPr>
        <w:ind w:left="1134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350891">
        <w:rPr>
          <w:noProof/>
          <w:sz w:val="28"/>
          <w:szCs w:val="28"/>
          <w:vertAlign w:val="subscript"/>
        </w:rPr>
        <w:t>7</w:t>
      </w:r>
      <w:r>
        <w:rPr>
          <w:sz w:val="28"/>
          <w:szCs w:val="28"/>
        </w:rPr>
        <w:t>- отчисляем.</w:t>
      </w:r>
    </w:p>
    <w:p w:rsidR="005C404B" w:rsidRDefault="005C404B" w:rsidP="005C404B">
      <w:pPr>
        <w:jc w:val="center"/>
        <w:rPr>
          <w:b/>
          <w:bCs/>
          <w:sz w:val="28"/>
          <w:szCs w:val="28"/>
        </w:rPr>
      </w:pPr>
    </w:p>
    <w:p w:rsidR="005C404B" w:rsidRPr="005C404B" w:rsidRDefault="005C404B" w:rsidP="00674BF7">
      <w:pPr>
        <w:rPr>
          <w:b/>
          <w:bCs/>
          <w:sz w:val="28"/>
          <w:szCs w:val="28"/>
        </w:rPr>
      </w:pPr>
      <w:r w:rsidRPr="005C404B">
        <w:rPr>
          <w:b/>
          <w:bCs/>
          <w:sz w:val="28"/>
          <w:szCs w:val="28"/>
        </w:rPr>
        <w:t xml:space="preserve">Вопросы для </w:t>
      </w:r>
      <w:bookmarkEnd w:id="5"/>
      <w:r w:rsidR="00674BF7">
        <w:rPr>
          <w:b/>
          <w:bCs/>
          <w:sz w:val="28"/>
          <w:szCs w:val="28"/>
        </w:rPr>
        <w:t xml:space="preserve">самостоятельной работы </w:t>
      </w:r>
    </w:p>
    <w:p w:rsidR="005C404B" w:rsidRPr="005C404B" w:rsidRDefault="005C404B" w:rsidP="00674BF7">
      <w:pPr>
        <w:numPr>
          <w:ilvl w:val="0"/>
          <w:numId w:val="43"/>
        </w:numPr>
        <w:rPr>
          <w:sz w:val="28"/>
          <w:szCs w:val="28"/>
        </w:rPr>
      </w:pPr>
      <w:r w:rsidRPr="005C404B">
        <w:rPr>
          <w:sz w:val="28"/>
          <w:szCs w:val="28"/>
        </w:rPr>
        <w:t xml:space="preserve">Дайте определение автомата. </w:t>
      </w:r>
    </w:p>
    <w:p w:rsidR="005C404B" w:rsidRPr="005C404B" w:rsidRDefault="005C404B" w:rsidP="00674BF7">
      <w:pPr>
        <w:numPr>
          <w:ilvl w:val="0"/>
          <w:numId w:val="43"/>
        </w:numPr>
        <w:rPr>
          <w:sz w:val="28"/>
          <w:szCs w:val="28"/>
        </w:rPr>
      </w:pPr>
      <w:r w:rsidRPr="005C404B">
        <w:rPr>
          <w:sz w:val="28"/>
          <w:szCs w:val="28"/>
        </w:rPr>
        <w:t>Поясните в чем заключается двоякий смысл автомата.</w:t>
      </w:r>
    </w:p>
    <w:p w:rsidR="005C404B" w:rsidRPr="005C404B" w:rsidRDefault="005C404B" w:rsidP="00674BF7">
      <w:pPr>
        <w:numPr>
          <w:ilvl w:val="0"/>
          <w:numId w:val="43"/>
        </w:numPr>
        <w:rPr>
          <w:sz w:val="28"/>
          <w:szCs w:val="28"/>
        </w:rPr>
      </w:pPr>
      <w:r w:rsidRPr="005C404B">
        <w:rPr>
          <w:sz w:val="28"/>
          <w:szCs w:val="28"/>
        </w:rPr>
        <w:t>Перечислите виды автоматов. Дайте соответствующие определения.</w:t>
      </w:r>
    </w:p>
    <w:p w:rsidR="005C404B" w:rsidRPr="005C404B" w:rsidRDefault="005C404B" w:rsidP="00674BF7">
      <w:pPr>
        <w:numPr>
          <w:ilvl w:val="0"/>
          <w:numId w:val="43"/>
        </w:numPr>
        <w:rPr>
          <w:sz w:val="28"/>
          <w:szCs w:val="28"/>
        </w:rPr>
      </w:pPr>
      <w:r w:rsidRPr="005C404B">
        <w:rPr>
          <w:sz w:val="28"/>
          <w:szCs w:val="28"/>
        </w:rPr>
        <w:t>Перечислите способы задания автоматов.</w:t>
      </w:r>
    </w:p>
    <w:p w:rsidR="005C404B" w:rsidRPr="005C404B" w:rsidRDefault="005C404B" w:rsidP="00674BF7">
      <w:pPr>
        <w:numPr>
          <w:ilvl w:val="0"/>
          <w:numId w:val="43"/>
        </w:numPr>
        <w:rPr>
          <w:sz w:val="28"/>
          <w:szCs w:val="28"/>
        </w:rPr>
      </w:pPr>
      <w:r w:rsidRPr="005C404B">
        <w:rPr>
          <w:sz w:val="28"/>
          <w:szCs w:val="28"/>
        </w:rPr>
        <w:t>Опишите алгоритм при переходе от автомата Мили к эквивалентному автомату Мура.</w:t>
      </w:r>
    </w:p>
    <w:p w:rsidR="005C404B" w:rsidRPr="005C404B" w:rsidRDefault="005C404B" w:rsidP="00674BF7">
      <w:pPr>
        <w:numPr>
          <w:ilvl w:val="0"/>
          <w:numId w:val="43"/>
        </w:numPr>
        <w:rPr>
          <w:sz w:val="28"/>
          <w:szCs w:val="28"/>
        </w:rPr>
      </w:pPr>
      <w:r w:rsidRPr="005C404B">
        <w:rPr>
          <w:sz w:val="28"/>
          <w:szCs w:val="28"/>
        </w:rPr>
        <w:t>Опишите алгоритм при переходе от автомата Мура к эквивалентному автомату Мили.</w:t>
      </w:r>
    </w:p>
    <w:p w:rsidR="000957C1" w:rsidRPr="00E57E65" w:rsidRDefault="000957C1" w:rsidP="000957C1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674B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0957C1" w:rsidRDefault="000957C1" w:rsidP="000957C1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5 мин.;</w:t>
      </w:r>
    </w:p>
    <w:p w:rsidR="000957C1" w:rsidRDefault="000957C1" w:rsidP="000957C1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50 мин;</w:t>
      </w:r>
    </w:p>
    <w:p w:rsidR="000957C1" w:rsidRDefault="000957C1" w:rsidP="000957C1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 5 мин.;</w:t>
      </w:r>
    </w:p>
    <w:p w:rsidR="000957C1" w:rsidRDefault="000957C1" w:rsidP="000957C1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0 часа 60 мин.</w:t>
      </w:r>
    </w:p>
    <w:p w:rsidR="000957C1" w:rsidRDefault="000957C1" w:rsidP="000957C1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0957C1" w:rsidRPr="00E57E65" w:rsidRDefault="000957C1" w:rsidP="000957C1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674B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0957C1" w:rsidRDefault="000957C1" w:rsidP="000957C1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0957C1" w:rsidRPr="00A73303" w:rsidTr="000957C1">
        <w:trPr>
          <w:jc w:val="center"/>
        </w:trPr>
        <w:tc>
          <w:tcPr>
            <w:tcW w:w="3828" w:type="dxa"/>
            <w:vAlign w:val="center"/>
          </w:tcPr>
          <w:p w:rsidR="000957C1" w:rsidRPr="00A73303" w:rsidRDefault="000957C1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957C1" w:rsidRPr="00A73303" w:rsidRDefault="000957C1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957C1" w:rsidRPr="00A73303" w:rsidRDefault="000957C1" w:rsidP="0009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303">
              <w:rPr>
                <w:sz w:val="24"/>
                <w:szCs w:val="24"/>
              </w:rPr>
              <w:t>Оценка</w:t>
            </w:r>
          </w:p>
        </w:tc>
      </w:tr>
      <w:tr w:rsidR="00EA58DC" w:rsidRPr="00A73303" w:rsidTr="00AB3652">
        <w:trPr>
          <w:jc w:val="center"/>
        </w:trPr>
        <w:tc>
          <w:tcPr>
            <w:tcW w:w="3828" w:type="dxa"/>
            <w:vAlign w:val="center"/>
          </w:tcPr>
          <w:p w:rsidR="00EA58DC" w:rsidRPr="00EA58DC" w:rsidRDefault="00EA58DC" w:rsidP="00EA58DC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EA58DC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З9. </w:t>
            </w:r>
            <w:r w:rsidRPr="00EA58DC">
              <w:rPr>
                <w:i/>
                <w:iCs/>
                <w:sz w:val="24"/>
                <w:szCs w:val="24"/>
              </w:rPr>
              <w:t>основные понятия теории графов, характеристики графов, Эйлеровы и Гамильтоновы графы, плоские графы, деревья, ориентированные графы, бинарные деревья.</w:t>
            </w:r>
          </w:p>
        </w:tc>
        <w:tc>
          <w:tcPr>
            <w:tcW w:w="2836" w:type="dxa"/>
            <w:vMerge w:val="restart"/>
          </w:tcPr>
          <w:p w:rsidR="00EA58DC" w:rsidRPr="00A73303" w:rsidRDefault="00EA58DC" w:rsidP="00EA58DC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Знание основных понятий по теории графов и конечных автоматов.</w:t>
            </w:r>
          </w:p>
        </w:tc>
        <w:tc>
          <w:tcPr>
            <w:tcW w:w="2198" w:type="dxa"/>
            <w:vMerge w:val="restart"/>
          </w:tcPr>
          <w:p w:rsidR="00EA58DC" w:rsidRPr="00A73303" w:rsidRDefault="00EA58DC" w:rsidP="00EA58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73303">
              <w:rPr>
                <w:i/>
                <w:sz w:val="24"/>
                <w:szCs w:val="24"/>
              </w:rPr>
              <w:t>30 баллов</w:t>
            </w:r>
          </w:p>
        </w:tc>
      </w:tr>
      <w:tr w:rsidR="00EA58DC" w:rsidRPr="00A73303" w:rsidTr="00AB3652">
        <w:trPr>
          <w:jc w:val="center"/>
        </w:trPr>
        <w:tc>
          <w:tcPr>
            <w:tcW w:w="3828" w:type="dxa"/>
            <w:vAlign w:val="center"/>
          </w:tcPr>
          <w:p w:rsidR="00EA58DC" w:rsidRPr="00EA58DC" w:rsidRDefault="00EA58DC" w:rsidP="00EA58DC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EA58DC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З10. </w:t>
            </w:r>
            <w:r w:rsidRPr="00EA58DC">
              <w:rPr>
                <w:i/>
                <w:iCs/>
                <w:sz w:val="24"/>
                <w:szCs w:val="24"/>
              </w:rPr>
              <w:t>элементы теории автоматов.</w:t>
            </w:r>
          </w:p>
        </w:tc>
        <w:tc>
          <w:tcPr>
            <w:tcW w:w="2836" w:type="dxa"/>
            <w:vMerge/>
          </w:tcPr>
          <w:p w:rsidR="00EA58DC" w:rsidRDefault="00EA58DC" w:rsidP="00EA58DC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EA58DC" w:rsidRPr="00A73303" w:rsidRDefault="00EA58DC" w:rsidP="00EA58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A58DC" w:rsidRPr="00A73303" w:rsidTr="000957C1">
        <w:trPr>
          <w:jc w:val="center"/>
        </w:trPr>
        <w:tc>
          <w:tcPr>
            <w:tcW w:w="3828" w:type="dxa"/>
          </w:tcPr>
          <w:p w:rsidR="00EA58DC" w:rsidRPr="005F5D63" w:rsidRDefault="00EA58DC" w:rsidP="00EA58DC">
            <w:pPr>
              <w:keepNext/>
              <w:keepLines/>
              <w:suppressLineNumbers/>
              <w:suppressAutoHyphens/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674BF7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>У4. строить графы по исходным данным.</w:t>
            </w:r>
          </w:p>
        </w:tc>
        <w:tc>
          <w:tcPr>
            <w:tcW w:w="2836" w:type="dxa"/>
          </w:tcPr>
          <w:p w:rsidR="00EA58DC" w:rsidRDefault="00EA58DC" w:rsidP="00EA58DC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Умение строить графы по исходным данным</w:t>
            </w:r>
          </w:p>
        </w:tc>
        <w:tc>
          <w:tcPr>
            <w:tcW w:w="2198" w:type="dxa"/>
            <w:vMerge/>
          </w:tcPr>
          <w:p w:rsidR="00EA58DC" w:rsidRPr="00A73303" w:rsidRDefault="00EA58DC" w:rsidP="00EA58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957C1" w:rsidRDefault="000957C1" w:rsidP="000957C1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0957C1" w:rsidRDefault="000957C1" w:rsidP="000957C1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0957C1" w:rsidRPr="00190198" w:rsidRDefault="000957C1" w:rsidP="000957C1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 правильный ответ на вопросы или неверное решение задачи выставляется отрицательная оценка – 0 баллов.</w:t>
      </w:r>
    </w:p>
    <w:p w:rsidR="000957C1" w:rsidRPr="00490193" w:rsidRDefault="000957C1" w:rsidP="000957C1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0957C1" w:rsidRPr="00242920" w:rsidRDefault="000957C1" w:rsidP="000957C1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0957C1" w:rsidRPr="00B815F6" w:rsidTr="000957C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0957C1" w:rsidRPr="00B815F6" w:rsidTr="000957C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0957C1" w:rsidRPr="00B815F6" w:rsidTr="000957C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0957C1" w:rsidRPr="00B815F6" w:rsidTr="000957C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0957C1" w:rsidRPr="00B815F6" w:rsidTr="000957C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0957C1" w:rsidRPr="00B815F6" w:rsidTr="000957C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7C1" w:rsidRPr="00242920" w:rsidRDefault="000957C1" w:rsidP="000957C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0957C1" w:rsidRDefault="000957C1" w:rsidP="000957C1">
      <w:pPr>
        <w:jc w:val="both"/>
        <w:rPr>
          <w:b/>
          <w:sz w:val="28"/>
          <w:szCs w:val="28"/>
        </w:rPr>
      </w:pPr>
    </w:p>
    <w:p w:rsidR="000957C1" w:rsidRDefault="000957C1" w:rsidP="0071344A">
      <w:pPr>
        <w:rPr>
          <w:b/>
          <w:sz w:val="28"/>
          <w:szCs w:val="28"/>
        </w:rPr>
      </w:pPr>
    </w:p>
    <w:p w:rsidR="0071344A" w:rsidRPr="0071344A" w:rsidRDefault="0071344A" w:rsidP="0071344A">
      <w:pPr>
        <w:rPr>
          <w:b/>
          <w:sz w:val="28"/>
          <w:szCs w:val="28"/>
        </w:rPr>
      </w:pPr>
      <w:r w:rsidRPr="0071344A">
        <w:rPr>
          <w:b/>
          <w:sz w:val="28"/>
          <w:szCs w:val="28"/>
        </w:rPr>
        <w:t>7. Вопросы дифференцированного зачета</w:t>
      </w:r>
    </w:p>
    <w:p w:rsidR="005F5D63" w:rsidRPr="005F5D63" w:rsidRDefault="005F5D63" w:rsidP="005F5D63">
      <w:pPr>
        <w:rPr>
          <w:b/>
          <w:sz w:val="28"/>
          <w:szCs w:val="28"/>
        </w:rPr>
      </w:pPr>
      <w:r w:rsidRPr="005F5D63">
        <w:rPr>
          <w:b/>
          <w:sz w:val="28"/>
          <w:szCs w:val="28"/>
        </w:rPr>
        <w:t>Вопросы к зачету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Предмет дискретной математики, его основные задачи и области применения.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Понятие высказывания. Основные логические операции (дизъюнкция, конъюнкция, импликация, эквиваленция, отрицание).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Понятие формулы логики. Тождественно-истинные формулы.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Дизъюнктивная нормальная форма (ДНФ). Элементарная дизъюнкция.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Конъюнктивная нормальная форма (КНФ). Элементарная конъюнкция.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b/>
          <w:sz w:val="28"/>
          <w:szCs w:val="28"/>
        </w:rPr>
      </w:pPr>
      <w:r w:rsidRPr="005F5D63">
        <w:rPr>
          <w:sz w:val="28"/>
          <w:szCs w:val="28"/>
        </w:rPr>
        <w:t>Равносильные формулы. Законы логики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Булева функция. Способы задания булевой функции.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Совершенная ДНФ. Алгоритм представления булевой функции в виде СДНФ.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Совершенная КНФ. Алгоритм представления булевой функции в виде СКНФ.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Функция Шеффера и функция Пирса.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Понятие множества. Операции над множествами (объединение, пересечение, дополнение, симметрическая  разность, декартово произведение множеств).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i/>
          <w:iCs/>
          <w:sz w:val="28"/>
          <w:szCs w:val="28"/>
        </w:rPr>
        <w:t xml:space="preserve"> </w:t>
      </w:r>
      <w:r w:rsidRPr="005F5D63">
        <w:rPr>
          <w:sz w:val="28"/>
          <w:szCs w:val="28"/>
        </w:rPr>
        <w:t xml:space="preserve">Предикаты.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Кванторы.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Эквивалентные соотношения. Префиксная нормальная форма (ПНФ)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Понятие бинарного отношения; примеры бинарных отношений.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Рефлексивные бинарные отношения.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Симметричные бинарные отношения.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Транзитивные бинарные отношения.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b/>
          <w:sz w:val="28"/>
          <w:szCs w:val="28"/>
        </w:rPr>
      </w:pPr>
      <w:r w:rsidRPr="005F5D63">
        <w:rPr>
          <w:sz w:val="28"/>
          <w:szCs w:val="28"/>
        </w:rPr>
        <w:t>Отношение эквивалентности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Понятие отображения. Биективное отображение.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Понятие отображения. Сюръективное отображение.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Понятие отображения. Инъективное отображение.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 Операция композиции отображений и ее свойства.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lastRenderedPageBreak/>
        <w:t xml:space="preserve">Проблема криптографической защиты информации. Шифрование.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Шифры замены.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Перестановочные  шифры.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Индукция. Виды индукции.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Принцип метода математической индукции.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Неориентированный граф. Способы задания графа.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Матрица смежности. Путь в графе. Цикл в графе.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Связный граф. Компоненты связности графа. Степень вершины. Теорема о сумме степеней вершин графа.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Полный граф. Формула количества рёбер в полном графе.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Мосты. Расстояние между вершинами в графе.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Двудольные графы. Полный двудольный граф.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Изоморфные графы. Таблица инцидентности.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Эйлеровы графы. Теорема Эйлера.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 Гамильтоновы графы. Плоские графы. 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Бинарное дерево. Бинарный поиск.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>Автоматы. Классификация автоматов.</w:t>
      </w:r>
    </w:p>
    <w:p w:rsidR="005F5D63" w:rsidRPr="005F5D63" w:rsidRDefault="005F5D63" w:rsidP="00412739">
      <w:pPr>
        <w:numPr>
          <w:ilvl w:val="0"/>
          <w:numId w:val="49"/>
        </w:numPr>
        <w:tabs>
          <w:tab w:val="clear" w:pos="1080"/>
          <w:tab w:val="num" w:pos="720"/>
        </w:tabs>
        <w:ind w:left="426"/>
        <w:rPr>
          <w:sz w:val="28"/>
          <w:szCs w:val="28"/>
        </w:rPr>
      </w:pPr>
      <w:r w:rsidRPr="005F5D63">
        <w:rPr>
          <w:sz w:val="28"/>
          <w:szCs w:val="28"/>
        </w:rPr>
        <w:t xml:space="preserve">Автомат Милли.Автомат Мура. </w:t>
      </w:r>
    </w:p>
    <w:p w:rsidR="007B740F" w:rsidRDefault="007B740F" w:rsidP="002439D9">
      <w:pPr>
        <w:rPr>
          <w:sz w:val="22"/>
          <w:szCs w:val="22"/>
        </w:rPr>
      </w:pPr>
    </w:p>
    <w:p w:rsidR="007B740F" w:rsidRPr="00762256" w:rsidRDefault="007B740F" w:rsidP="007B740F">
      <w:pPr>
        <w:rPr>
          <w:b/>
          <w:sz w:val="28"/>
          <w:szCs w:val="28"/>
        </w:rPr>
      </w:pPr>
      <w:r w:rsidRPr="00762256">
        <w:rPr>
          <w:b/>
          <w:sz w:val="28"/>
          <w:szCs w:val="28"/>
        </w:rPr>
        <w:t>Типовые задачи</w:t>
      </w:r>
      <w:r w:rsidR="00EA58DC" w:rsidRPr="00762256">
        <w:rPr>
          <w:b/>
          <w:sz w:val="28"/>
          <w:szCs w:val="28"/>
        </w:rPr>
        <w:t xml:space="preserve"> к дифференцируемому зачету</w:t>
      </w:r>
      <w:r w:rsidRPr="00762256">
        <w:rPr>
          <w:b/>
          <w:sz w:val="28"/>
          <w:szCs w:val="28"/>
        </w:rPr>
        <w:t>.</w:t>
      </w:r>
    </w:p>
    <w:p w:rsidR="007B740F" w:rsidRPr="009C524D" w:rsidRDefault="007B740F" w:rsidP="007B740F"/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Доказать двумя способами (графически и с помощью метода взаимных включений) равенство двух множеств.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Найти все элементы множества R, если R=Aх(В\С) при конкретных значениях А, В, С.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 xml:space="preserve">Построить Композицию отношений </w:t>
      </w:r>
      <w:r w:rsidR="002436B0" w:rsidRPr="002436B0">
        <w:rPr>
          <w:sz w:val="28"/>
          <w:szCs w:val="28"/>
        </w:rPr>
        <w:pict>
          <v:shape id="_x0000_i1544" type="#_x0000_t75" style="width:36.3pt;height:18.15pt">
            <v:imagedata r:id="rId641" o:title=""/>
          </v:shape>
        </w:pict>
      </w:r>
      <w:r w:rsidRPr="00EA58DC">
        <w:rPr>
          <w:sz w:val="28"/>
          <w:szCs w:val="28"/>
        </w:rPr>
        <w:t xml:space="preserve">. 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 xml:space="preserve">Построить матрицу смежности для неориентированного (ориентированного) графа, заданного графически. 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 xml:space="preserve">Построить неориентированный (ориентированной) граф с заданной матрицей смежности. 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 xml:space="preserve">Построить неориентированный (ориентированной) граф с заданной матрицей инцидентности. 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 xml:space="preserve">Построить матрицу инцидентности для неориентированного (ориентированного) графа, заданного графически. 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 xml:space="preserve">Построить матрицу сильной связности для ориентированного графа. 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Найти количество компонент сильной связности в ориентированном графе, заданном графически.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Найти минимальный путь из вершины v в вершину w в ориентированном графе, заданном графически.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Задачи по теме комбинаторика.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Доказать равенство в k-значной логике.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Построить ДНФ для функции.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Построить КНФ для функции f(x,y,z), заданной с помощью формулы.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Построить СДНФ для функции f(x,y,z), заданной с помощью вектора значений.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lastRenderedPageBreak/>
        <w:t>Построить СКНФ для функции f(x,y,z), заданной с помощью формулы.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 xml:space="preserve">Определить, является ли функция f самодвойственной. 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Определить, является ли функция f монотонной.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Построить полином Жегалкина для функции f, заданной вектором значений.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Построить таблицу Поста для системы функций, заданных векторами значений.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Выяснить полноту системы функций с помощью сведения ее к заведомо полной.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 xml:space="preserve">Для функции </w:t>
      </w:r>
      <w:r w:rsidR="002436B0" w:rsidRPr="002436B0">
        <w:rPr>
          <w:sz w:val="28"/>
          <w:szCs w:val="28"/>
        </w:rPr>
        <w:pict>
          <v:shape id="_x0000_i1545" type="#_x0000_t75" style="width:30.05pt;height:18.15pt">
            <v:imagedata r:id="rId642" o:title=""/>
          </v:shape>
        </w:pict>
      </w:r>
      <w:r w:rsidRPr="00EA58DC">
        <w:rPr>
          <w:sz w:val="28"/>
          <w:szCs w:val="28"/>
        </w:rPr>
        <w:t xml:space="preserve"> построить первую и вторую формы.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Определить, является ли функция f(х(1)х(2).....)=у(1)у(2)..... детерминированной.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Определить вес функции f(х(1)х(2).....)=у(1)у(2).....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Построить диаграмму Мура для функции f(х(1)х(2).....)=у(1)у(2).....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Построить канонические уравнения f(x(1)x(2).....)=y(1)y(2).....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Выяснить, применима ли машина Тьюринга, задаваемая программой П, к слову Р.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По программе П машины Тьюринга Т написать аналитическое выражение для функции f(х), вычисляемой машиной Т.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Используя в качестве исходных функций только константы и простейшие, построить примитивно-рекурсивную схему, описывающую функцию.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>Доказать, что формула исчисления высказываний является теоремой.</w:t>
      </w:r>
    </w:p>
    <w:p w:rsidR="007B740F" w:rsidRPr="00EA58DC" w:rsidRDefault="007B740F" w:rsidP="00A0741B">
      <w:pPr>
        <w:numPr>
          <w:ilvl w:val="0"/>
          <w:numId w:val="39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A58DC">
        <w:rPr>
          <w:sz w:val="28"/>
          <w:szCs w:val="28"/>
        </w:rPr>
        <w:t xml:space="preserve">Построить приведенную нормальную форму для формулы логики исчисления предикатов. </w:t>
      </w:r>
    </w:p>
    <w:p w:rsidR="007B740F" w:rsidRDefault="007B740F" w:rsidP="002439D9">
      <w:pPr>
        <w:rPr>
          <w:sz w:val="22"/>
          <w:szCs w:val="22"/>
        </w:rPr>
      </w:pPr>
    </w:p>
    <w:p w:rsidR="007B740F" w:rsidRDefault="007B740F" w:rsidP="002439D9">
      <w:pPr>
        <w:rPr>
          <w:sz w:val="22"/>
          <w:szCs w:val="22"/>
        </w:rPr>
      </w:pPr>
    </w:p>
    <w:p w:rsidR="00194853" w:rsidRPr="00E57E65" w:rsidRDefault="0071344A" w:rsidP="00194853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94853">
        <w:rPr>
          <w:b/>
          <w:sz w:val="28"/>
          <w:szCs w:val="28"/>
        </w:rPr>
        <w:t>. Время на подготовку и выполнение</w:t>
      </w:r>
      <w:r w:rsidR="00194853" w:rsidRPr="00E57E65">
        <w:rPr>
          <w:b/>
          <w:sz w:val="28"/>
          <w:szCs w:val="28"/>
        </w:rPr>
        <w:t>:</w:t>
      </w:r>
    </w:p>
    <w:p w:rsidR="00194853" w:rsidRDefault="00194853" w:rsidP="0019485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71344A">
        <w:rPr>
          <w:sz w:val="28"/>
          <w:szCs w:val="28"/>
        </w:rPr>
        <w:t>20</w:t>
      </w:r>
      <w:r>
        <w:rPr>
          <w:sz w:val="28"/>
          <w:szCs w:val="28"/>
        </w:rPr>
        <w:t xml:space="preserve"> мин.;</w:t>
      </w:r>
    </w:p>
    <w:p w:rsidR="00194853" w:rsidRDefault="00194853" w:rsidP="0019485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71344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73303">
        <w:rPr>
          <w:sz w:val="28"/>
          <w:szCs w:val="28"/>
        </w:rPr>
        <w:t>мин</w:t>
      </w:r>
      <w:r>
        <w:rPr>
          <w:sz w:val="28"/>
          <w:szCs w:val="28"/>
        </w:rPr>
        <w:t>;</w:t>
      </w:r>
    </w:p>
    <w:p w:rsidR="00194853" w:rsidRDefault="00194853" w:rsidP="0019485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 5 мин.;</w:t>
      </w:r>
    </w:p>
    <w:p w:rsidR="00194853" w:rsidRDefault="00194853" w:rsidP="00194853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0 часа </w:t>
      </w:r>
      <w:r w:rsidR="0071344A">
        <w:rPr>
          <w:sz w:val="28"/>
          <w:szCs w:val="28"/>
        </w:rPr>
        <w:t>35</w:t>
      </w:r>
      <w:r>
        <w:rPr>
          <w:sz w:val="28"/>
          <w:szCs w:val="28"/>
        </w:rPr>
        <w:t xml:space="preserve"> мин.</w:t>
      </w:r>
    </w:p>
    <w:p w:rsidR="00194853" w:rsidRDefault="00194853" w:rsidP="0019485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194853" w:rsidRPr="00E57E65" w:rsidRDefault="00EF23EB" w:rsidP="00194853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194853" w:rsidRPr="00E57E65">
        <w:rPr>
          <w:b/>
          <w:sz w:val="28"/>
          <w:szCs w:val="28"/>
        </w:rPr>
        <w:t xml:space="preserve"> Перечень объектов контроля и оценки</w:t>
      </w:r>
    </w:p>
    <w:p w:rsidR="00194853" w:rsidRDefault="00194853" w:rsidP="0019485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194853" w:rsidRPr="00411B2A" w:rsidTr="000175F8">
        <w:trPr>
          <w:jc w:val="center"/>
        </w:trPr>
        <w:tc>
          <w:tcPr>
            <w:tcW w:w="3828" w:type="dxa"/>
            <w:vAlign w:val="center"/>
          </w:tcPr>
          <w:p w:rsidR="00194853" w:rsidRPr="00411B2A" w:rsidRDefault="0019485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B2A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194853" w:rsidRPr="00411B2A" w:rsidRDefault="0019485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B2A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194853" w:rsidRPr="00411B2A" w:rsidRDefault="00194853" w:rsidP="007C4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B2A">
              <w:rPr>
                <w:sz w:val="24"/>
                <w:szCs w:val="24"/>
              </w:rPr>
              <w:t>Оценка</w:t>
            </w: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rPr>
                <w:i/>
                <w:iCs/>
                <w:sz w:val="24"/>
              </w:rPr>
            </w:pPr>
            <w:r w:rsidRPr="000175F8">
              <w:rPr>
                <w:i/>
                <w:sz w:val="24"/>
              </w:rPr>
              <w:t>У1.</w:t>
            </w:r>
            <w:r w:rsidRPr="000175F8">
              <w:rPr>
                <w:i/>
                <w:iCs/>
                <w:sz w:val="24"/>
              </w:rPr>
              <w:t xml:space="preserve"> применять логические операции, формулы логики, законы алгебры логики.</w:t>
            </w:r>
          </w:p>
        </w:tc>
        <w:tc>
          <w:tcPr>
            <w:tcW w:w="2836" w:type="dxa"/>
            <w:vMerge w:val="restart"/>
          </w:tcPr>
          <w:p w:rsidR="00A075C5" w:rsidRPr="00411B2A" w:rsidRDefault="00A075C5" w:rsidP="000175F8">
            <w:pPr>
              <w:rPr>
                <w:bCs/>
                <w:i/>
                <w:sz w:val="24"/>
                <w:szCs w:val="24"/>
              </w:rPr>
            </w:pPr>
            <w:r w:rsidRPr="00411B2A">
              <w:rPr>
                <w:bCs/>
                <w:i/>
                <w:sz w:val="24"/>
                <w:szCs w:val="24"/>
              </w:rPr>
              <w:t xml:space="preserve">Определение значения истинности высказываний. 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bCs/>
                <w:i/>
                <w:sz w:val="24"/>
                <w:szCs w:val="24"/>
              </w:rPr>
              <w:t>Построение составных высказываний.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411B2A">
              <w:rPr>
                <w:i/>
                <w:sz w:val="24"/>
                <w:szCs w:val="24"/>
              </w:rPr>
              <w:t>Составление таблиц истинности для формул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 xml:space="preserve">Приведение формул к совершенным </w:t>
            </w:r>
            <w:r w:rsidRPr="00411B2A">
              <w:rPr>
                <w:i/>
                <w:sz w:val="24"/>
                <w:szCs w:val="24"/>
              </w:rPr>
              <w:lastRenderedPageBreak/>
              <w:t>нормальным формам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Упрощение формул логики до минимальной ДНФ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Приведение формул к совершенным нормальным формам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Решение логических задач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  <w:lang w:eastAsia="ar-SA"/>
              </w:rPr>
            </w:pPr>
            <w:r w:rsidRPr="00411B2A">
              <w:rPr>
                <w:i/>
                <w:sz w:val="24"/>
                <w:szCs w:val="24"/>
                <w:lang w:eastAsia="ar-SA"/>
              </w:rPr>
              <w:t>Выполнение операции над множествами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  <w:lang w:eastAsia="ar-SA"/>
              </w:rPr>
            </w:pPr>
            <w:r w:rsidRPr="00411B2A">
              <w:rPr>
                <w:i/>
                <w:sz w:val="24"/>
                <w:szCs w:val="24"/>
                <w:lang w:eastAsia="ar-SA"/>
              </w:rPr>
              <w:t>Нахождение мощности множеств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Решение задач при помощи кругов Эйлера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  <w:lang w:eastAsia="ar-SA"/>
              </w:rPr>
            </w:pPr>
            <w:r w:rsidRPr="00411B2A">
              <w:rPr>
                <w:i/>
                <w:sz w:val="24"/>
                <w:szCs w:val="24"/>
              </w:rPr>
              <w:t>Вычисление к</w:t>
            </w:r>
            <w:r w:rsidRPr="00411B2A">
              <w:rPr>
                <w:i/>
                <w:sz w:val="24"/>
                <w:szCs w:val="24"/>
                <w:lang w:eastAsia="ar-SA"/>
              </w:rPr>
              <w:t>ортежей и декартового произведения множеств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 xml:space="preserve">Решение задачалгебры Буля 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Решение логических задач при помощи электронных таблиц.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Исследование релейно-контактных схем при помощи алгебры логики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Выполнение логических операций над предикатам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Выполнение операций с кванторами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Применение логики предикатов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Составление массовых и индивидуальных задач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Составление алгоритмов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 xml:space="preserve">Формулировка высказывания и высказывательных форм. 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Формулировка основных операций: отрицание, конъюнкция и дизъюнкция. Союзы языка и логические операции (Язык и логика).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 xml:space="preserve">Импликанция, эквиваленция, сумма по модулю два, штрих Шеффера, стрелка </w:t>
            </w:r>
            <w:r w:rsidRPr="00411B2A">
              <w:rPr>
                <w:i/>
                <w:sz w:val="24"/>
                <w:szCs w:val="24"/>
              </w:rPr>
              <w:lastRenderedPageBreak/>
              <w:t>Пирса.  Таблицы истинности.</w:t>
            </w:r>
            <w:r w:rsidRPr="00411B2A">
              <w:rPr>
                <w:bCs/>
                <w:i/>
                <w:sz w:val="24"/>
                <w:szCs w:val="24"/>
                <w:lang w:eastAsia="ar-SA"/>
              </w:rPr>
              <w:t>Классификация множеств. Мощность множеств.</w:t>
            </w:r>
          </w:p>
          <w:p w:rsidR="00A075C5" w:rsidRPr="00411B2A" w:rsidRDefault="00A075C5" w:rsidP="000175F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  <w:lang w:eastAsia="ar-SA"/>
              </w:rPr>
              <w:t xml:space="preserve"> Кортежи и декартово произведение множеств. </w:t>
            </w:r>
          </w:p>
          <w:p w:rsidR="00A075C5" w:rsidRPr="00411B2A" w:rsidRDefault="00A075C5" w:rsidP="00A075C5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  <w:lang w:eastAsia="ar-SA"/>
              </w:rPr>
            </w:pPr>
            <w:r w:rsidRPr="00411B2A">
              <w:rPr>
                <w:i/>
                <w:sz w:val="24"/>
                <w:szCs w:val="24"/>
              </w:rPr>
              <w:t xml:space="preserve">Приложение кругов Эйлера к решению логических задач. </w:t>
            </w:r>
          </w:p>
          <w:p w:rsidR="00A075C5" w:rsidRPr="00411B2A" w:rsidRDefault="00A075C5" w:rsidP="000175F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  <w:lang w:eastAsia="ar-SA"/>
              </w:rPr>
              <w:t>Приложение нормальных форм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411B2A">
              <w:rPr>
                <w:i/>
                <w:sz w:val="24"/>
                <w:szCs w:val="24"/>
                <w:lang w:eastAsia="ar-SA"/>
              </w:rPr>
              <w:t>для формул алгебры высказываний.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Союзы языка и логические операции</w:t>
            </w:r>
          </w:p>
          <w:p w:rsidR="00A075C5" w:rsidRPr="00411B2A" w:rsidRDefault="00A075C5" w:rsidP="000175F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Формулировка основных понятий связанные с предикатами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t>Перечисление последовательности действий кванторных операции над предикатами</w:t>
            </w:r>
          </w:p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  <w:r w:rsidRPr="00411B2A">
              <w:rPr>
                <w:bCs/>
                <w:i/>
                <w:sz w:val="24"/>
                <w:szCs w:val="24"/>
              </w:rPr>
              <w:t xml:space="preserve">Описание процессов </w:t>
            </w:r>
            <w:r w:rsidRPr="00411B2A">
              <w:rPr>
                <w:i/>
                <w:sz w:val="24"/>
                <w:szCs w:val="24"/>
              </w:rPr>
              <w:t>применения логики предикатов к логико-математической практике.</w:t>
            </w:r>
          </w:p>
        </w:tc>
        <w:tc>
          <w:tcPr>
            <w:tcW w:w="2198" w:type="dxa"/>
            <w:vMerge w:val="restart"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11B2A">
              <w:rPr>
                <w:i/>
                <w:sz w:val="24"/>
                <w:szCs w:val="24"/>
              </w:rPr>
              <w:lastRenderedPageBreak/>
              <w:t>5 баллов</w:t>
            </w: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rPr>
                <w:i/>
              </w:rPr>
            </w:pPr>
            <w:r w:rsidRPr="000175F8">
              <w:rPr>
                <w:i/>
                <w:sz w:val="24"/>
              </w:rPr>
              <w:t xml:space="preserve">У2. </w:t>
            </w:r>
            <w:r w:rsidRPr="000175F8">
              <w:rPr>
                <w:i/>
                <w:iCs/>
                <w:sz w:val="24"/>
              </w:rPr>
              <w:t>выполнять операции над множествами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rPr>
                <w:i/>
                <w:sz w:val="24"/>
              </w:rPr>
            </w:pPr>
            <w:r w:rsidRPr="000175F8">
              <w:rPr>
                <w:i/>
                <w:sz w:val="24"/>
              </w:rPr>
              <w:t xml:space="preserve">У3. </w:t>
            </w:r>
            <w:r w:rsidRPr="000175F8">
              <w:rPr>
                <w:i/>
                <w:iCs/>
                <w:sz w:val="24"/>
              </w:rPr>
              <w:t>применять методы криптографической защиты информации.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rPr>
                <w:i/>
                <w:sz w:val="24"/>
              </w:rPr>
            </w:pPr>
            <w:r w:rsidRPr="000175F8">
              <w:rPr>
                <w:i/>
                <w:sz w:val="24"/>
              </w:rPr>
              <w:t xml:space="preserve">У4. </w:t>
            </w:r>
            <w:r w:rsidRPr="000175F8">
              <w:rPr>
                <w:i/>
                <w:iCs/>
                <w:sz w:val="24"/>
              </w:rPr>
              <w:t xml:space="preserve">строить графы по исходным </w:t>
            </w:r>
            <w:r w:rsidRPr="000175F8">
              <w:rPr>
                <w:i/>
                <w:iCs/>
                <w:sz w:val="24"/>
              </w:rPr>
              <w:lastRenderedPageBreak/>
              <w:t>данным.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4"/>
              </w:rPr>
              <w:lastRenderedPageBreak/>
              <w:t xml:space="preserve">З1. </w:t>
            </w:r>
            <w:r w:rsidRPr="000175F8">
              <w:rPr>
                <w:i/>
                <w:iCs/>
                <w:sz w:val="24"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tabs>
                <w:tab w:val="num" w:pos="391"/>
              </w:tabs>
              <w:rPr>
                <w:i/>
                <w:sz w:val="24"/>
                <w:szCs w:val="24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4"/>
              </w:rPr>
              <w:t xml:space="preserve">З2. </w:t>
            </w:r>
            <w:r w:rsidRPr="000175F8">
              <w:rPr>
                <w:i/>
                <w:iCs/>
                <w:sz w:val="24"/>
              </w:rPr>
              <w:t>основные классы функций, полноту множества функций, теорему Поста.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4"/>
              </w:rPr>
              <w:t xml:space="preserve">З3. </w:t>
            </w:r>
            <w:r w:rsidRPr="000175F8">
              <w:rPr>
                <w:i/>
                <w:iCs/>
                <w:sz w:val="24"/>
              </w:rPr>
              <w:t>основные понятия теории множеств.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4"/>
              </w:rPr>
              <w:t xml:space="preserve">З4. </w:t>
            </w:r>
            <w:r w:rsidRPr="000175F8">
              <w:rPr>
                <w:i/>
                <w:iCs/>
                <w:sz w:val="24"/>
              </w:rPr>
              <w:t>логику предикатов, бинарные отношения и их виды.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4"/>
              </w:rPr>
              <w:t xml:space="preserve">З5. </w:t>
            </w:r>
            <w:r w:rsidRPr="000175F8">
              <w:rPr>
                <w:i/>
                <w:iCs/>
                <w:sz w:val="24"/>
              </w:rPr>
              <w:t>элементы теории отображений и алгебры подстановок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4"/>
              </w:rPr>
              <w:t xml:space="preserve">З6. </w:t>
            </w:r>
            <w:r w:rsidRPr="000175F8">
              <w:rPr>
                <w:i/>
                <w:iCs/>
                <w:sz w:val="24"/>
              </w:rPr>
              <w:t>основы алгебры вычетов и их приложение к простейшим криптографическим шифрам.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4"/>
              </w:rPr>
              <w:t xml:space="preserve">З7. </w:t>
            </w:r>
            <w:r w:rsidRPr="000175F8">
              <w:rPr>
                <w:i/>
                <w:iCs/>
                <w:sz w:val="24"/>
              </w:rPr>
              <w:t>метод математической индукции.</w:t>
            </w:r>
          </w:p>
        </w:tc>
        <w:tc>
          <w:tcPr>
            <w:tcW w:w="2836" w:type="dxa"/>
            <w:vMerge/>
          </w:tcPr>
          <w:p w:rsidR="00A075C5" w:rsidRPr="00411B2A" w:rsidRDefault="00A075C5" w:rsidP="000175F8">
            <w:pPr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4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4"/>
              </w:rPr>
              <w:t xml:space="preserve">З8. </w:t>
            </w:r>
            <w:r w:rsidRPr="000175F8">
              <w:rPr>
                <w:i/>
                <w:iCs/>
                <w:sz w:val="24"/>
              </w:rPr>
              <w:t>алгоритмическое перечисление основных комбинаторных объектов.</w:t>
            </w:r>
          </w:p>
        </w:tc>
        <w:tc>
          <w:tcPr>
            <w:tcW w:w="2836" w:type="dxa"/>
            <w:vMerge/>
            <w:vAlign w:val="center"/>
          </w:tcPr>
          <w:p w:rsidR="00A075C5" w:rsidRDefault="00A075C5" w:rsidP="000175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2198" w:type="dxa"/>
            <w:vMerge/>
          </w:tcPr>
          <w:p w:rsidR="00A075C5" w:rsidRPr="00411B2A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2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2"/>
              </w:rPr>
              <w:t xml:space="preserve">З9. </w:t>
            </w:r>
            <w:r w:rsidRPr="000175F8">
              <w:rPr>
                <w:i/>
                <w:iCs/>
                <w:sz w:val="22"/>
              </w:rPr>
              <w:t>основные понятия теории графов, характеристики графов, Эйлеровы и Гамильтоновы графы, плоские графы, деревья, ориентированные графы, бинарные деревья.</w:t>
            </w:r>
          </w:p>
        </w:tc>
        <w:tc>
          <w:tcPr>
            <w:tcW w:w="2836" w:type="dxa"/>
            <w:vMerge/>
            <w:vAlign w:val="center"/>
          </w:tcPr>
          <w:p w:rsidR="00A075C5" w:rsidRDefault="00A075C5" w:rsidP="000175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2198" w:type="dxa"/>
            <w:vMerge/>
          </w:tcPr>
          <w:p w:rsidR="00A075C5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pacing w:val="-4"/>
              </w:rPr>
            </w:pPr>
          </w:p>
        </w:tc>
      </w:tr>
      <w:tr w:rsidR="00A075C5" w:rsidRPr="00411B2A" w:rsidTr="000175F8">
        <w:trPr>
          <w:jc w:val="center"/>
        </w:trPr>
        <w:tc>
          <w:tcPr>
            <w:tcW w:w="3828" w:type="dxa"/>
            <w:vAlign w:val="center"/>
          </w:tcPr>
          <w:p w:rsidR="00A075C5" w:rsidRPr="000175F8" w:rsidRDefault="00A075C5" w:rsidP="000175F8">
            <w:pPr>
              <w:tabs>
                <w:tab w:val="num" w:pos="391"/>
              </w:tabs>
              <w:rPr>
                <w:i/>
                <w:snapToGrid w:val="0"/>
                <w:color w:val="000000"/>
                <w:spacing w:val="-4"/>
                <w:sz w:val="22"/>
              </w:rPr>
            </w:pPr>
            <w:r w:rsidRPr="000175F8">
              <w:rPr>
                <w:i/>
                <w:snapToGrid w:val="0"/>
                <w:color w:val="000000"/>
                <w:spacing w:val="-4"/>
                <w:sz w:val="22"/>
              </w:rPr>
              <w:t xml:space="preserve">З10. </w:t>
            </w:r>
            <w:r w:rsidRPr="000175F8">
              <w:rPr>
                <w:i/>
                <w:iCs/>
                <w:sz w:val="22"/>
              </w:rPr>
              <w:t>элементы теории автоматов.</w:t>
            </w:r>
          </w:p>
        </w:tc>
        <w:tc>
          <w:tcPr>
            <w:tcW w:w="2836" w:type="dxa"/>
            <w:vMerge/>
            <w:vAlign w:val="center"/>
          </w:tcPr>
          <w:p w:rsidR="00A075C5" w:rsidRDefault="00A075C5" w:rsidP="000175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2198" w:type="dxa"/>
            <w:vMerge/>
          </w:tcPr>
          <w:p w:rsidR="00A075C5" w:rsidRDefault="00A075C5" w:rsidP="000175F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pacing w:val="-4"/>
              </w:rPr>
            </w:pPr>
          </w:p>
        </w:tc>
      </w:tr>
    </w:tbl>
    <w:p w:rsidR="00194853" w:rsidRDefault="00194853" w:rsidP="0019485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194853" w:rsidRDefault="00194853" w:rsidP="00194853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194853" w:rsidRPr="00190198" w:rsidRDefault="00194853" w:rsidP="00194853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194853" w:rsidRPr="00490193" w:rsidRDefault="00194853" w:rsidP="00194853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194853" w:rsidRPr="00242920" w:rsidRDefault="00194853" w:rsidP="00194853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194853" w:rsidRPr="00B815F6" w:rsidTr="007C446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194853" w:rsidRPr="00B815F6" w:rsidTr="007C446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194853" w:rsidRPr="00B815F6" w:rsidTr="007C446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194853" w:rsidRPr="00B815F6" w:rsidTr="007C446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194853" w:rsidRPr="00B815F6" w:rsidTr="007C446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194853" w:rsidRPr="00B815F6" w:rsidTr="007C446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853" w:rsidRPr="00242920" w:rsidRDefault="00194853" w:rsidP="007C44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194853" w:rsidRDefault="00194853" w:rsidP="00194853">
      <w:pPr>
        <w:jc w:val="both"/>
        <w:rPr>
          <w:b/>
          <w:sz w:val="28"/>
          <w:szCs w:val="28"/>
        </w:rPr>
      </w:pPr>
    </w:p>
    <w:p w:rsidR="00194853" w:rsidRPr="00DE675D" w:rsidRDefault="00194853" w:rsidP="00194853">
      <w:pPr>
        <w:jc w:val="center"/>
        <w:rPr>
          <w:sz w:val="28"/>
          <w:szCs w:val="28"/>
        </w:rPr>
      </w:pPr>
    </w:p>
    <w:p w:rsidR="00194853" w:rsidRDefault="0082503A" w:rsidP="00194853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94853" w:rsidRPr="00E57E65">
        <w:rPr>
          <w:b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82503A" w:rsidRDefault="0082503A" w:rsidP="00825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кабинета математики:</w:t>
      </w:r>
    </w:p>
    <w:p w:rsidR="0082503A" w:rsidRDefault="0082503A" w:rsidP="00A0741B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студентов;</w:t>
      </w:r>
    </w:p>
    <w:p w:rsidR="0082503A" w:rsidRDefault="0082503A" w:rsidP="00A0741B">
      <w:pPr>
        <w:numPr>
          <w:ilvl w:val="0"/>
          <w:numId w:val="3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рабочее место преподавателя;</w:t>
      </w:r>
    </w:p>
    <w:p w:rsidR="0082503A" w:rsidRDefault="0082503A" w:rsidP="00A0741B">
      <w:pPr>
        <w:numPr>
          <w:ilvl w:val="0"/>
          <w:numId w:val="3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«Математика».</w:t>
      </w:r>
    </w:p>
    <w:p w:rsidR="0082503A" w:rsidRDefault="0082503A" w:rsidP="00825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обучения:</w:t>
      </w:r>
    </w:p>
    <w:p w:rsidR="0082503A" w:rsidRDefault="0082503A" w:rsidP="00A0741B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82503A" w:rsidRDefault="0082503A" w:rsidP="00A0741B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ноутбук;</w:t>
      </w:r>
    </w:p>
    <w:p w:rsidR="0082503A" w:rsidRDefault="0082503A" w:rsidP="00A0741B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проекционный экран; </w:t>
      </w:r>
    </w:p>
    <w:p w:rsidR="0082503A" w:rsidRDefault="0082503A" w:rsidP="00A0741B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компьютерная техника для обучающихся с наличием лицензионного программного обеспечения;</w:t>
      </w:r>
    </w:p>
    <w:p w:rsidR="0082503A" w:rsidRDefault="0082503A" w:rsidP="00A0741B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сервер; </w:t>
      </w:r>
    </w:p>
    <w:p w:rsidR="0082503A" w:rsidRDefault="0082503A" w:rsidP="00A0741B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блок питания; </w:t>
      </w:r>
    </w:p>
    <w:p w:rsidR="0082503A" w:rsidRDefault="0082503A" w:rsidP="00A0741B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 бесперебойного питания;</w:t>
      </w:r>
    </w:p>
    <w:p w:rsidR="0082503A" w:rsidRDefault="0082503A" w:rsidP="00A0741B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колонки.</w:t>
      </w:r>
    </w:p>
    <w:p w:rsidR="0082503A" w:rsidRPr="0082503A" w:rsidRDefault="0082503A" w:rsidP="0082503A">
      <w:pPr>
        <w:pStyle w:val="1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beforeAutospacing="0" w:after="120" w:afterAutospacing="0" w:line="100" w:lineRule="atLeast"/>
        <w:jc w:val="both"/>
        <w:rPr>
          <w:sz w:val="28"/>
          <w:szCs w:val="28"/>
          <w:lang w:eastAsia="ar-SA"/>
        </w:rPr>
      </w:pPr>
      <w:r w:rsidRPr="0082503A">
        <w:rPr>
          <w:color w:val="000000"/>
          <w:sz w:val="28"/>
          <w:szCs w:val="28"/>
        </w:rPr>
        <w:t>Информационное обеспечение обучения</w:t>
      </w:r>
    </w:p>
    <w:p w:rsidR="0082503A" w:rsidRPr="0082503A" w:rsidRDefault="0082503A" w:rsidP="0082503A">
      <w:pPr>
        <w:ind w:left="180"/>
        <w:rPr>
          <w:b/>
          <w:sz w:val="28"/>
          <w:szCs w:val="28"/>
          <w:lang w:eastAsia="ar-SA"/>
        </w:rPr>
      </w:pPr>
      <w:r w:rsidRPr="0082503A">
        <w:rPr>
          <w:b/>
          <w:sz w:val="28"/>
          <w:szCs w:val="28"/>
          <w:lang w:eastAsia="ar-SA"/>
        </w:rPr>
        <w:t>Основные источники:</w:t>
      </w:r>
    </w:p>
    <w:p w:rsidR="0082503A" w:rsidRDefault="0082503A" w:rsidP="00A0741B">
      <w:pPr>
        <w:pStyle w:val="a7"/>
        <w:numPr>
          <w:ilvl w:val="0"/>
          <w:numId w:val="36"/>
        </w:numPr>
        <w:suppressAutoHyphens/>
        <w:spacing w:line="276" w:lineRule="auto"/>
        <w:contextualSpacing w:val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Игошин В.И. Математическая логика и теория алгоритмов.</w:t>
      </w:r>
    </w:p>
    <w:p w:rsidR="0082503A" w:rsidRDefault="0082503A" w:rsidP="0082503A">
      <w:pPr>
        <w:pStyle w:val="a7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М.: Издательский</w:t>
      </w:r>
      <w:r w:rsidR="00D57E4A">
        <w:rPr>
          <w:bCs/>
          <w:sz w:val="28"/>
          <w:szCs w:val="28"/>
          <w:lang w:eastAsia="ar-SA"/>
        </w:rPr>
        <w:t xml:space="preserve"> центр «Академия», 201</w:t>
      </w:r>
      <w:r>
        <w:rPr>
          <w:bCs/>
          <w:sz w:val="28"/>
          <w:szCs w:val="28"/>
          <w:lang w:eastAsia="ar-SA"/>
        </w:rPr>
        <w:t xml:space="preserve">8. </w:t>
      </w:r>
    </w:p>
    <w:p w:rsidR="0082503A" w:rsidRDefault="0082503A" w:rsidP="00A0741B">
      <w:pPr>
        <w:numPr>
          <w:ilvl w:val="0"/>
          <w:numId w:val="36"/>
        </w:numPr>
        <w:tabs>
          <w:tab w:val="left" w:pos="360"/>
        </w:tabs>
        <w:suppressAutoHyphens/>
        <w:spacing w:before="120" w:after="120" w:line="100" w:lineRule="atLeast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Спирин М.С., Спирина П.А. Дискретная математика.</w:t>
      </w:r>
    </w:p>
    <w:p w:rsidR="0082503A" w:rsidRDefault="0082503A" w:rsidP="0082503A">
      <w:pPr>
        <w:tabs>
          <w:tab w:val="left" w:pos="360"/>
        </w:tabs>
        <w:spacing w:before="120" w:after="120"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 М.: Издательский центр «Академия», 201</w:t>
      </w:r>
      <w:r w:rsidR="00D57E4A">
        <w:rPr>
          <w:bCs/>
          <w:sz w:val="28"/>
          <w:szCs w:val="28"/>
          <w:lang w:eastAsia="ar-SA"/>
        </w:rPr>
        <w:t>8</w:t>
      </w:r>
      <w:r>
        <w:rPr>
          <w:bCs/>
          <w:sz w:val="28"/>
          <w:szCs w:val="28"/>
          <w:lang w:eastAsia="ar-SA"/>
        </w:rPr>
        <w:t xml:space="preserve">. </w:t>
      </w:r>
    </w:p>
    <w:p w:rsidR="0082503A" w:rsidRPr="0082503A" w:rsidRDefault="0082503A" w:rsidP="0082503A">
      <w:pPr>
        <w:rPr>
          <w:b/>
          <w:sz w:val="28"/>
          <w:szCs w:val="28"/>
        </w:rPr>
      </w:pPr>
      <w:r w:rsidRPr="0082503A">
        <w:rPr>
          <w:b/>
          <w:sz w:val="28"/>
          <w:szCs w:val="28"/>
        </w:rPr>
        <w:t xml:space="preserve">Дополнительные источники: </w:t>
      </w:r>
    </w:p>
    <w:p w:rsidR="0082503A" w:rsidRDefault="0082503A" w:rsidP="00411B2A">
      <w:pPr>
        <w:spacing w:line="360" w:lineRule="auto"/>
        <w:rPr>
          <w:sz w:val="28"/>
          <w:szCs w:val="28"/>
        </w:rPr>
      </w:pPr>
      <w:r w:rsidRPr="002A1050">
        <w:rPr>
          <w:sz w:val="28"/>
          <w:szCs w:val="28"/>
        </w:rPr>
        <w:t>1.</w:t>
      </w:r>
      <w:r w:rsidRPr="002A1050">
        <w:rPr>
          <w:color w:val="000000"/>
          <w:sz w:val="28"/>
          <w:szCs w:val="28"/>
        </w:rPr>
        <w:t xml:space="preserve">Шапорев С.Д.Математическая логика. Курс лекций </w:t>
      </w:r>
      <w:r>
        <w:rPr>
          <w:color w:val="000000"/>
          <w:sz w:val="28"/>
          <w:szCs w:val="28"/>
        </w:rPr>
        <w:t>и</w:t>
      </w:r>
      <w:r w:rsidRPr="002A1050">
        <w:rPr>
          <w:color w:val="000000"/>
          <w:sz w:val="28"/>
          <w:szCs w:val="28"/>
        </w:rPr>
        <w:t xml:space="preserve"> практических </w:t>
      </w:r>
      <w:r>
        <w:rPr>
          <w:color w:val="000000"/>
          <w:sz w:val="28"/>
          <w:szCs w:val="28"/>
        </w:rPr>
        <w:t>занятий.</w:t>
      </w:r>
      <w:r w:rsidRPr="002A1050">
        <w:rPr>
          <w:color w:val="000000"/>
          <w:sz w:val="28"/>
          <w:szCs w:val="28"/>
        </w:rPr>
        <w:t xml:space="preserve"> – СПб.:БХВ-Петербург, 20</w:t>
      </w:r>
      <w:r w:rsidR="00D57E4A">
        <w:rPr>
          <w:color w:val="000000"/>
          <w:sz w:val="28"/>
          <w:szCs w:val="28"/>
        </w:rPr>
        <w:t>1</w:t>
      </w:r>
      <w:r w:rsidRPr="002A1050">
        <w:rPr>
          <w:color w:val="000000"/>
          <w:sz w:val="28"/>
          <w:szCs w:val="28"/>
        </w:rPr>
        <w:t xml:space="preserve">5. </w:t>
      </w:r>
    </w:p>
    <w:p w:rsidR="0082503A" w:rsidRDefault="0082503A" w:rsidP="00411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Гиндикин С.Г. Алгебра логики в задачах. Электронная библиотека  </w:t>
      </w:r>
    </w:p>
    <w:p w:rsidR="0082503A" w:rsidRDefault="0082503A" w:rsidP="00411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Московского государственного университета.     </w:t>
      </w:r>
    </w:p>
    <w:p w:rsidR="00194853" w:rsidRDefault="00194853" w:rsidP="00194853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sectPr w:rsidR="00194853" w:rsidSect="00A7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46" w:rsidRDefault="00A95446" w:rsidP="005672E8">
      <w:r>
        <w:separator/>
      </w:r>
    </w:p>
  </w:endnote>
  <w:endnote w:type="continuationSeparator" w:id="0">
    <w:p w:rsidR="00A95446" w:rsidRDefault="00A95446" w:rsidP="0056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46" w:rsidRDefault="00A95446" w:rsidP="005672E8">
      <w:r>
        <w:separator/>
      </w:r>
    </w:p>
  </w:footnote>
  <w:footnote w:type="continuationSeparator" w:id="0">
    <w:p w:rsidR="00A95446" w:rsidRDefault="00A95446" w:rsidP="00567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ascii="Symbol" w:hAnsi="Symbol" w:cs="Symbol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Symbol" w:hAnsi="Symbol" w:cs="Symbol"/>
      </w:rPr>
    </w:lvl>
  </w:abstractNum>
  <w:abstractNum w:abstractNumId="4">
    <w:nsid w:val="048A487E"/>
    <w:multiLevelType w:val="hybridMultilevel"/>
    <w:tmpl w:val="B440A0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C016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1C60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4F610C"/>
    <w:multiLevelType w:val="multilevel"/>
    <w:tmpl w:val="518C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1D2671E"/>
    <w:multiLevelType w:val="hybridMultilevel"/>
    <w:tmpl w:val="137E3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55F50"/>
    <w:multiLevelType w:val="hybridMultilevel"/>
    <w:tmpl w:val="75EAF8C0"/>
    <w:lvl w:ilvl="0" w:tplc="A9CEF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15657E"/>
    <w:multiLevelType w:val="hybridMultilevel"/>
    <w:tmpl w:val="BFE65F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A059C"/>
    <w:multiLevelType w:val="hybridMultilevel"/>
    <w:tmpl w:val="AE8CC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E6D21"/>
    <w:multiLevelType w:val="multilevel"/>
    <w:tmpl w:val="37C02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9" w:hanging="2160"/>
      </w:pPr>
      <w:rPr>
        <w:rFonts w:hint="default"/>
      </w:rPr>
    </w:lvl>
  </w:abstractNum>
  <w:abstractNum w:abstractNumId="13">
    <w:nsid w:val="1CF7700A"/>
    <w:multiLevelType w:val="hybridMultilevel"/>
    <w:tmpl w:val="1F7C4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2A68D4"/>
    <w:multiLevelType w:val="multilevel"/>
    <w:tmpl w:val="5D10A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10921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474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9781993"/>
    <w:multiLevelType w:val="multilevel"/>
    <w:tmpl w:val="4088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B4063AC"/>
    <w:multiLevelType w:val="singleLevel"/>
    <w:tmpl w:val="24F05A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CB134D3"/>
    <w:multiLevelType w:val="hybridMultilevel"/>
    <w:tmpl w:val="31EC8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1057FB"/>
    <w:multiLevelType w:val="multilevel"/>
    <w:tmpl w:val="37C02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9" w:hanging="2160"/>
      </w:pPr>
      <w:rPr>
        <w:rFonts w:hint="default"/>
      </w:rPr>
    </w:lvl>
  </w:abstractNum>
  <w:abstractNum w:abstractNumId="21">
    <w:nsid w:val="2FBC0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0F71F39"/>
    <w:multiLevelType w:val="hybridMultilevel"/>
    <w:tmpl w:val="30EC5A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38957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5C0B67"/>
    <w:multiLevelType w:val="multilevel"/>
    <w:tmpl w:val="4088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99075CC"/>
    <w:multiLevelType w:val="hybridMultilevel"/>
    <w:tmpl w:val="A91A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33662D"/>
    <w:multiLevelType w:val="multilevel"/>
    <w:tmpl w:val="5A70E02C"/>
    <w:lvl w:ilvl="0">
      <w:start w:val="44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/>
        <w:i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szCs w:val="28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B532E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097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27547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3957926"/>
    <w:multiLevelType w:val="hybridMultilevel"/>
    <w:tmpl w:val="2AEC08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69B7187"/>
    <w:multiLevelType w:val="hybridMultilevel"/>
    <w:tmpl w:val="F838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FE4455"/>
    <w:multiLevelType w:val="hybridMultilevel"/>
    <w:tmpl w:val="466855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8B57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9A27D02"/>
    <w:multiLevelType w:val="hybridMultilevel"/>
    <w:tmpl w:val="0FEAC5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9B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AAD2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0650174"/>
    <w:multiLevelType w:val="multilevel"/>
    <w:tmpl w:val="518C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50C13BA7"/>
    <w:multiLevelType w:val="hybridMultilevel"/>
    <w:tmpl w:val="75CC91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50EE6EC0"/>
    <w:multiLevelType w:val="hybridMultilevel"/>
    <w:tmpl w:val="0CCAF9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1DB08DB"/>
    <w:multiLevelType w:val="hybridMultilevel"/>
    <w:tmpl w:val="468E156E"/>
    <w:lvl w:ilvl="0" w:tplc="8C122B3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579379D7"/>
    <w:multiLevelType w:val="hybridMultilevel"/>
    <w:tmpl w:val="019ACF86"/>
    <w:lvl w:ilvl="0" w:tplc="CBC6F7D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5B4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59C5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6715984"/>
    <w:multiLevelType w:val="singleLevel"/>
    <w:tmpl w:val="24F05A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66784488"/>
    <w:multiLevelType w:val="hybridMultilevel"/>
    <w:tmpl w:val="C726B0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D297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E0346B3"/>
    <w:multiLevelType w:val="multilevel"/>
    <w:tmpl w:val="518C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>
    <w:nsid w:val="6F782BCE"/>
    <w:multiLevelType w:val="singleLevel"/>
    <w:tmpl w:val="24F05A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7C1F01CE"/>
    <w:multiLevelType w:val="hybridMultilevel"/>
    <w:tmpl w:val="C002B9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7"/>
  </w:num>
  <w:num w:numId="3">
    <w:abstractNumId w:val="7"/>
  </w:num>
  <w:num w:numId="4">
    <w:abstractNumId w:val="37"/>
  </w:num>
  <w:num w:numId="5">
    <w:abstractNumId w:val="4"/>
  </w:num>
  <w:num w:numId="6">
    <w:abstractNumId w:val="34"/>
  </w:num>
  <w:num w:numId="7">
    <w:abstractNumId w:val="10"/>
  </w:num>
  <w:num w:numId="8">
    <w:abstractNumId w:val="19"/>
  </w:num>
  <w:num w:numId="9">
    <w:abstractNumId w:val="38"/>
  </w:num>
  <w:num w:numId="10">
    <w:abstractNumId w:val="49"/>
  </w:num>
  <w:num w:numId="11">
    <w:abstractNumId w:val="39"/>
  </w:num>
  <w:num w:numId="12">
    <w:abstractNumId w:val="22"/>
  </w:num>
  <w:num w:numId="13">
    <w:abstractNumId w:val="32"/>
  </w:num>
  <w:num w:numId="14">
    <w:abstractNumId w:val="30"/>
  </w:num>
  <w:num w:numId="15">
    <w:abstractNumId w:val="40"/>
  </w:num>
  <w:num w:numId="16">
    <w:abstractNumId w:val="41"/>
  </w:num>
  <w:num w:numId="17">
    <w:abstractNumId w:val="35"/>
  </w:num>
  <w:num w:numId="18">
    <w:abstractNumId w:val="42"/>
  </w:num>
  <w:num w:numId="19">
    <w:abstractNumId w:val="36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6"/>
  </w:num>
  <w:num w:numId="25">
    <w:abstractNumId w:val="15"/>
  </w:num>
  <w:num w:numId="26">
    <w:abstractNumId w:val="46"/>
  </w:num>
  <w:num w:numId="27">
    <w:abstractNumId w:val="29"/>
  </w:num>
  <w:num w:numId="28">
    <w:abstractNumId w:val="23"/>
  </w:num>
  <w:num w:numId="29">
    <w:abstractNumId w:val="21"/>
  </w:num>
  <w:num w:numId="30">
    <w:abstractNumId w:val="43"/>
  </w:num>
  <w:num w:numId="31">
    <w:abstractNumId w:val="44"/>
  </w:num>
  <w:num w:numId="32">
    <w:abstractNumId w:val="48"/>
  </w:num>
  <w:num w:numId="33">
    <w:abstractNumId w:val="18"/>
  </w:num>
  <w:num w:numId="34">
    <w:abstractNumId w:val="12"/>
  </w:num>
  <w:num w:numId="35">
    <w:abstractNumId w:val="0"/>
  </w:num>
  <w:num w:numId="36">
    <w:abstractNumId w:val="1"/>
  </w:num>
  <w:num w:numId="37">
    <w:abstractNumId w:val="2"/>
  </w:num>
  <w:num w:numId="38">
    <w:abstractNumId w:val="31"/>
  </w:num>
  <w:num w:numId="39">
    <w:abstractNumId w:val="11"/>
  </w:num>
  <w:num w:numId="40">
    <w:abstractNumId w:val="24"/>
  </w:num>
  <w:num w:numId="41">
    <w:abstractNumId w:val="25"/>
  </w:num>
  <w:num w:numId="42">
    <w:abstractNumId w:val="14"/>
  </w:num>
  <w:num w:numId="43">
    <w:abstractNumId w:val="28"/>
    <w:lvlOverride w:ilvl="0">
      <w:startOverride w:val="1"/>
    </w:lvlOverride>
  </w:num>
  <w:num w:numId="44">
    <w:abstractNumId w:val="26"/>
  </w:num>
  <w:num w:numId="45">
    <w:abstractNumId w:val="13"/>
  </w:num>
  <w:num w:numId="46">
    <w:abstractNumId w:val="45"/>
  </w:num>
  <w:num w:numId="47">
    <w:abstractNumId w:val="8"/>
  </w:num>
  <w:num w:numId="48">
    <w:abstractNumId w:val="17"/>
  </w:num>
  <w:num w:numId="49">
    <w:abstractNumId w:val="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2E8"/>
    <w:rsid w:val="00003557"/>
    <w:rsid w:val="000175F8"/>
    <w:rsid w:val="00025659"/>
    <w:rsid w:val="00025DEC"/>
    <w:rsid w:val="000312A6"/>
    <w:rsid w:val="0003333F"/>
    <w:rsid w:val="0004351A"/>
    <w:rsid w:val="00055B42"/>
    <w:rsid w:val="00086608"/>
    <w:rsid w:val="0009150A"/>
    <w:rsid w:val="000957C1"/>
    <w:rsid w:val="000B0AB6"/>
    <w:rsid w:val="000C0ABC"/>
    <w:rsid w:val="000D4B95"/>
    <w:rsid w:val="000F103E"/>
    <w:rsid w:val="000F3A59"/>
    <w:rsid w:val="00116E78"/>
    <w:rsid w:val="00127A17"/>
    <w:rsid w:val="00140B9F"/>
    <w:rsid w:val="001432CE"/>
    <w:rsid w:val="00152D1F"/>
    <w:rsid w:val="0016555C"/>
    <w:rsid w:val="00181142"/>
    <w:rsid w:val="00187958"/>
    <w:rsid w:val="00191B0E"/>
    <w:rsid w:val="001926C2"/>
    <w:rsid w:val="00194853"/>
    <w:rsid w:val="001A35CE"/>
    <w:rsid w:val="001B193B"/>
    <w:rsid w:val="001C2C72"/>
    <w:rsid w:val="001C3E91"/>
    <w:rsid w:val="001D303E"/>
    <w:rsid w:val="001D385A"/>
    <w:rsid w:val="001E294F"/>
    <w:rsid w:val="001E400F"/>
    <w:rsid w:val="001E59C8"/>
    <w:rsid w:val="001F645A"/>
    <w:rsid w:val="001F6979"/>
    <w:rsid w:val="00202091"/>
    <w:rsid w:val="00216CE5"/>
    <w:rsid w:val="00220393"/>
    <w:rsid w:val="00235DD5"/>
    <w:rsid w:val="002364F7"/>
    <w:rsid w:val="002436B0"/>
    <w:rsid w:val="002439D9"/>
    <w:rsid w:val="00252658"/>
    <w:rsid w:val="00272FC2"/>
    <w:rsid w:val="002822AD"/>
    <w:rsid w:val="00286327"/>
    <w:rsid w:val="00291207"/>
    <w:rsid w:val="002945D4"/>
    <w:rsid w:val="002A0109"/>
    <w:rsid w:val="002A4F05"/>
    <w:rsid w:val="002D1A2D"/>
    <w:rsid w:val="002D2397"/>
    <w:rsid w:val="002D612E"/>
    <w:rsid w:val="002E0300"/>
    <w:rsid w:val="002E3A6C"/>
    <w:rsid w:val="002E5737"/>
    <w:rsid w:val="002F6090"/>
    <w:rsid w:val="003104D4"/>
    <w:rsid w:val="00314292"/>
    <w:rsid w:val="003407B3"/>
    <w:rsid w:val="003439E2"/>
    <w:rsid w:val="003442B0"/>
    <w:rsid w:val="00344C7C"/>
    <w:rsid w:val="003604A9"/>
    <w:rsid w:val="003639FE"/>
    <w:rsid w:val="00370EB9"/>
    <w:rsid w:val="003836FC"/>
    <w:rsid w:val="00383A7A"/>
    <w:rsid w:val="003911AE"/>
    <w:rsid w:val="003A68EB"/>
    <w:rsid w:val="003A70BF"/>
    <w:rsid w:val="003B1B99"/>
    <w:rsid w:val="003B2922"/>
    <w:rsid w:val="003C3DB2"/>
    <w:rsid w:val="003E0FAD"/>
    <w:rsid w:val="003E33E2"/>
    <w:rsid w:val="003E3ADB"/>
    <w:rsid w:val="003E7501"/>
    <w:rsid w:val="003F3A53"/>
    <w:rsid w:val="003F4463"/>
    <w:rsid w:val="00411B2A"/>
    <w:rsid w:val="00412739"/>
    <w:rsid w:val="00424E4F"/>
    <w:rsid w:val="00437264"/>
    <w:rsid w:val="00440C2F"/>
    <w:rsid w:val="00461911"/>
    <w:rsid w:val="004710F8"/>
    <w:rsid w:val="0047424E"/>
    <w:rsid w:val="00482A56"/>
    <w:rsid w:val="004A0365"/>
    <w:rsid w:val="004A1C9A"/>
    <w:rsid w:val="004A2122"/>
    <w:rsid w:val="004A5E0B"/>
    <w:rsid w:val="004C73B8"/>
    <w:rsid w:val="004D2EFD"/>
    <w:rsid w:val="004E53A1"/>
    <w:rsid w:val="004E6722"/>
    <w:rsid w:val="004F32B9"/>
    <w:rsid w:val="004F6B59"/>
    <w:rsid w:val="00511FE3"/>
    <w:rsid w:val="005123A1"/>
    <w:rsid w:val="0051788B"/>
    <w:rsid w:val="0052076F"/>
    <w:rsid w:val="005215B5"/>
    <w:rsid w:val="00524B15"/>
    <w:rsid w:val="0052500F"/>
    <w:rsid w:val="00535B54"/>
    <w:rsid w:val="00542B63"/>
    <w:rsid w:val="00553ED5"/>
    <w:rsid w:val="00565E87"/>
    <w:rsid w:val="005672E8"/>
    <w:rsid w:val="005728A1"/>
    <w:rsid w:val="00575250"/>
    <w:rsid w:val="005810F8"/>
    <w:rsid w:val="0059119A"/>
    <w:rsid w:val="005A74A4"/>
    <w:rsid w:val="005B519F"/>
    <w:rsid w:val="005C404B"/>
    <w:rsid w:val="005D7BC9"/>
    <w:rsid w:val="005E520F"/>
    <w:rsid w:val="005F11B7"/>
    <w:rsid w:val="005F5D63"/>
    <w:rsid w:val="005F6743"/>
    <w:rsid w:val="00601C6C"/>
    <w:rsid w:val="006101FE"/>
    <w:rsid w:val="00623BD5"/>
    <w:rsid w:val="006254C9"/>
    <w:rsid w:val="00632D1F"/>
    <w:rsid w:val="006564B0"/>
    <w:rsid w:val="006628E2"/>
    <w:rsid w:val="00665BAE"/>
    <w:rsid w:val="00674BF7"/>
    <w:rsid w:val="00677519"/>
    <w:rsid w:val="00686D60"/>
    <w:rsid w:val="006951C4"/>
    <w:rsid w:val="00695D3E"/>
    <w:rsid w:val="00695E53"/>
    <w:rsid w:val="006C188D"/>
    <w:rsid w:val="006C61D5"/>
    <w:rsid w:val="006D038D"/>
    <w:rsid w:val="006E1A52"/>
    <w:rsid w:val="006E2D75"/>
    <w:rsid w:val="006E3BA0"/>
    <w:rsid w:val="006E66C0"/>
    <w:rsid w:val="006E782B"/>
    <w:rsid w:val="0071344A"/>
    <w:rsid w:val="00716AD4"/>
    <w:rsid w:val="007231CC"/>
    <w:rsid w:val="007310F0"/>
    <w:rsid w:val="0074013D"/>
    <w:rsid w:val="0074147D"/>
    <w:rsid w:val="007458B5"/>
    <w:rsid w:val="00755D2B"/>
    <w:rsid w:val="00756D2B"/>
    <w:rsid w:val="00762256"/>
    <w:rsid w:val="007717DB"/>
    <w:rsid w:val="007750B9"/>
    <w:rsid w:val="007B0A99"/>
    <w:rsid w:val="007B740F"/>
    <w:rsid w:val="007C4461"/>
    <w:rsid w:val="007E0730"/>
    <w:rsid w:val="007E7165"/>
    <w:rsid w:val="007F410F"/>
    <w:rsid w:val="00801FD4"/>
    <w:rsid w:val="008071D8"/>
    <w:rsid w:val="008154E3"/>
    <w:rsid w:val="00820E1C"/>
    <w:rsid w:val="0082503A"/>
    <w:rsid w:val="00851071"/>
    <w:rsid w:val="0085330F"/>
    <w:rsid w:val="00853D34"/>
    <w:rsid w:val="0087067E"/>
    <w:rsid w:val="00883BDE"/>
    <w:rsid w:val="00890190"/>
    <w:rsid w:val="008939D0"/>
    <w:rsid w:val="00895D8F"/>
    <w:rsid w:val="008B7609"/>
    <w:rsid w:val="008C31E7"/>
    <w:rsid w:val="008C6B2A"/>
    <w:rsid w:val="008F3D3C"/>
    <w:rsid w:val="00913F0D"/>
    <w:rsid w:val="0091651A"/>
    <w:rsid w:val="009250BB"/>
    <w:rsid w:val="00930867"/>
    <w:rsid w:val="00936E89"/>
    <w:rsid w:val="00946177"/>
    <w:rsid w:val="00954CD6"/>
    <w:rsid w:val="00961997"/>
    <w:rsid w:val="0096244F"/>
    <w:rsid w:val="00971BAC"/>
    <w:rsid w:val="00984922"/>
    <w:rsid w:val="0098651E"/>
    <w:rsid w:val="00997A86"/>
    <w:rsid w:val="009A2F3A"/>
    <w:rsid w:val="009E51D7"/>
    <w:rsid w:val="009E6591"/>
    <w:rsid w:val="00A001B4"/>
    <w:rsid w:val="00A04B76"/>
    <w:rsid w:val="00A0741B"/>
    <w:rsid w:val="00A075C5"/>
    <w:rsid w:val="00A1199B"/>
    <w:rsid w:val="00A134CB"/>
    <w:rsid w:val="00A21ACA"/>
    <w:rsid w:val="00A23206"/>
    <w:rsid w:val="00A27B6A"/>
    <w:rsid w:val="00A32129"/>
    <w:rsid w:val="00A4135F"/>
    <w:rsid w:val="00A41D73"/>
    <w:rsid w:val="00A473BF"/>
    <w:rsid w:val="00A503C3"/>
    <w:rsid w:val="00A5174F"/>
    <w:rsid w:val="00A7277A"/>
    <w:rsid w:val="00A73303"/>
    <w:rsid w:val="00A73F0F"/>
    <w:rsid w:val="00A759E1"/>
    <w:rsid w:val="00A81EC2"/>
    <w:rsid w:val="00A8216B"/>
    <w:rsid w:val="00A95446"/>
    <w:rsid w:val="00AA2EE6"/>
    <w:rsid w:val="00AA4B23"/>
    <w:rsid w:val="00AB26F1"/>
    <w:rsid w:val="00AB4201"/>
    <w:rsid w:val="00AB42AF"/>
    <w:rsid w:val="00AB52B6"/>
    <w:rsid w:val="00AB7476"/>
    <w:rsid w:val="00AC7703"/>
    <w:rsid w:val="00AD4446"/>
    <w:rsid w:val="00AD7F34"/>
    <w:rsid w:val="00AE7E01"/>
    <w:rsid w:val="00B21DA8"/>
    <w:rsid w:val="00B24CD7"/>
    <w:rsid w:val="00B26A67"/>
    <w:rsid w:val="00B428B0"/>
    <w:rsid w:val="00B45630"/>
    <w:rsid w:val="00B57D42"/>
    <w:rsid w:val="00B70878"/>
    <w:rsid w:val="00B72B32"/>
    <w:rsid w:val="00B8215F"/>
    <w:rsid w:val="00B930C4"/>
    <w:rsid w:val="00B9407B"/>
    <w:rsid w:val="00B95B92"/>
    <w:rsid w:val="00BB187E"/>
    <w:rsid w:val="00BC0D3C"/>
    <w:rsid w:val="00BD3A7D"/>
    <w:rsid w:val="00BD4295"/>
    <w:rsid w:val="00BE7DBA"/>
    <w:rsid w:val="00C055E1"/>
    <w:rsid w:val="00C21E29"/>
    <w:rsid w:val="00C26D6E"/>
    <w:rsid w:val="00C3378B"/>
    <w:rsid w:val="00C44C5E"/>
    <w:rsid w:val="00C44E6C"/>
    <w:rsid w:val="00C4674A"/>
    <w:rsid w:val="00C57906"/>
    <w:rsid w:val="00CA5724"/>
    <w:rsid w:val="00CA5B5B"/>
    <w:rsid w:val="00CD448F"/>
    <w:rsid w:val="00CE6A4C"/>
    <w:rsid w:val="00CF3382"/>
    <w:rsid w:val="00CF3422"/>
    <w:rsid w:val="00D0040D"/>
    <w:rsid w:val="00D03692"/>
    <w:rsid w:val="00D1526C"/>
    <w:rsid w:val="00D241CA"/>
    <w:rsid w:val="00D25114"/>
    <w:rsid w:val="00D57E4A"/>
    <w:rsid w:val="00D64390"/>
    <w:rsid w:val="00D648F9"/>
    <w:rsid w:val="00D71490"/>
    <w:rsid w:val="00D8544B"/>
    <w:rsid w:val="00DA0C24"/>
    <w:rsid w:val="00DB0075"/>
    <w:rsid w:val="00DB4160"/>
    <w:rsid w:val="00DC05C0"/>
    <w:rsid w:val="00DC1977"/>
    <w:rsid w:val="00DC79BD"/>
    <w:rsid w:val="00DD0DCC"/>
    <w:rsid w:val="00DD1DCB"/>
    <w:rsid w:val="00DD3269"/>
    <w:rsid w:val="00DD5B68"/>
    <w:rsid w:val="00DE2F95"/>
    <w:rsid w:val="00DE5E2D"/>
    <w:rsid w:val="00DF4F5B"/>
    <w:rsid w:val="00DF6E86"/>
    <w:rsid w:val="00DF7AA5"/>
    <w:rsid w:val="00E11FF9"/>
    <w:rsid w:val="00E156C5"/>
    <w:rsid w:val="00E422C6"/>
    <w:rsid w:val="00E44F78"/>
    <w:rsid w:val="00E509A4"/>
    <w:rsid w:val="00E62227"/>
    <w:rsid w:val="00E84E6D"/>
    <w:rsid w:val="00EA4142"/>
    <w:rsid w:val="00EA58DC"/>
    <w:rsid w:val="00EB4EF3"/>
    <w:rsid w:val="00EC5191"/>
    <w:rsid w:val="00EC6F76"/>
    <w:rsid w:val="00ED6A7F"/>
    <w:rsid w:val="00ED7463"/>
    <w:rsid w:val="00EE0B6D"/>
    <w:rsid w:val="00EE3247"/>
    <w:rsid w:val="00EE5B04"/>
    <w:rsid w:val="00EF23EB"/>
    <w:rsid w:val="00F02771"/>
    <w:rsid w:val="00F039B6"/>
    <w:rsid w:val="00F04631"/>
    <w:rsid w:val="00F06503"/>
    <w:rsid w:val="00F20B47"/>
    <w:rsid w:val="00F338C0"/>
    <w:rsid w:val="00F344A6"/>
    <w:rsid w:val="00F35B2E"/>
    <w:rsid w:val="00F53689"/>
    <w:rsid w:val="00FC1D7F"/>
    <w:rsid w:val="00FC2F12"/>
    <w:rsid w:val="00FC6DCC"/>
    <w:rsid w:val="00FD4DA7"/>
    <w:rsid w:val="00FE2D75"/>
    <w:rsid w:val="00FE7953"/>
    <w:rsid w:val="00FF4715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  <o:rules v:ext="edit">
        <o:r id="V:Rule1" type="arc" idref="#_x0000_s2226"/>
        <o:r id="V:Rule2" type="arc" idref="#_x0000_s2229"/>
        <o:r id="V:Rule3" type="arc" idref="#_x0000_s2231"/>
        <o:r id="V:Rule4" type="arc" idref="#_x0000_s2280"/>
        <o:r id="V:Rule5" type="arc" idref="#_x0000_s2281"/>
        <o:r id="V:Rule6" type="arc" idref="#_x0000_s2282"/>
        <o:r id="V:Rule7" type="arc" idref="#_x0000_s22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E0B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6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6E8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F6E8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nhideWhenUsed/>
    <w:qFormat/>
    <w:rsid w:val="00DF6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F6E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D2EF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D2EF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D2E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72E8"/>
  </w:style>
  <w:style w:type="character" w:customStyle="1" w:styleId="a4">
    <w:name w:val="Текст сноски Знак"/>
    <w:basedOn w:val="a0"/>
    <w:link w:val="a3"/>
    <w:uiPriority w:val="99"/>
    <w:semiHidden/>
    <w:rsid w:val="00567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72E8"/>
    <w:rPr>
      <w:vertAlign w:val="superscript"/>
    </w:rPr>
  </w:style>
  <w:style w:type="paragraph" w:styleId="a6">
    <w:name w:val="Normal (Web)"/>
    <w:basedOn w:val="a"/>
    <w:unhideWhenUsed/>
    <w:rsid w:val="003104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04D4"/>
  </w:style>
  <w:style w:type="paragraph" w:styleId="a7">
    <w:name w:val="List Paragraph"/>
    <w:basedOn w:val="a"/>
    <w:qFormat/>
    <w:rsid w:val="003104D4"/>
    <w:pPr>
      <w:ind w:left="720"/>
      <w:contextualSpacing/>
    </w:pPr>
  </w:style>
  <w:style w:type="character" w:styleId="a8">
    <w:name w:val="Strong"/>
    <w:basedOn w:val="a0"/>
    <w:uiPriority w:val="22"/>
    <w:qFormat/>
    <w:rsid w:val="00EE0B6D"/>
    <w:rPr>
      <w:b/>
      <w:bCs/>
    </w:rPr>
  </w:style>
  <w:style w:type="character" w:customStyle="1" w:styleId="10">
    <w:name w:val="Заголовок 1 Знак"/>
    <w:basedOn w:val="a0"/>
    <w:link w:val="1"/>
    <w:rsid w:val="00EE0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29120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91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2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F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F6E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6E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6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6E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Body Text"/>
    <w:basedOn w:val="a"/>
    <w:link w:val="ad"/>
    <w:rsid w:val="00DF6E86"/>
    <w:pPr>
      <w:widowControl w:val="0"/>
    </w:pPr>
    <w:rPr>
      <w:snapToGrid w:val="0"/>
      <w:sz w:val="24"/>
    </w:rPr>
  </w:style>
  <w:style w:type="character" w:customStyle="1" w:styleId="ad">
    <w:name w:val="Основной текст Знак"/>
    <w:basedOn w:val="a0"/>
    <w:link w:val="ac"/>
    <w:semiHidden/>
    <w:rsid w:val="00DF6E8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DF6E86"/>
    <w:pPr>
      <w:jc w:val="center"/>
    </w:pPr>
    <w:rPr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DF6E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2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2E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2EFD"/>
    <w:rPr>
      <w:rFonts w:ascii="Arial" w:eastAsia="Times New Roman" w:hAnsi="Arial" w:cs="Arial"/>
      <w:lang w:eastAsia="ru-RU"/>
    </w:rPr>
  </w:style>
  <w:style w:type="table" w:styleId="ae">
    <w:name w:val="Table Grid"/>
    <w:basedOn w:val="a1"/>
    <w:uiPriority w:val="59"/>
    <w:rsid w:val="004D2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2EF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D2E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4D2EFD"/>
  </w:style>
  <w:style w:type="paragraph" w:styleId="af2">
    <w:name w:val="header"/>
    <w:basedOn w:val="a"/>
    <w:link w:val="af3"/>
    <w:rsid w:val="004D2EF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3">
    <w:name w:val="Верхний колонтитул Знак"/>
    <w:basedOn w:val="a0"/>
    <w:link w:val="af2"/>
    <w:uiPriority w:val="99"/>
    <w:rsid w:val="004D2E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3836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36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601C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nhideWhenUsed/>
    <w:rsid w:val="004710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71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4710F8"/>
    <w:pPr>
      <w:shd w:val="clear" w:color="auto" w:fill="000080"/>
      <w:tabs>
        <w:tab w:val="left" w:pos="567"/>
      </w:tabs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7">
    <w:name w:val="Схема документа Знак"/>
    <w:basedOn w:val="a0"/>
    <w:link w:val="af6"/>
    <w:semiHidden/>
    <w:rsid w:val="004710F8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af8">
    <w:name w:val="Block Text"/>
    <w:basedOn w:val="a"/>
    <w:rsid w:val="004710F8"/>
    <w:pPr>
      <w:tabs>
        <w:tab w:val="left" w:pos="567"/>
      </w:tabs>
      <w:spacing w:line="360" w:lineRule="auto"/>
      <w:ind w:left="-284" w:right="-766" w:firstLine="426"/>
    </w:pPr>
    <w:rPr>
      <w:sz w:val="24"/>
    </w:rPr>
  </w:style>
  <w:style w:type="paragraph" w:styleId="af9">
    <w:name w:val="caption"/>
    <w:basedOn w:val="a"/>
    <w:next w:val="a"/>
    <w:qFormat/>
    <w:rsid w:val="004710F8"/>
    <w:pPr>
      <w:tabs>
        <w:tab w:val="left" w:pos="567"/>
      </w:tabs>
      <w:ind w:left="57" w:firstLine="709"/>
      <w:jc w:val="center"/>
    </w:pPr>
    <w:rPr>
      <w:b/>
      <w:sz w:val="24"/>
      <w:lang w:eastAsia="en-US"/>
    </w:rPr>
  </w:style>
  <w:style w:type="paragraph" w:customStyle="1" w:styleId="11">
    <w:name w:val="Обычный (веб)1"/>
    <w:basedOn w:val="a"/>
    <w:rsid w:val="004710F8"/>
    <w:pP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afa">
    <w:name w:val="Title"/>
    <w:basedOn w:val="a"/>
    <w:link w:val="afb"/>
    <w:qFormat/>
    <w:rsid w:val="004710F8"/>
    <w:pPr>
      <w:jc w:val="center"/>
    </w:pPr>
    <w:rPr>
      <w:b/>
      <w:bCs/>
      <w:sz w:val="24"/>
      <w:lang w:eastAsia="en-US"/>
    </w:rPr>
  </w:style>
  <w:style w:type="character" w:customStyle="1" w:styleId="afb">
    <w:name w:val="Название Знак"/>
    <w:basedOn w:val="a0"/>
    <w:link w:val="afa"/>
    <w:rsid w:val="004710F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3">
    <w:name w:val="Body Text 3"/>
    <w:basedOn w:val="a"/>
    <w:link w:val="34"/>
    <w:rsid w:val="004710F8"/>
    <w:pPr>
      <w:tabs>
        <w:tab w:val="left" w:pos="567"/>
      </w:tabs>
      <w:spacing w:line="360" w:lineRule="auto"/>
      <w:jc w:val="center"/>
    </w:pPr>
    <w:rPr>
      <w:lang w:eastAsia="en-US"/>
    </w:rPr>
  </w:style>
  <w:style w:type="character" w:customStyle="1" w:styleId="34">
    <w:name w:val="Основной текст 3 Знак"/>
    <w:basedOn w:val="a0"/>
    <w:link w:val="33"/>
    <w:rsid w:val="004710F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4710F8"/>
    <w:rPr>
      <w:rFonts w:ascii="Courier New" w:eastAsia="Courier New" w:hAnsi="Courier New" w:cs="Courier New"/>
      <w:sz w:val="20"/>
      <w:szCs w:val="20"/>
      <w:lang w:val="en-US"/>
    </w:rPr>
  </w:style>
  <w:style w:type="character" w:styleId="afc">
    <w:name w:val="Hyperlink"/>
    <w:rsid w:val="004710F8"/>
    <w:rPr>
      <w:color w:val="0000FF"/>
      <w:u w:val="single"/>
    </w:rPr>
  </w:style>
  <w:style w:type="character" w:styleId="afd">
    <w:name w:val="FollowedHyperlink"/>
    <w:rsid w:val="004710F8"/>
    <w:rPr>
      <w:color w:val="800080"/>
      <w:u w:val="single"/>
    </w:rPr>
  </w:style>
  <w:style w:type="paragraph" w:styleId="afe">
    <w:name w:val="Plain Text"/>
    <w:basedOn w:val="a"/>
    <w:link w:val="aff"/>
    <w:rsid w:val="004710F8"/>
    <w:rPr>
      <w:rFonts w:ascii="Courier New" w:hAnsi="Courier New"/>
    </w:rPr>
  </w:style>
  <w:style w:type="character" w:customStyle="1" w:styleId="aff">
    <w:name w:val="Текст Знак"/>
    <w:basedOn w:val="a0"/>
    <w:link w:val="afe"/>
    <w:rsid w:val="004710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4710F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21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0">
    <w:name w:val="Emphasis"/>
    <w:basedOn w:val="a0"/>
    <w:uiPriority w:val="20"/>
    <w:qFormat/>
    <w:rsid w:val="00FC1D7F"/>
    <w:rPr>
      <w:i/>
    </w:rPr>
  </w:style>
  <w:style w:type="paragraph" w:customStyle="1" w:styleId="13">
    <w:name w:val="заголовок 1"/>
    <w:basedOn w:val="a"/>
    <w:next w:val="a"/>
    <w:rsid w:val="005C404B"/>
    <w:pPr>
      <w:keepNext/>
      <w:autoSpaceDE w:val="0"/>
      <w:autoSpaceDN w:val="0"/>
      <w:outlineLvl w:val="0"/>
    </w:pPr>
    <w:rPr>
      <w:b/>
      <w:bCs/>
      <w:lang w:val="en-US"/>
    </w:rPr>
  </w:style>
  <w:style w:type="character" w:styleId="aff1">
    <w:name w:val="annotation reference"/>
    <w:basedOn w:val="a0"/>
    <w:uiPriority w:val="99"/>
    <w:semiHidden/>
    <w:unhideWhenUsed/>
    <w:rsid w:val="00EE5B04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E5B04"/>
  </w:style>
  <w:style w:type="character" w:customStyle="1" w:styleId="aff3">
    <w:name w:val="Текст примечания Знак"/>
    <w:basedOn w:val="a0"/>
    <w:link w:val="aff2"/>
    <w:uiPriority w:val="99"/>
    <w:semiHidden/>
    <w:rsid w:val="00EE5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E5B0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E5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6.bin"/><Relationship Id="rId299" Type="http://schemas.openxmlformats.org/officeDocument/2006/relationships/oleObject" Target="embeddings/oleObject248.bin"/><Relationship Id="rId21" Type="http://schemas.openxmlformats.org/officeDocument/2006/relationships/image" Target="media/image9.wmf"/><Relationship Id="rId63" Type="http://schemas.openxmlformats.org/officeDocument/2006/relationships/oleObject" Target="embeddings/oleObject34.bin"/><Relationship Id="rId159" Type="http://schemas.openxmlformats.org/officeDocument/2006/relationships/oleObject" Target="embeddings/oleObject112.bin"/><Relationship Id="rId324" Type="http://schemas.openxmlformats.org/officeDocument/2006/relationships/oleObject" Target="embeddings/oleObject273.bin"/><Relationship Id="rId366" Type="http://schemas.openxmlformats.org/officeDocument/2006/relationships/oleObject" Target="embeddings/oleObject315.bin"/><Relationship Id="rId531" Type="http://schemas.openxmlformats.org/officeDocument/2006/relationships/oleObject" Target="embeddings/oleObject466.bin"/><Relationship Id="rId573" Type="http://schemas.openxmlformats.org/officeDocument/2006/relationships/oleObject" Target="embeddings/oleObject488.bin"/><Relationship Id="rId629" Type="http://schemas.openxmlformats.org/officeDocument/2006/relationships/image" Target="media/image113.wmf"/><Relationship Id="rId170" Type="http://schemas.openxmlformats.org/officeDocument/2006/relationships/oleObject" Target="embeddings/oleObject122.bin"/><Relationship Id="rId226" Type="http://schemas.openxmlformats.org/officeDocument/2006/relationships/oleObject" Target="embeddings/oleObject177.bin"/><Relationship Id="rId433" Type="http://schemas.openxmlformats.org/officeDocument/2006/relationships/oleObject" Target="embeddings/oleObject381.bin"/><Relationship Id="rId268" Type="http://schemas.openxmlformats.org/officeDocument/2006/relationships/oleObject" Target="embeddings/oleObject218.bin"/><Relationship Id="rId475" Type="http://schemas.openxmlformats.org/officeDocument/2006/relationships/oleObject" Target="embeddings/oleObject422.bin"/><Relationship Id="rId640" Type="http://schemas.openxmlformats.org/officeDocument/2006/relationships/oleObject" Target="embeddings/oleObject516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87.bin"/><Relationship Id="rId335" Type="http://schemas.openxmlformats.org/officeDocument/2006/relationships/oleObject" Target="embeddings/oleObject284.bin"/><Relationship Id="rId377" Type="http://schemas.openxmlformats.org/officeDocument/2006/relationships/oleObject" Target="embeddings/oleObject325.bin"/><Relationship Id="rId500" Type="http://schemas.openxmlformats.org/officeDocument/2006/relationships/oleObject" Target="embeddings/oleObject446.bin"/><Relationship Id="rId542" Type="http://schemas.openxmlformats.org/officeDocument/2006/relationships/oleObject" Target="embeddings/oleObject472.bin"/><Relationship Id="rId584" Type="http://schemas.openxmlformats.org/officeDocument/2006/relationships/image" Target="media/image85.wmf"/><Relationship Id="rId5" Type="http://schemas.openxmlformats.org/officeDocument/2006/relationships/footnotes" Target="footnotes.xml"/><Relationship Id="rId181" Type="http://schemas.openxmlformats.org/officeDocument/2006/relationships/oleObject" Target="embeddings/oleObject133.bin"/><Relationship Id="rId237" Type="http://schemas.openxmlformats.org/officeDocument/2006/relationships/oleObject" Target="embeddings/oleObject188.bin"/><Relationship Id="rId402" Type="http://schemas.openxmlformats.org/officeDocument/2006/relationships/oleObject" Target="embeddings/oleObject350.bin"/><Relationship Id="rId279" Type="http://schemas.openxmlformats.org/officeDocument/2006/relationships/oleObject" Target="embeddings/oleObject229.bin"/><Relationship Id="rId444" Type="http://schemas.openxmlformats.org/officeDocument/2006/relationships/oleObject" Target="embeddings/oleObject391.bin"/><Relationship Id="rId486" Type="http://schemas.openxmlformats.org/officeDocument/2006/relationships/oleObject" Target="embeddings/oleObject433.bin"/><Relationship Id="rId43" Type="http://schemas.openxmlformats.org/officeDocument/2006/relationships/image" Target="media/image17.wmf"/><Relationship Id="rId139" Type="http://schemas.openxmlformats.org/officeDocument/2006/relationships/image" Target="media/image39.wmf"/><Relationship Id="rId290" Type="http://schemas.openxmlformats.org/officeDocument/2006/relationships/oleObject" Target="embeddings/oleObject240.bin"/><Relationship Id="rId304" Type="http://schemas.openxmlformats.org/officeDocument/2006/relationships/oleObject" Target="embeddings/oleObject253.bin"/><Relationship Id="rId346" Type="http://schemas.openxmlformats.org/officeDocument/2006/relationships/oleObject" Target="embeddings/oleObject295.bin"/><Relationship Id="rId388" Type="http://schemas.openxmlformats.org/officeDocument/2006/relationships/oleObject" Target="embeddings/oleObject336.bin"/><Relationship Id="rId511" Type="http://schemas.openxmlformats.org/officeDocument/2006/relationships/image" Target="media/image50.wmf"/><Relationship Id="rId553" Type="http://schemas.openxmlformats.org/officeDocument/2006/relationships/image" Target="media/image70.wmf"/><Relationship Id="rId609" Type="http://schemas.openxmlformats.org/officeDocument/2006/relationships/oleObject" Target="embeddings/oleObject506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103.bin"/><Relationship Id="rId192" Type="http://schemas.openxmlformats.org/officeDocument/2006/relationships/oleObject" Target="embeddings/oleObject144.bin"/><Relationship Id="rId206" Type="http://schemas.openxmlformats.org/officeDocument/2006/relationships/oleObject" Target="embeddings/oleObject158.bin"/><Relationship Id="rId413" Type="http://schemas.openxmlformats.org/officeDocument/2006/relationships/oleObject" Target="embeddings/oleObject361.bin"/><Relationship Id="rId595" Type="http://schemas.openxmlformats.org/officeDocument/2006/relationships/oleObject" Target="embeddings/oleObject499.bin"/><Relationship Id="rId248" Type="http://schemas.openxmlformats.org/officeDocument/2006/relationships/oleObject" Target="embeddings/oleObject198.bin"/><Relationship Id="rId455" Type="http://schemas.openxmlformats.org/officeDocument/2006/relationships/oleObject" Target="embeddings/oleObject402.bin"/><Relationship Id="rId497" Type="http://schemas.openxmlformats.org/officeDocument/2006/relationships/oleObject" Target="embeddings/oleObject443.bin"/><Relationship Id="rId620" Type="http://schemas.openxmlformats.org/officeDocument/2006/relationships/image" Target="media/image105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67.bin"/><Relationship Id="rId315" Type="http://schemas.openxmlformats.org/officeDocument/2006/relationships/oleObject" Target="embeddings/oleObject264.bin"/><Relationship Id="rId357" Type="http://schemas.openxmlformats.org/officeDocument/2006/relationships/oleObject" Target="embeddings/oleObject306.bin"/><Relationship Id="rId522" Type="http://schemas.openxmlformats.org/officeDocument/2006/relationships/oleObject" Target="embeddings/oleObject461.bin"/><Relationship Id="rId54" Type="http://schemas.openxmlformats.org/officeDocument/2006/relationships/image" Target="media/image20.wmf"/><Relationship Id="rId96" Type="http://schemas.openxmlformats.org/officeDocument/2006/relationships/oleObject" Target="embeddings/oleObject57.bin"/><Relationship Id="rId161" Type="http://schemas.openxmlformats.org/officeDocument/2006/relationships/oleObject" Target="embeddings/oleObject113.bin"/><Relationship Id="rId217" Type="http://schemas.openxmlformats.org/officeDocument/2006/relationships/oleObject" Target="embeddings/oleObject169.bin"/><Relationship Id="rId399" Type="http://schemas.openxmlformats.org/officeDocument/2006/relationships/oleObject" Target="embeddings/oleObject347.bin"/><Relationship Id="rId564" Type="http://schemas.openxmlformats.org/officeDocument/2006/relationships/image" Target="media/image75.wmf"/><Relationship Id="rId259" Type="http://schemas.openxmlformats.org/officeDocument/2006/relationships/oleObject" Target="embeddings/oleObject209.bin"/><Relationship Id="rId424" Type="http://schemas.openxmlformats.org/officeDocument/2006/relationships/oleObject" Target="embeddings/oleObject372.bin"/><Relationship Id="rId466" Type="http://schemas.openxmlformats.org/officeDocument/2006/relationships/oleObject" Target="embeddings/oleObject413.bin"/><Relationship Id="rId631" Type="http://schemas.openxmlformats.org/officeDocument/2006/relationships/image" Target="media/image11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78.bin"/><Relationship Id="rId270" Type="http://schemas.openxmlformats.org/officeDocument/2006/relationships/oleObject" Target="embeddings/oleObject220.bin"/><Relationship Id="rId326" Type="http://schemas.openxmlformats.org/officeDocument/2006/relationships/oleObject" Target="embeddings/oleObject275.bin"/><Relationship Id="rId533" Type="http://schemas.openxmlformats.org/officeDocument/2006/relationships/oleObject" Target="embeddings/oleObject467.bin"/><Relationship Id="rId65" Type="http://schemas.openxmlformats.org/officeDocument/2006/relationships/oleObject" Target="embeddings/oleObject36.bin"/><Relationship Id="rId130" Type="http://schemas.openxmlformats.org/officeDocument/2006/relationships/oleObject" Target="embeddings/oleObject89.bin"/><Relationship Id="rId368" Type="http://schemas.openxmlformats.org/officeDocument/2006/relationships/oleObject" Target="embeddings/oleObject317.bin"/><Relationship Id="rId575" Type="http://schemas.openxmlformats.org/officeDocument/2006/relationships/oleObject" Target="embeddings/oleObject489.bin"/><Relationship Id="rId172" Type="http://schemas.openxmlformats.org/officeDocument/2006/relationships/oleObject" Target="embeddings/oleObject124.bin"/><Relationship Id="rId228" Type="http://schemas.openxmlformats.org/officeDocument/2006/relationships/oleObject" Target="embeddings/oleObject179.bin"/><Relationship Id="rId435" Type="http://schemas.openxmlformats.org/officeDocument/2006/relationships/image" Target="media/image47.wmf"/><Relationship Id="rId477" Type="http://schemas.openxmlformats.org/officeDocument/2006/relationships/oleObject" Target="embeddings/oleObject424.bin"/><Relationship Id="rId600" Type="http://schemas.openxmlformats.org/officeDocument/2006/relationships/image" Target="media/image93.wmf"/><Relationship Id="rId642" Type="http://schemas.openxmlformats.org/officeDocument/2006/relationships/image" Target="media/image120.wmf"/><Relationship Id="rId281" Type="http://schemas.openxmlformats.org/officeDocument/2006/relationships/oleObject" Target="embeddings/oleObject231.bin"/><Relationship Id="rId337" Type="http://schemas.openxmlformats.org/officeDocument/2006/relationships/oleObject" Target="embeddings/oleObject286.bin"/><Relationship Id="rId502" Type="http://schemas.openxmlformats.org/officeDocument/2006/relationships/oleObject" Target="embeddings/oleObject448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43.bin"/><Relationship Id="rId141" Type="http://schemas.openxmlformats.org/officeDocument/2006/relationships/oleObject" Target="embeddings/oleObject96.bin"/><Relationship Id="rId379" Type="http://schemas.openxmlformats.org/officeDocument/2006/relationships/oleObject" Target="embeddings/oleObject327.bin"/><Relationship Id="rId544" Type="http://schemas.openxmlformats.org/officeDocument/2006/relationships/oleObject" Target="embeddings/oleObject473.bin"/><Relationship Id="rId586" Type="http://schemas.openxmlformats.org/officeDocument/2006/relationships/image" Target="media/image86.wmf"/><Relationship Id="rId7" Type="http://schemas.openxmlformats.org/officeDocument/2006/relationships/image" Target="media/image1.png"/><Relationship Id="rId183" Type="http://schemas.openxmlformats.org/officeDocument/2006/relationships/oleObject" Target="embeddings/oleObject135.bin"/><Relationship Id="rId239" Type="http://schemas.openxmlformats.org/officeDocument/2006/relationships/oleObject" Target="embeddings/oleObject190.bin"/><Relationship Id="rId390" Type="http://schemas.openxmlformats.org/officeDocument/2006/relationships/oleObject" Target="embeddings/oleObject338.bin"/><Relationship Id="rId404" Type="http://schemas.openxmlformats.org/officeDocument/2006/relationships/oleObject" Target="embeddings/oleObject352.bin"/><Relationship Id="rId446" Type="http://schemas.openxmlformats.org/officeDocument/2006/relationships/oleObject" Target="embeddings/oleObject393.bin"/><Relationship Id="rId611" Type="http://schemas.openxmlformats.org/officeDocument/2006/relationships/oleObject" Target="embeddings/oleObject507.bin"/><Relationship Id="rId250" Type="http://schemas.openxmlformats.org/officeDocument/2006/relationships/oleObject" Target="embeddings/oleObject200.bin"/><Relationship Id="rId292" Type="http://schemas.openxmlformats.org/officeDocument/2006/relationships/oleObject" Target="embeddings/oleObject241.bin"/><Relationship Id="rId306" Type="http://schemas.openxmlformats.org/officeDocument/2006/relationships/oleObject" Target="embeddings/oleObject255.bin"/><Relationship Id="rId488" Type="http://schemas.openxmlformats.org/officeDocument/2006/relationships/oleObject" Target="embeddings/oleObject435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9.bin"/><Relationship Id="rId348" Type="http://schemas.openxmlformats.org/officeDocument/2006/relationships/oleObject" Target="embeddings/oleObject297.bin"/><Relationship Id="rId513" Type="http://schemas.openxmlformats.org/officeDocument/2006/relationships/image" Target="media/image51.wmf"/><Relationship Id="rId555" Type="http://schemas.openxmlformats.org/officeDocument/2006/relationships/image" Target="media/image71.wmf"/><Relationship Id="rId597" Type="http://schemas.openxmlformats.org/officeDocument/2006/relationships/oleObject" Target="embeddings/oleObject500.bin"/><Relationship Id="rId152" Type="http://schemas.openxmlformats.org/officeDocument/2006/relationships/oleObject" Target="embeddings/oleObject105.bin"/><Relationship Id="rId194" Type="http://schemas.openxmlformats.org/officeDocument/2006/relationships/oleObject" Target="embeddings/oleObject146.bin"/><Relationship Id="rId208" Type="http://schemas.openxmlformats.org/officeDocument/2006/relationships/oleObject" Target="embeddings/oleObject160.bin"/><Relationship Id="rId415" Type="http://schemas.openxmlformats.org/officeDocument/2006/relationships/oleObject" Target="embeddings/oleObject363.bin"/><Relationship Id="rId457" Type="http://schemas.openxmlformats.org/officeDocument/2006/relationships/oleObject" Target="embeddings/oleObject404.bin"/><Relationship Id="rId622" Type="http://schemas.openxmlformats.org/officeDocument/2006/relationships/image" Target="media/image107.wmf"/><Relationship Id="rId261" Type="http://schemas.openxmlformats.org/officeDocument/2006/relationships/oleObject" Target="embeddings/oleObject211.bin"/><Relationship Id="rId499" Type="http://schemas.openxmlformats.org/officeDocument/2006/relationships/oleObject" Target="embeddings/oleObject445.bin"/><Relationship Id="rId14" Type="http://schemas.openxmlformats.org/officeDocument/2006/relationships/oleObject" Target="embeddings/oleObject3.bin"/><Relationship Id="rId56" Type="http://schemas.openxmlformats.org/officeDocument/2006/relationships/image" Target="media/image21.wmf"/><Relationship Id="rId317" Type="http://schemas.openxmlformats.org/officeDocument/2006/relationships/oleObject" Target="embeddings/oleObject266.bin"/><Relationship Id="rId359" Type="http://schemas.openxmlformats.org/officeDocument/2006/relationships/oleObject" Target="embeddings/oleObject308.bin"/><Relationship Id="rId524" Type="http://schemas.openxmlformats.org/officeDocument/2006/relationships/oleObject" Target="embeddings/oleObject462.bin"/><Relationship Id="rId566" Type="http://schemas.openxmlformats.org/officeDocument/2006/relationships/image" Target="media/image76.wmf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80.bin"/><Relationship Id="rId163" Type="http://schemas.openxmlformats.org/officeDocument/2006/relationships/oleObject" Target="embeddings/oleObject115.bin"/><Relationship Id="rId219" Type="http://schemas.openxmlformats.org/officeDocument/2006/relationships/oleObject" Target="embeddings/oleObject170.bin"/><Relationship Id="rId370" Type="http://schemas.openxmlformats.org/officeDocument/2006/relationships/image" Target="media/image46.wmf"/><Relationship Id="rId426" Type="http://schemas.openxmlformats.org/officeDocument/2006/relationships/oleObject" Target="embeddings/oleObject374.bin"/><Relationship Id="rId633" Type="http://schemas.openxmlformats.org/officeDocument/2006/relationships/image" Target="media/image115.wmf"/><Relationship Id="rId230" Type="http://schemas.openxmlformats.org/officeDocument/2006/relationships/oleObject" Target="embeddings/oleObject181.bin"/><Relationship Id="rId468" Type="http://schemas.openxmlformats.org/officeDocument/2006/relationships/oleObject" Target="embeddings/oleObject415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7.bin"/><Relationship Id="rId272" Type="http://schemas.openxmlformats.org/officeDocument/2006/relationships/oleObject" Target="embeddings/oleObject222.bin"/><Relationship Id="rId328" Type="http://schemas.openxmlformats.org/officeDocument/2006/relationships/oleObject" Target="embeddings/oleObject277.bin"/><Relationship Id="rId535" Type="http://schemas.openxmlformats.org/officeDocument/2006/relationships/image" Target="media/image61.wmf"/><Relationship Id="rId577" Type="http://schemas.openxmlformats.org/officeDocument/2006/relationships/oleObject" Target="embeddings/oleObject490.bin"/><Relationship Id="rId132" Type="http://schemas.openxmlformats.org/officeDocument/2006/relationships/image" Target="media/image36.wmf"/><Relationship Id="rId174" Type="http://schemas.openxmlformats.org/officeDocument/2006/relationships/oleObject" Target="embeddings/oleObject126.bin"/><Relationship Id="rId381" Type="http://schemas.openxmlformats.org/officeDocument/2006/relationships/oleObject" Target="embeddings/oleObject329.bin"/><Relationship Id="rId602" Type="http://schemas.openxmlformats.org/officeDocument/2006/relationships/image" Target="media/image94.wmf"/><Relationship Id="rId241" Type="http://schemas.openxmlformats.org/officeDocument/2006/relationships/oleObject" Target="embeddings/oleObject192.bin"/><Relationship Id="rId437" Type="http://schemas.openxmlformats.org/officeDocument/2006/relationships/oleObject" Target="embeddings/oleObject384.bin"/><Relationship Id="rId479" Type="http://schemas.openxmlformats.org/officeDocument/2006/relationships/oleObject" Target="embeddings/oleObject426.bin"/><Relationship Id="rId644" Type="http://schemas.openxmlformats.org/officeDocument/2006/relationships/theme" Target="theme/theme1.xml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233.bin"/><Relationship Id="rId339" Type="http://schemas.openxmlformats.org/officeDocument/2006/relationships/oleObject" Target="embeddings/oleObject288.bin"/><Relationship Id="rId490" Type="http://schemas.openxmlformats.org/officeDocument/2006/relationships/image" Target="media/image48.wmf"/><Relationship Id="rId504" Type="http://schemas.openxmlformats.org/officeDocument/2006/relationships/oleObject" Target="embeddings/oleObject450.bin"/><Relationship Id="rId546" Type="http://schemas.openxmlformats.org/officeDocument/2006/relationships/oleObject" Target="embeddings/oleObject474.bin"/><Relationship Id="rId78" Type="http://schemas.openxmlformats.org/officeDocument/2006/relationships/oleObject" Target="embeddings/oleObject44.bin"/><Relationship Id="rId101" Type="http://schemas.openxmlformats.org/officeDocument/2006/relationships/image" Target="media/image35.wmf"/><Relationship Id="rId143" Type="http://schemas.openxmlformats.org/officeDocument/2006/relationships/oleObject" Target="embeddings/oleObject97.bin"/><Relationship Id="rId185" Type="http://schemas.openxmlformats.org/officeDocument/2006/relationships/oleObject" Target="embeddings/oleObject137.bin"/><Relationship Id="rId350" Type="http://schemas.openxmlformats.org/officeDocument/2006/relationships/oleObject" Target="embeddings/oleObject299.bin"/><Relationship Id="rId406" Type="http://schemas.openxmlformats.org/officeDocument/2006/relationships/oleObject" Target="embeddings/oleObject354.bin"/><Relationship Id="rId588" Type="http://schemas.openxmlformats.org/officeDocument/2006/relationships/image" Target="media/image87.wmf"/><Relationship Id="rId9" Type="http://schemas.openxmlformats.org/officeDocument/2006/relationships/image" Target="media/image3.wmf"/><Relationship Id="rId210" Type="http://schemas.openxmlformats.org/officeDocument/2006/relationships/oleObject" Target="embeddings/oleObject162.bin"/><Relationship Id="rId392" Type="http://schemas.openxmlformats.org/officeDocument/2006/relationships/oleObject" Target="embeddings/oleObject340.bin"/><Relationship Id="rId448" Type="http://schemas.openxmlformats.org/officeDocument/2006/relationships/oleObject" Target="embeddings/oleObject395.bin"/><Relationship Id="rId613" Type="http://schemas.openxmlformats.org/officeDocument/2006/relationships/oleObject" Target="embeddings/oleObject508.bin"/><Relationship Id="rId252" Type="http://schemas.openxmlformats.org/officeDocument/2006/relationships/oleObject" Target="embeddings/oleObject202.bin"/><Relationship Id="rId294" Type="http://schemas.openxmlformats.org/officeDocument/2006/relationships/oleObject" Target="embeddings/oleObject243.bin"/><Relationship Id="rId308" Type="http://schemas.openxmlformats.org/officeDocument/2006/relationships/oleObject" Target="embeddings/oleObject257.bin"/><Relationship Id="rId515" Type="http://schemas.openxmlformats.org/officeDocument/2006/relationships/image" Target="media/image52.wmf"/><Relationship Id="rId47" Type="http://schemas.openxmlformats.org/officeDocument/2006/relationships/oleObject" Target="embeddings/oleObject24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71.bin"/><Relationship Id="rId154" Type="http://schemas.openxmlformats.org/officeDocument/2006/relationships/oleObject" Target="embeddings/oleObject107.bin"/><Relationship Id="rId361" Type="http://schemas.openxmlformats.org/officeDocument/2006/relationships/oleObject" Target="embeddings/oleObject310.bin"/><Relationship Id="rId557" Type="http://schemas.openxmlformats.org/officeDocument/2006/relationships/image" Target="media/image72.wmf"/><Relationship Id="rId599" Type="http://schemas.openxmlformats.org/officeDocument/2006/relationships/oleObject" Target="embeddings/oleObject501.bin"/><Relationship Id="rId196" Type="http://schemas.openxmlformats.org/officeDocument/2006/relationships/oleObject" Target="embeddings/oleObject148.bin"/><Relationship Id="rId417" Type="http://schemas.openxmlformats.org/officeDocument/2006/relationships/oleObject" Target="embeddings/oleObject365.bin"/><Relationship Id="rId459" Type="http://schemas.openxmlformats.org/officeDocument/2006/relationships/oleObject" Target="embeddings/oleObject406.bin"/><Relationship Id="rId624" Type="http://schemas.openxmlformats.org/officeDocument/2006/relationships/image" Target="media/image109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72.bin"/><Relationship Id="rId263" Type="http://schemas.openxmlformats.org/officeDocument/2006/relationships/oleObject" Target="embeddings/oleObject213.bin"/><Relationship Id="rId319" Type="http://schemas.openxmlformats.org/officeDocument/2006/relationships/oleObject" Target="embeddings/oleObject268.bin"/><Relationship Id="rId470" Type="http://schemas.openxmlformats.org/officeDocument/2006/relationships/oleObject" Target="embeddings/oleObject417.bin"/><Relationship Id="rId526" Type="http://schemas.openxmlformats.org/officeDocument/2006/relationships/oleObject" Target="embeddings/oleObject463.bin"/><Relationship Id="rId58" Type="http://schemas.openxmlformats.org/officeDocument/2006/relationships/oleObject" Target="embeddings/oleObject31.bin"/><Relationship Id="rId123" Type="http://schemas.openxmlformats.org/officeDocument/2006/relationships/oleObject" Target="embeddings/oleObject82.bin"/><Relationship Id="rId330" Type="http://schemas.openxmlformats.org/officeDocument/2006/relationships/oleObject" Target="embeddings/oleObject279.bin"/><Relationship Id="rId568" Type="http://schemas.openxmlformats.org/officeDocument/2006/relationships/image" Target="media/image77.wmf"/><Relationship Id="rId165" Type="http://schemas.openxmlformats.org/officeDocument/2006/relationships/oleObject" Target="embeddings/oleObject117.bin"/><Relationship Id="rId372" Type="http://schemas.openxmlformats.org/officeDocument/2006/relationships/oleObject" Target="embeddings/oleObject320.bin"/><Relationship Id="rId428" Type="http://schemas.openxmlformats.org/officeDocument/2006/relationships/oleObject" Target="embeddings/oleObject376.bin"/><Relationship Id="rId635" Type="http://schemas.openxmlformats.org/officeDocument/2006/relationships/image" Target="media/image116.wmf"/><Relationship Id="rId232" Type="http://schemas.openxmlformats.org/officeDocument/2006/relationships/oleObject" Target="embeddings/oleObject183.bin"/><Relationship Id="rId274" Type="http://schemas.openxmlformats.org/officeDocument/2006/relationships/oleObject" Target="embeddings/oleObject224.bin"/><Relationship Id="rId481" Type="http://schemas.openxmlformats.org/officeDocument/2006/relationships/oleObject" Target="embeddings/oleObject428.bin"/><Relationship Id="rId27" Type="http://schemas.openxmlformats.org/officeDocument/2006/relationships/image" Target="media/image11.wmf"/><Relationship Id="rId69" Type="http://schemas.openxmlformats.org/officeDocument/2006/relationships/image" Target="media/image25.wmf"/><Relationship Id="rId134" Type="http://schemas.openxmlformats.org/officeDocument/2006/relationships/image" Target="media/image37.wmf"/><Relationship Id="rId537" Type="http://schemas.openxmlformats.org/officeDocument/2006/relationships/image" Target="media/image62.wmf"/><Relationship Id="rId579" Type="http://schemas.openxmlformats.org/officeDocument/2006/relationships/oleObject" Target="embeddings/oleObject491.bin"/><Relationship Id="rId80" Type="http://schemas.openxmlformats.org/officeDocument/2006/relationships/oleObject" Target="embeddings/oleObject46.bin"/><Relationship Id="rId176" Type="http://schemas.openxmlformats.org/officeDocument/2006/relationships/oleObject" Target="embeddings/oleObject128.bin"/><Relationship Id="rId341" Type="http://schemas.openxmlformats.org/officeDocument/2006/relationships/oleObject" Target="embeddings/oleObject290.bin"/><Relationship Id="rId383" Type="http://schemas.openxmlformats.org/officeDocument/2006/relationships/oleObject" Target="embeddings/oleObject331.bin"/><Relationship Id="rId439" Type="http://schemas.openxmlformats.org/officeDocument/2006/relationships/oleObject" Target="embeddings/oleObject386.bin"/><Relationship Id="rId590" Type="http://schemas.openxmlformats.org/officeDocument/2006/relationships/image" Target="media/image88.wmf"/><Relationship Id="rId604" Type="http://schemas.openxmlformats.org/officeDocument/2006/relationships/image" Target="media/image95.wmf"/><Relationship Id="rId201" Type="http://schemas.openxmlformats.org/officeDocument/2006/relationships/oleObject" Target="embeddings/oleObject153.bin"/><Relationship Id="rId243" Type="http://schemas.openxmlformats.org/officeDocument/2006/relationships/oleObject" Target="embeddings/oleObject194.bin"/><Relationship Id="rId285" Type="http://schemas.openxmlformats.org/officeDocument/2006/relationships/oleObject" Target="embeddings/oleObject235.bin"/><Relationship Id="rId450" Type="http://schemas.openxmlformats.org/officeDocument/2006/relationships/oleObject" Target="embeddings/oleObject397.bin"/><Relationship Id="rId506" Type="http://schemas.openxmlformats.org/officeDocument/2006/relationships/oleObject" Target="embeddings/oleObject452.bin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62.bin"/><Relationship Id="rId310" Type="http://schemas.openxmlformats.org/officeDocument/2006/relationships/oleObject" Target="embeddings/oleObject259.bin"/><Relationship Id="rId492" Type="http://schemas.openxmlformats.org/officeDocument/2006/relationships/oleObject" Target="embeddings/oleObject438.bin"/><Relationship Id="rId548" Type="http://schemas.openxmlformats.org/officeDocument/2006/relationships/oleObject" Target="embeddings/oleObject475.bin"/><Relationship Id="rId91" Type="http://schemas.openxmlformats.org/officeDocument/2006/relationships/oleObject" Target="embeddings/oleObject54.bin"/><Relationship Id="rId145" Type="http://schemas.openxmlformats.org/officeDocument/2006/relationships/oleObject" Target="embeddings/oleObject99.bin"/><Relationship Id="rId187" Type="http://schemas.openxmlformats.org/officeDocument/2006/relationships/oleObject" Target="embeddings/oleObject139.bin"/><Relationship Id="rId352" Type="http://schemas.openxmlformats.org/officeDocument/2006/relationships/oleObject" Target="embeddings/oleObject301.bin"/><Relationship Id="rId394" Type="http://schemas.openxmlformats.org/officeDocument/2006/relationships/oleObject" Target="embeddings/oleObject342.bin"/><Relationship Id="rId408" Type="http://schemas.openxmlformats.org/officeDocument/2006/relationships/oleObject" Target="embeddings/oleObject356.bin"/><Relationship Id="rId615" Type="http://schemas.openxmlformats.org/officeDocument/2006/relationships/oleObject" Target="embeddings/oleObject50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64.bin"/><Relationship Id="rId233" Type="http://schemas.openxmlformats.org/officeDocument/2006/relationships/oleObject" Target="embeddings/oleObject184.bin"/><Relationship Id="rId254" Type="http://schemas.openxmlformats.org/officeDocument/2006/relationships/oleObject" Target="embeddings/oleObject204.bin"/><Relationship Id="rId440" Type="http://schemas.openxmlformats.org/officeDocument/2006/relationships/oleObject" Target="embeddings/oleObject387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73.bin"/><Relationship Id="rId275" Type="http://schemas.openxmlformats.org/officeDocument/2006/relationships/oleObject" Target="embeddings/oleObject225.bin"/><Relationship Id="rId296" Type="http://schemas.openxmlformats.org/officeDocument/2006/relationships/oleObject" Target="embeddings/oleObject245.bin"/><Relationship Id="rId300" Type="http://schemas.openxmlformats.org/officeDocument/2006/relationships/oleObject" Target="embeddings/oleObject249.bin"/><Relationship Id="rId461" Type="http://schemas.openxmlformats.org/officeDocument/2006/relationships/oleObject" Target="embeddings/oleObject408.bin"/><Relationship Id="rId482" Type="http://schemas.openxmlformats.org/officeDocument/2006/relationships/oleObject" Target="embeddings/oleObject429.bin"/><Relationship Id="rId517" Type="http://schemas.openxmlformats.org/officeDocument/2006/relationships/image" Target="media/image53.wmf"/><Relationship Id="rId538" Type="http://schemas.openxmlformats.org/officeDocument/2006/relationships/oleObject" Target="embeddings/oleObject470.bin"/><Relationship Id="rId559" Type="http://schemas.openxmlformats.org/officeDocument/2006/relationships/oleObject" Target="embeddings/oleObject481.bin"/><Relationship Id="rId60" Type="http://schemas.openxmlformats.org/officeDocument/2006/relationships/image" Target="media/image22.wmf"/><Relationship Id="rId81" Type="http://schemas.openxmlformats.org/officeDocument/2006/relationships/oleObject" Target="embeddings/oleObject47.bin"/><Relationship Id="rId135" Type="http://schemas.openxmlformats.org/officeDocument/2006/relationships/oleObject" Target="embeddings/oleObject92.bin"/><Relationship Id="rId156" Type="http://schemas.openxmlformats.org/officeDocument/2006/relationships/oleObject" Target="embeddings/oleObject109.bin"/><Relationship Id="rId177" Type="http://schemas.openxmlformats.org/officeDocument/2006/relationships/oleObject" Target="embeddings/oleObject129.bin"/><Relationship Id="rId198" Type="http://schemas.openxmlformats.org/officeDocument/2006/relationships/oleObject" Target="embeddings/oleObject150.bin"/><Relationship Id="rId321" Type="http://schemas.openxmlformats.org/officeDocument/2006/relationships/oleObject" Target="embeddings/oleObject270.bin"/><Relationship Id="rId342" Type="http://schemas.openxmlformats.org/officeDocument/2006/relationships/oleObject" Target="embeddings/oleObject291.bin"/><Relationship Id="rId363" Type="http://schemas.openxmlformats.org/officeDocument/2006/relationships/oleObject" Target="embeddings/oleObject312.bin"/><Relationship Id="rId384" Type="http://schemas.openxmlformats.org/officeDocument/2006/relationships/oleObject" Target="embeddings/oleObject332.bin"/><Relationship Id="rId419" Type="http://schemas.openxmlformats.org/officeDocument/2006/relationships/oleObject" Target="embeddings/oleObject367.bin"/><Relationship Id="rId570" Type="http://schemas.openxmlformats.org/officeDocument/2006/relationships/image" Target="media/image78.wmf"/><Relationship Id="rId591" Type="http://schemas.openxmlformats.org/officeDocument/2006/relationships/oleObject" Target="embeddings/oleObject497.bin"/><Relationship Id="rId605" Type="http://schemas.openxmlformats.org/officeDocument/2006/relationships/oleObject" Target="embeddings/oleObject504.bin"/><Relationship Id="rId626" Type="http://schemas.openxmlformats.org/officeDocument/2006/relationships/image" Target="media/image111.wmf"/><Relationship Id="rId202" Type="http://schemas.openxmlformats.org/officeDocument/2006/relationships/oleObject" Target="embeddings/oleObject154.bin"/><Relationship Id="rId223" Type="http://schemas.openxmlformats.org/officeDocument/2006/relationships/oleObject" Target="embeddings/oleObject174.bin"/><Relationship Id="rId244" Type="http://schemas.openxmlformats.org/officeDocument/2006/relationships/oleObject" Target="embeddings/oleObject195.bin"/><Relationship Id="rId430" Type="http://schemas.openxmlformats.org/officeDocument/2006/relationships/oleObject" Target="embeddings/oleObject37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215.bin"/><Relationship Id="rId286" Type="http://schemas.openxmlformats.org/officeDocument/2006/relationships/oleObject" Target="embeddings/oleObject236.bin"/><Relationship Id="rId451" Type="http://schemas.openxmlformats.org/officeDocument/2006/relationships/oleObject" Target="embeddings/oleObject398.bin"/><Relationship Id="rId472" Type="http://schemas.openxmlformats.org/officeDocument/2006/relationships/oleObject" Target="embeddings/oleObject419.bin"/><Relationship Id="rId493" Type="http://schemas.openxmlformats.org/officeDocument/2006/relationships/oleObject" Target="embeddings/oleObject439.bin"/><Relationship Id="rId507" Type="http://schemas.openxmlformats.org/officeDocument/2006/relationships/oleObject" Target="embeddings/oleObject453.bin"/><Relationship Id="rId528" Type="http://schemas.openxmlformats.org/officeDocument/2006/relationships/image" Target="media/image58.wmf"/><Relationship Id="rId549" Type="http://schemas.openxmlformats.org/officeDocument/2006/relationships/image" Target="media/image68.wmf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63.bin"/><Relationship Id="rId125" Type="http://schemas.openxmlformats.org/officeDocument/2006/relationships/oleObject" Target="embeddings/oleObject84.bin"/><Relationship Id="rId146" Type="http://schemas.openxmlformats.org/officeDocument/2006/relationships/oleObject" Target="embeddings/oleObject100.bin"/><Relationship Id="rId167" Type="http://schemas.openxmlformats.org/officeDocument/2006/relationships/oleObject" Target="embeddings/oleObject119.bin"/><Relationship Id="rId188" Type="http://schemas.openxmlformats.org/officeDocument/2006/relationships/oleObject" Target="embeddings/oleObject140.bin"/><Relationship Id="rId311" Type="http://schemas.openxmlformats.org/officeDocument/2006/relationships/oleObject" Target="embeddings/oleObject260.bin"/><Relationship Id="rId332" Type="http://schemas.openxmlformats.org/officeDocument/2006/relationships/oleObject" Target="embeddings/oleObject281.bin"/><Relationship Id="rId353" Type="http://schemas.openxmlformats.org/officeDocument/2006/relationships/oleObject" Target="embeddings/oleObject302.bin"/><Relationship Id="rId374" Type="http://schemas.openxmlformats.org/officeDocument/2006/relationships/oleObject" Target="embeddings/oleObject322.bin"/><Relationship Id="rId395" Type="http://schemas.openxmlformats.org/officeDocument/2006/relationships/oleObject" Target="embeddings/oleObject343.bin"/><Relationship Id="rId409" Type="http://schemas.openxmlformats.org/officeDocument/2006/relationships/oleObject" Target="embeddings/oleObject357.bin"/><Relationship Id="rId560" Type="http://schemas.openxmlformats.org/officeDocument/2006/relationships/image" Target="media/image73.wmf"/><Relationship Id="rId581" Type="http://schemas.openxmlformats.org/officeDocument/2006/relationships/oleObject" Target="embeddings/oleObject492.bin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5.bin"/><Relationship Id="rId213" Type="http://schemas.openxmlformats.org/officeDocument/2006/relationships/oleObject" Target="embeddings/oleObject165.bin"/><Relationship Id="rId234" Type="http://schemas.openxmlformats.org/officeDocument/2006/relationships/oleObject" Target="embeddings/oleObject185.bin"/><Relationship Id="rId420" Type="http://schemas.openxmlformats.org/officeDocument/2006/relationships/oleObject" Target="embeddings/oleObject368.bin"/><Relationship Id="rId616" Type="http://schemas.openxmlformats.org/officeDocument/2006/relationships/image" Target="media/image101.wmf"/><Relationship Id="rId637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205.bin"/><Relationship Id="rId276" Type="http://schemas.openxmlformats.org/officeDocument/2006/relationships/oleObject" Target="embeddings/oleObject226.bin"/><Relationship Id="rId297" Type="http://schemas.openxmlformats.org/officeDocument/2006/relationships/oleObject" Target="embeddings/oleObject246.bin"/><Relationship Id="rId441" Type="http://schemas.openxmlformats.org/officeDocument/2006/relationships/oleObject" Target="embeddings/oleObject388.bin"/><Relationship Id="rId462" Type="http://schemas.openxmlformats.org/officeDocument/2006/relationships/oleObject" Target="embeddings/oleObject409.bin"/><Relationship Id="rId483" Type="http://schemas.openxmlformats.org/officeDocument/2006/relationships/oleObject" Target="embeddings/oleObject430.bin"/><Relationship Id="rId518" Type="http://schemas.openxmlformats.org/officeDocument/2006/relationships/oleObject" Target="embeddings/oleObject459.bin"/><Relationship Id="rId539" Type="http://schemas.openxmlformats.org/officeDocument/2006/relationships/image" Target="media/image63.wmf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74.bin"/><Relationship Id="rId136" Type="http://schemas.openxmlformats.org/officeDocument/2006/relationships/oleObject" Target="embeddings/oleObject93.bin"/><Relationship Id="rId157" Type="http://schemas.openxmlformats.org/officeDocument/2006/relationships/oleObject" Target="embeddings/oleObject110.bin"/><Relationship Id="rId178" Type="http://schemas.openxmlformats.org/officeDocument/2006/relationships/oleObject" Target="embeddings/oleObject130.bin"/><Relationship Id="rId301" Type="http://schemas.openxmlformats.org/officeDocument/2006/relationships/oleObject" Target="embeddings/oleObject250.bin"/><Relationship Id="rId322" Type="http://schemas.openxmlformats.org/officeDocument/2006/relationships/oleObject" Target="embeddings/oleObject271.bin"/><Relationship Id="rId343" Type="http://schemas.openxmlformats.org/officeDocument/2006/relationships/oleObject" Target="embeddings/oleObject292.bin"/><Relationship Id="rId364" Type="http://schemas.openxmlformats.org/officeDocument/2006/relationships/oleObject" Target="embeddings/oleObject313.bin"/><Relationship Id="rId550" Type="http://schemas.openxmlformats.org/officeDocument/2006/relationships/oleObject" Target="embeddings/oleObject476.bin"/><Relationship Id="rId61" Type="http://schemas.openxmlformats.org/officeDocument/2006/relationships/oleObject" Target="embeddings/oleObject33.bin"/><Relationship Id="rId82" Type="http://schemas.openxmlformats.org/officeDocument/2006/relationships/image" Target="media/image29.wmf"/><Relationship Id="rId199" Type="http://schemas.openxmlformats.org/officeDocument/2006/relationships/oleObject" Target="embeddings/oleObject151.bin"/><Relationship Id="rId203" Type="http://schemas.openxmlformats.org/officeDocument/2006/relationships/oleObject" Target="embeddings/oleObject155.bin"/><Relationship Id="rId385" Type="http://schemas.openxmlformats.org/officeDocument/2006/relationships/oleObject" Target="embeddings/oleObject333.bin"/><Relationship Id="rId571" Type="http://schemas.openxmlformats.org/officeDocument/2006/relationships/oleObject" Target="embeddings/oleObject487.bin"/><Relationship Id="rId592" Type="http://schemas.openxmlformats.org/officeDocument/2006/relationships/image" Target="media/image89.wmf"/><Relationship Id="rId606" Type="http://schemas.openxmlformats.org/officeDocument/2006/relationships/image" Target="media/image96.wmf"/><Relationship Id="rId627" Type="http://schemas.openxmlformats.org/officeDocument/2006/relationships/image" Target="media/image11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75.bin"/><Relationship Id="rId245" Type="http://schemas.openxmlformats.org/officeDocument/2006/relationships/image" Target="media/image44.wmf"/><Relationship Id="rId266" Type="http://schemas.openxmlformats.org/officeDocument/2006/relationships/oleObject" Target="embeddings/oleObject216.bin"/><Relationship Id="rId287" Type="http://schemas.openxmlformats.org/officeDocument/2006/relationships/oleObject" Target="embeddings/oleObject237.bin"/><Relationship Id="rId410" Type="http://schemas.openxmlformats.org/officeDocument/2006/relationships/oleObject" Target="embeddings/oleObject358.bin"/><Relationship Id="rId431" Type="http://schemas.openxmlformats.org/officeDocument/2006/relationships/oleObject" Target="embeddings/oleObject379.bin"/><Relationship Id="rId452" Type="http://schemas.openxmlformats.org/officeDocument/2006/relationships/oleObject" Target="embeddings/oleObject399.bin"/><Relationship Id="rId473" Type="http://schemas.openxmlformats.org/officeDocument/2006/relationships/oleObject" Target="embeddings/oleObject420.bin"/><Relationship Id="rId494" Type="http://schemas.openxmlformats.org/officeDocument/2006/relationships/oleObject" Target="embeddings/oleObject440.bin"/><Relationship Id="rId508" Type="http://schemas.openxmlformats.org/officeDocument/2006/relationships/oleObject" Target="embeddings/oleObject454.bin"/><Relationship Id="rId529" Type="http://schemas.openxmlformats.org/officeDocument/2006/relationships/oleObject" Target="embeddings/oleObject465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85.bin"/><Relationship Id="rId147" Type="http://schemas.openxmlformats.org/officeDocument/2006/relationships/image" Target="media/image41.wmf"/><Relationship Id="rId168" Type="http://schemas.openxmlformats.org/officeDocument/2006/relationships/oleObject" Target="embeddings/oleObject120.bin"/><Relationship Id="rId312" Type="http://schemas.openxmlformats.org/officeDocument/2006/relationships/oleObject" Target="embeddings/oleObject261.bin"/><Relationship Id="rId333" Type="http://schemas.openxmlformats.org/officeDocument/2006/relationships/oleObject" Target="embeddings/oleObject282.bin"/><Relationship Id="rId354" Type="http://schemas.openxmlformats.org/officeDocument/2006/relationships/oleObject" Target="embeddings/oleObject303.bin"/><Relationship Id="rId540" Type="http://schemas.openxmlformats.org/officeDocument/2006/relationships/oleObject" Target="embeddings/oleObject47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1.bin"/><Relationship Id="rId93" Type="http://schemas.openxmlformats.org/officeDocument/2006/relationships/image" Target="media/image32.wmf"/><Relationship Id="rId189" Type="http://schemas.openxmlformats.org/officeDocument/2006/relationships/oleObject" Target="embeddings/oleObject141.bin"/><Relationship Id="rId375" Type="http://schemas.openxmlformats.org/officeDocument/2006/relationships/oleObject" Target="embeddings/oleObject323.bin"/><Relationship Id="rId396" Type="http://schemas.openxmlformats.org/officeDocument/2006/relationships/oleObject" Target="embeddings/oleObject344.bin"/><Relationship Id="rId561" Type="http://schemas.openxmlformats.org/officeDocument/2006/relationships/oleObject" Target="embeddings/oleObject482.bin"/><Relationship Id="rId582" Type="http://schemas.openxmlformats.org/officeDocument/2006/relationships/image" Target="media/image84.wmf"/><Relationship Id="rId617" Type="http://schemas.openxmlformats.org/officeDocument/2006/relationships/image" Target="media/image102.wmf"/><Relationship Id="rId638" Type="http://schemas.openxmlformats.org/officeDocument/2006/relationships/oleObject" Target="embeddings/oleObject515.bin"/><Relationship Id="rId3" Type="http://schemas.openxmlformats.org/officeDocument/2006/relationships/settings" Target="settings.xml"/><Relationship Id="rId214" Type="http://schemas.openxmlformats.org/officeDocument/2006/relationships/oleObject" Target="embeddings/oleObject166.bin"/><Relationship Id="rId235" Type="http://schemas.openxmlformats.org/officeDocument/2006/relationships/oleObject" Target="embeddings/oleObject186.bin"/><Relationship Id="rId256" Type="http://schemas.openxmlformats.org/officeDocument/2006/relationships/oleObject" Target="embeddings/oleObject206.bin"/><Relationship Id="rId277" Type="http://schemas.openxmlformats.org/officeDocument/2006/relationships/oleObject" Target="embeddings/oleObject227.bin"/><Relationship Id="rId298" Type="http://schemas.openxmlformats.org/officeDocument/2006/relationships/oleObject" Target="embeddings/oleObject247.bin"/><Relationship Id="rId400" Type="http://schemas.openxmlformats.org/officeDocument/2006/relationships/oleObject" Target="embeddings/oleObject348.bin"/><Relationship Id="rId421" Type="http://schemas.openxmlformats.org/officeDocument/2006/relationships/oleObject" Target="embeddings/oleObject369.bin"/><Relationship Id="rId442" Type="http://schemas.openxmlformats.org/officeDocument/2006/relationships/oleObject" Target="embeddings/oleObject389.bin"/><Relationship Id="rId463" Type="http://schemas.openxmlformats.org/officeDocument/2006/relationships/oleObject" Target="embeddings/oleObject410.bin"/><Relationship Id="rId484" Type="http://schemas.openxmlformats.org/officeDocument/2006/relationships/oleObject" Target="embeddings/oleObject431.bin"/><Relationship Id="rId519" Type="http://schemas.openxmlformats.org/officeDocument/2006/relationships/image" Target="media/image54.wmf"/><Relationship Id="rId116" Type="http://schemas.openxmlformats.org/officeDocument/2006/relationships/oleObject" Target="embeddings/oleObject75.bin"/><Relationship Id="rId137" Type="http://schemas.openxmlformats.org/officeDocument/2006/relationships/image" Target="media/image38.wmf"/><Relationship Id="rId158" Type="http://schemas.openxmlformats.org/officeDocument/2006/relationships/oleObject" Target="embeddings/oleObject111.bin"/><Relationship Id="rId302" Type="http://schemas.openxmlformats.org/officeDocument/2006/relationships/oleObject" Target="embeddings/oleObject251.bin"/><Relationship Id="rId323" Type="http://schemas.openxmlformats.org/officeDocument/2006/relationships/oleObject" Target="embeddings/oleObject272.bin"/><Relationship Id="rId344" Type="http://schemas.openxmlformats.org/officeDocument/2006/relationships/oleObject" Target="embeddings/oleObject293.bin"/><Relationship Id="rId530" Type="http://schemas.openxmlformats.org/officeDocument/2006/relationships/image" Target="media/image5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image" Target="media/image23.wmf"/><Relationship Id="rId83" Type="http://schemas.openxmlformats.org/officeDocument/2006/relationships/oleObject" Target="embeddings/oleObject48.bin"/><Relationship Id="rId179" Type="http://schemas.openxmlformats.org/officeDocument/2006/relationships/oleObject" Target="embeddings/oleObject131.bin"/><Relationship Id="rId365" Type="http://schemas.openxmlformats.org/officeDocument/2006/relationships/oleObject" Target="embeddings/oleObject314.bin"/><Relationship Id="rId386" Type="http://schemas.openxmlformats.org/officeDocument/2006/relationships/oleObject" Target="embeddings/oleObject334.bin"/><Relationship Id="rId551" Type="http://schemas.openxmlformats.org/officeDocument/2006/relationships/image" Target="media/image69.wmf"/><Relationship Id="rId572" Type="http://schemas.openxmlformats.org/officeDocument/2006/relationships/image" Target="media/image79.wmf"/><Relationship Id="rId593" Type="http://schemas.openxmlformats.org/officeDocument/2006/relationships/oleObject" Target="embeddings/oleObject498.bin"/><Relationship Id="rId607" Type="http://schemas.openxmlformats.org/officeDocument/2006/relationships/oleObject" Target="embeddings/oleObject505.bin"/><Relationship Id="rId628" Type="http://schemas.openxmlformats.org/officeDocument/2006/relationships/oleObject" Target="embeddings/oleObject510.bin"/><Relationship Id="rId190" Type="http://schemas.openxmlformats.org/officeDocument/2006/relationships/oleObject" Target="embeddings/oleObject142.bin"/><Relationship Id="rId204" Type="http://schemas.openxmlformats.org/officeDocument/2006/relationships/oleObject" Target="embeddings/oleObject156.bin"/><Relationship Id="rId225" Type="http://schemas.openxmlformats.org/officeDocument/2006/relationships/oleObject" Target="embeddings/oleObject176.bin"/><Relationship Id="rId246" Type="http://schemas.openxmlformats.org/officeDocument/2006/relationships/oleObject" Target="embeddings/oleObject196.bin"/><Relationship Id="rId267" Type="http://schemas.openxmlformats.org/officeDocument/2006/relationships/oleObject" Target="embeddings/oleObject217.bin"/><Relationship Id="rId288" Type="http://schemas.openxmlformats.org/officeDocument/2006/relationships/oleObject" Target="embeddings/oleObject238.bin"/><Relationship Id="rId411" Type="http://schemas.openxmlformats.org/officeDocument/2006/relationships/oleObject" Target="embeddings/oleObject359.bin"/><Relationship Id="rId432" Type="http://schemas.openxmlformats.org/officeDocument/2006/relationships/oleObject" Target="embeddings/oleObject380.bin"/><Relationship Id="rId453" Type="http://schemas.openxmlformats.org/officeDocument/2006/relationships/oleObject" Target="embeddings/oleObject400.bin"/><Relationship Id="rId474" Type="http://schemas.openxmlformats.org/officeDocument/2006/relationships/oleObject" Target="embeddings/oleObject421.bin"/><Relationship Id="rId509" Type="http://schemas.openxmlformats.org/officeDocument/2006/relationships/image" Target="media/image49.wmf"/><Relationship Id="rId106" Type="http://schemas.openxmlformats.org/officeDocument/2006/relationships/oleObject" Target="embeddings/oleObject65.bin"/><Relationship Id="rId127" Type="http://schemas.openxmlformats.org/officeDocument/2006/relationships/oleObject" Target="embeddings/oleObject86.bin"/><Relationship Id="rId313" Type="http://schemas.openxmlformats.org/officeDocument/2006/relationships/oleObject" Target="embeddings/oleObject262.bin"/><Relationship Id="rId495" Type="http://schemas.openxmlformats.org/officeDocument/2006/relationships/oleObject" Target="embeddings/oleObject44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19.wmf"/><Relationship Id="rId73" Type="http://schemas.openxmlformats.org/officeDocument/2006/relationships/image" Target="media/image26.wmf"/><Relationship Id="rId94" Type="http://schemas.openxmlformats.org/officeDocument/2006/relationships/oleObject" Target="embeddings/oleObject56.bin"/><Relationship Id="rId148" Type="http://schemas.openxmlformats.org/officeDocument/2006/relationships/oleObject" Target="embeddings/oleObject101.bin"/><Relationship Id="rId169" Type="http://schemas.openxmlformats.org/officeDocument/2006/relationships/oleObject" Target="embeddings/oleObject121.bin"/><Relationship Id="rId334" Type="http://schemas.openxmlformats.org/officeDocument/2006/relationships/oleObject" Target="embeddings/oleObject283.bin"/><Relationship Id="rId355" Type="http://schemas.openxmlformats.org/officeDocument/2006/relationships/oleObject" Target="embeddings/oleObject304.bin"/><Relationship Id="rId376" Type="http://schemas.openxmlformats.org/officeDocument/2006/relationships/oleObject" Target="embeddings/oleObject324.bin"/><Relationship Id="rId397" Type="http://schemas.openxmlformats.org/officeDocument/2006/relationships/oleObject" Target="embeddings/oleObject345.bin"/><Relationship Id="rId520" Type="http://schemas.openxmlformats.org/officeDocument/2006/relationships/oleObject" Target="embeddings/oleObject460.bin"/><Relationship Id="rId541" Type="http://schemas.openxmlformats.org/officeDocument/2006/relationships/image" Target="media/image64.wmf"/><Relationship Id="rId562" Type="http://schemas.openxmlformats.org/officeDocument/2006/relationships/image" Target="media/image74.wmf"/><Relationship Id="rId583" Type="http://schemas.openxmlformats.org/officeDocument/2006/relationships/oleObject" Target="embeddings/oleObject493.bin"/><Relationship Id="rId618" Type="http://schemas.openxmlformats.org/officeDocument/2006/relationships/image" Target="media/image103.wmf"/><Relationship Id="rId639" Type="http://schemas.openxmlformats.org/officeDocument/2006/relationships/image" Target="media/image11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32.bin"/><Relationship Id="rId215" Type="http://schemas.openxmlformats.org/officeDocument/2006/relationships/oleObject" Target="embeddings/oleObject167.bin"/><Relationship Id="rId236" Type="http://schemas.openxmlformats.org/officeDocument/2006/relationships/oleObject" Target="embeddings/oleObject187.bin"/><Relationship Id="rId257" Type="http://schemas.openxmlformats.org/officeDocument/2006/relationships/oleObject" Target="embeddings/oleObject207.bin"/><Relationship Id="rId278" Type="http://schemas.openxmlformats.org/officeDocument/2006/relationships/oleObject" Target="embeddings/oleObject228.bin"/><Relationship Id="rId401" Type="http://schemas.openxmlformats.org/officeDocument/2006/relationships/oleObject" Target="embeddings/oleObject349.bin"/><Relationship Id="rId422" Type="http://schemas.openxmlformats.org/officeDocument/2006/relationships/oleObject" Target="embeddings/oleObject370.bin"/><Relationship Id="rId443" Type="http://schemas.openxmlformats.org/officeDocument/2006/relationships/oleObject" Target="embeddings/oleObject390.bin"/><Relationship Id="rId464" Type="http://schemas.openxmlformats.org/officeDocument/2006/relationships/oleObject" Target="embeddings/oleObject411.bin"/><Relationship Id="rId303" Type="http://schemas.openxmlformats.org/officeDocument/2006/relationships/oleObject" Target="embeddings/oleObject252.bin"/><Relationship Id="rId485" Type="http://schemas.openxmlformats.org/officeDocument/2006/relationships/oleObject" Target="embeddings/oleObject432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94.bin"/><Relationship Id="rId345" Type="http://schemas.openxmlformats.org/officeDocument/2006/relationships/oleObject" Target="embeddings/oleObject294.bin"/><Relationship Id="rId387" Type="http://schemas.openxmlformats.org/officeDocument/2006/relationships/oleObject" Target="embeddings/oleObject335.bin"/><Relationship Id="rId510" Type="http://schemas.openxmlformats.org/officeDocument/2006/relationships/oleObject" Target="embeddings/oleObject455.bin"/><Relationship Id="rId552" Type="http://schemas.openxmlformats.org/officeDocument/2006/relationships/oleObject" Target="embeddings/oleObject477.bin"/><Relationship Id="rId594" Type="http://schemas.openxmlformats.org/officeDocument/2006/relationships/image" Target="media/image90.wmf"/><Relationship Id="rId608" Type="http://schemas.openxmlformats.org/officeDocument/2006/relationships/image" Target="media/image97.wmf"/><Relationship Id="rId191" Type="http://schemas.openxmlformats.org/officeDocument/2006/relationships/oleObject" Target="embeddings/oleObject143.bin"/><Relationship Id="rId205" Type="http://schemas.openxmlformats.org/officeDocument/2006/relationships/oleObject" Target="embeddings/oleObject157.bin"/><Relationship Id="rId247" Type="http://schemas.openxmlformats.org/officeDocument/2006/relationships/oleObject" Target="embeddings/oleObject197.bin"/><Relationship Id="rId412" Type="http://schemas.openxmlformats.org/officeDocument/2006/relationships/oleObject" Target="embeddings/oleObject360.bin"/><Relationship Id="rId107" Type="http://schemas.openxmlformats.org/officeDocument/2006/relationships/oleObject" Target="embeddings/oleObject66.bin"/><Relationship Id="rId289" Type="http://schemas.openxmlformats.org/officeDocument/2006/relationships/oleObject" Target="embeddings/oleObject239.bin"/><Relationship Id="rId454" Type="http://schemas.openxmlformats.org/officeDocument/2006/relationships/oleObject" Target="embeddings/oleObject401.bin"/><Relationship Id="rId496" Type="http://schemas.openxmlformats.org/officeDocument/2006/relationships/oleObject" Target="embeddings/oleObject442.bin"/><Relationship Id="rId11" Type="http://schemas.openxmlformats.org/officeDocument/2006/relationships/image" Target="media/image4.wmf"/><Relationship Id="rId53" Type="http://schemas.openxmlformats.org/officeDocument/2006/relationships/oleObject" Target="embeddings/oleObject28.bin"/><Relationship Id="rId149" Type="http://schemas.openxmlformats.org/officeDocument/2006/relationships/oleObject" Target="embeddings/oleObject102.bin"/><Relationship Id="rId314" Type="http://schemas.openxmlformats.org/officeDocument/2006/relationships/oleObject" Target="embeddings/oleObject263.bin"/><Relationship Id="rId356" Type="http://schemas.openxmlformats.org/officeDocument/2006/relationships/oleObject" Target="embeddings/oleObject305.bin"/><Relationship Id="rId398" Type="http://schemas.openxmlformats.org/officeDocument/2006/relationships/oleObject" Target="embeddings/oleObject346.bin"/><Relationship Id="rId521" Type="http://schemas.openxmlformats.org/officeDocument/2006/relationships/image" Target="media/image55.wmf"/><Relationship Id="rId563" Type="http://schemas.openxmlformats.org/officeDocument/2006/relationships/oleObject" Target="embeddings/oleObject483.bin"/><Relationship Id="rId619" Type="http://schemas.openxmlformats.org/officeDocument/2006/relationships/image" Target="media/image104.wmf"/><Relationship Id="rId95" Type="http://schemas.openxmlformats.org/officeDocument/2006/relationships/image" Target="media/image33.wmf"/><Relationship Id="rId160" Type="http://schemas.openxmlformats.org/officeDocument/2006/relationships/image" Target="media/image42.wmf"/><Relationship Id="rId216" Type="http://schemas.openxmlformats.org/officeDocument/2006/relationships/oleObject" Target="embeddings/oleObject168.bin"/><Relationship Id="rId423" Type="http://schemas.openxmlformats.org/officeDocument/2006/relationships/oleObject" Target="embeddings/oleObject371.bin"/><Relationship Id="rId258" Type="http://schemas.openxmlformats.org/officeDocument/2006/relationships/oleObject" Target="embeddings/oleObject208.bin"/><Relationship Id="rId465" Type="http://schemas.openxmlformats.org/officeDocument/2006/relationships/oleObject" Target="embeddings/oleObject412.bin"/><Relationship Id="rId630" Type="http://schemas.openxmlformats.org/officeDocument/2006/relationships/oleObject" Target="embeddings/oleObject511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77.bin"/><Relationship Id="rId325" Type="http://schemas.openxmlformats.org/officeDocument/2006/relationships/oleObject" Target="embeddings/oleObject274.bin"/><Relationship Id="rId367" Type="http://schemas.openxmlformats.org/officeDocument/2006/relationships/oleObject" Target="embeddings/oleObject316.bin"/><Relationship Id="rId532" Type="http://schemas.openxmlformats.org/officeDocument/2006/relationships/image" Target="media/image60.wmf"/><Relationship Id="rId574" Type="http://schemas.openxmlformats.org/officeDocument/2006/relationships/image" Target="media/image80.wmf"/><Relationship Id="rId171" Type="http://schemas.openxmlformats.org/officeDocument/2006/relationships/oleObject" Target="embeddings/oleObject123.bin"/><Relationship Id="rId227" Type="http://schemas.openxmlformats.org/officeDocument/2006/relationships/oleObject" Target="embeddings/oleObject178.bin"/><Relationship Id="rId269" Type="http://schemas.openxmlformats.org/officeDocument/2006/relationships/oleObject" Target="embeddings/oleObject219.bin"/><Relationship Id="rId434" Type="http://schemas.openxmlformats.org/officeDocument/2006/relationships/oleObject" Target="embeddings/oleObject382.bin"/><Relationship Id="rId476" Type="http://schemas.openxmlformats.org/officeDocument/2006/relationships/oleObject" Target="embeddings/oleObject423.bin"/><Relationship Id="rId641" Type="http://schemas.openxmlformats.org/officeDocument/2006/relationships/image" Target="media/image119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88.bin"/><Relationship Id="rId280" Type="http://schemas.openxmlformats.org/officeDocument/2006/relationships/oleObject" Target="embeddings/oleObject230.bin"/><Relationship Id="rId336" Type="http://schemas.openxmlformats.org/officeDocument/2006/relationships/oleObject" Target="embeddings/oleObject285.bin"/><Relationship Id="rId501" Type="http://schemas.openxmlformats.org/officeDocument/2006/relationships/oleObject" Target="embeddings/oleObject447.bin"/><Relationship Id="rId543" Type="http://schemas.openxmlformats.org/officeDocument/2006/relationships/image" Target="media/image65.wmf"/><Relationship Id="rId75" Type="http://schemas.openxmlformats.org/officeDocument/2006/relationships/image" Target="media/image27.wmf"/><Relationship Id="rId140" Type="http://schemas.openxmlformats.org/officeDocument/2006/relationships/oleObject" Target="embeddings/oleObject95.bin"/><Relationship Id="rId182" Type="http://schemas.openxmlformats.org/officeDocument/2006/relationships/oleObject" Target="embeddings/oleObject134.bin"/><Relationship Id="rId378" Type="http://schemas.openxmlformats.org/officeDocument/2006/relationships/oleObject" Target="embeddings/oleObject326.bin"/><Relationship Id="rId403" Type="http://schemas.openxmlformats.org/officeDocument/2006/relationships/oleObject" Target="embeddings/oleObject351.bin"/><Relationship Id="rId585" Type="http://schemas.openxmlformats.org/officeDocument/2006/relationships/oleObject" Target="embeddings/oleObject494.bin"/><Relationship Id="rId6" Type="http://schemas.openxmlformats.org/officeDocument/2006/relationships/endnotes" Target="endnotes.xml"/><Relationship Id="rId238" Type="http://schemas.openxmlformats.org/officeDocument/2006/relationships/oleObject" Target="embeddings/oleObject189.bin"/><Relationship Id="rId445" Type="http://schemas.openxmlformats.org/officeDocument/2006/relationships/oleObject" Target="embeddings/oleObject392.bin"/><Relationship Id="rId487" Type="http://schemas.openxmlformats.org/officeDocument/2006/relationships/oleObject" Target="embeddings/oleObject434.bin"/><Relationship Id="rId610" Type="http://schemas.openxmlformats.org/officeDocument/2006/relationships/image" Target="media/image98.wmf"/><Relationship Id="rId291" Type="http://schemas.openxmlformats.org/officeDocument/2006/relationships/image" Target="media/image45.wmf"/><Relationship Id="rId305" Type="http://schemas.openxmlformats.org/officeDocument/2006/relationships/oleObject" Target="embeddings/oleObject254.bin"/><Relationship Id="rId347" Type="http://schemas.openxmlformats.org/officeDocument/2006/relationships/oleObject" Target="embeddings/oleObject296.bin"/><Relationship Id="rId512" Type="http://schemas.openxmlformats.org/officeDocument/2006/relationships/oleObject" Target="embeddings/oleObject456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0.wmf"/><Relationship Id="rId151" Type="http://schemas.openxmlformats.org/officeDocument/2006/relationships/oleObject" Target="embeddings/oleObject104.bin"/><Relationship Id="rId389" Type="http://schemas.openxmlformats.org/officeDocument/2006/relationships/oleObject" Target="embeddings/oleObject337.bin"/><Relationship Id="rId554" Type="http://schemas.openxmlformats.org/officeDocument/2006/relationships/oleObject" Target="embeddings/oleObject478.bin"/><Relationship Id="rId596" Type="http://schemas.openxmlformats.org/officeDocument/2006/relationships/image" Target="media/image91.wmf"/><Relationship Id="rId193" Type="http://schemas.openxmlformats.org/officeDocument/2006/relationships/oleObject" Target="embeddings/oleObject145.bin"/><Relationship Id="rId207" Type="http://schemas.openxmlformats.org/officeDocument/2006/relationships/oleObject" Target="embeddings/oleObject159.bin"/><Relationship Id="rId249" Type="http://schemas.openxmlformats.org/officeDocument/2006/relationships/oleObject" Target="embeddings/oleObject199.bin"/><Relationship Id="rId414" Type="http://schemas.openxmlformats.org/officeDocument/2006/relationships/oleObject" Target="embeddings/oleObject362.bin"/><Relationship Id="rId456" Type="http://schemas.openxmlformats.org/officeDocument/2006/relationships/oleObject" Target="embeddings/oleObject403.bin"/><Relationship Id="rId498" Type="http://schemas.openxmlformats.org/officeDocument/2006/relationships/oleObject" Target="embeddings/oleObject444.bin"/><Relationship Id="rId621" Type="http://schemas.openxmlformats.org/officeDocument/2006/relationships/image" Target="media/image106.wmf"/><Relationship Id="rId13" Type="http://schemas.openxmlformats.org/officeDocument/2006/relationships/image" Target="media/image5.wmf"/><Relationship Id="rId109" Type="http://schemas.openxmlformats.org/officeDocument/2006/relationships/oleObject" Target="embeddings/oleObject68.bin"/><Relationship Id="rId260" Type="http://schemas.openxmlformats.org/officeDocument/2006/relationships/oleObject" Target="embeddings/oleObject210.bin"/><Relationship Id="rId316" Type="http://schemas.openxmlformats.org/officeDocument/2006/relationships/oleObject" Target="embeddings/oleObject265.bin"/><Relationship Id="rId523" Type="http://schemas.openxmlformats.org/officeDocument/2006/relationships/image" Target="media/image56.wmf"/><Relationship Id="rId55" Type="http://schemas.openxmlformats.org/officeDocument/2006/relationships/oleObject" Target="embeddings/oleObject29.bin"/><Relationship Id="rId97" Type="http://schemas.openxmlformats.org/officeDocument/2006/relationships/oleObject" Target="embeddings/oleObject58.bin"/><Relationship Id="rId120" Type="http://schemas.openxmlformats.org/officeDocument/2006/relationships/oleObject" Target="embeddings/oleObject79.bin"/><Relationship Id="rId358" Type="http://schemas.openxmlformats.org/officeDocument/2006/relationships/oleObject" Target="embeddings/oleObject307.bin"/><Relationship Id="rId565" Type="http://schemas.openxmlformats.org/officeDocument/2006/relationships/oleObject" Target="embeddings/oleObject484.bin"/><Relationship Id="rId162" Type="http://schemas.openxmlformats.org/officeDocument/2006/relationships/oleObject" Target="embeddings/oleObject114.bin"/><Relationship Id="rId218" Type="http://schemas.openxmlformats.org/officeDocument/2006/relationships/image" Target="media/image43.wmf"/><Relationship Id="rId425" Type="http://schemas.openxmlformats.org/officeDocument/2006/relationships/oleObject" Target="embeddings/oleObject373.bin"/><Relationship Id="rId467" Type="http://schemas.openxmlformats.org/officeDocument/2006/relationships/oleObject" Target="embeddings/oleObject414.bin"/><Relationship Id="rId632" Type="http://schemas.openxmlformats.org/officeDocument/2006/relationships/oleObject" Target="embeddings/oleObject512.bin"/><Relationship Id="rId271" Type="http://schemas.openxmlformats.org/officeDocument/2006/relationships/oleObject" Target="embeddings/oleObject221.bin"/><Relationship Id="rId24" Type="http://schemas.openxmlformats.org/officeDocument/2006/relationships/oleObject" Target="embeddings/oleObject9.bin"/><Relationship Id="rId66" Type="http://schemas.openxmlformats.org/officeDocument/2006/relationships/image" Target="media/image24.wmf"/><Relationship Id="rId131" Type="http://schemas.openxmlformats.org/officeDocument/2006/relationships/oleObject" Target="embeddings/oleObject90.bin"/><Relationship Id="rId327" Type="http://schemas.openxmlformats.org/officeDocument/2006/relationships/oleObject" Target="embeddings/oleObject276.bin"/><Relationship Id="rId369" Type="http://schemas.openxmlformats.org/officeDocument/2006/relationships/oleObject" Target="embeddings/oleObject318.bin"/><Relationship Id="rId534" Type="http://schemas.openxmlformats.org/officeDocument/2006/relationships/oleObject" Target="embeddings/oleObject468.bin"/><Relationship Id="rId576" Type="http://schemas.openxmlformats.org/officeDocument/2006/relationships/image" Target="media/image81.wmf"/><Relationship Id="rId173" Type="http://schemas.openxmlformats.org/officeDocument/2006/relationships/oleObject" Target="embeddings/oleObject125.bin"/><Relationship Id="rId229" Type="http://schemas.openxmlformats.org/officeDocument/2006/relationships/oleObject" Target="embeddings/oleObject180.bin"/><Relationship Id="rId380" Type="http://schemas.openxmlformats.org/officeDocument/2006/relationships/oleObject" Target="embeddings/oleObject328.bin"/><Relationship Id="rId436" Type="http://schemas.openxmlformats.org/officeDocument/2006/relationships/oleObject" Target="embeddings/oleObject383.bin"/><Relationship Id="rId601" Type="http://schemas.openxmlformats.org/officeDocument/2006/relationships/oleObject" Target="embeddings/oleObject502.bin"/><Relationship Id="rId643" Type="http://schemas.openxmlformats.org/officeDocument/2006/relationships/fontTable" Target="fontTable.xml"/><Relationship Id="rId240" Type="http://schemas.openxmlformats.org/officeDocument/2006/relationships/oleObject" Target="embeddings/oleObject191.bin"/><Relationship Id="rId478" Type="http://schemas.openxmlformats.org/officeDocument/2006/relationships/oleObject" Target="embeddings/oleObject425.bin"/><Relationship Id="rId35" Type="http://schemas.openxmlformats.org/officeDocument/2006/relationships/image" Target="media/image14.wmf"/><Relationship Id="rId77" Type="http://schemas.openxmlformats.org/officeDocument/2006/relationships/image" Target="media/image28.wmf"/><Relationship Id="rId100" Type="http://schemas.openxmlformats.org/officeDocument/2006/relationships/oleObject" Target="embeddings/oleObject60.bin"/><Relationship Id="rId282" Type="http://schemas.openxmlformats.org/officeDocument/2006/relationships/oleObject" Target="embeddings/oleObject232.bin"/><Relationship Id="rId338" Type="http://schemas.openxmlformats.org/officeDocument/2006/relationships/oleObject" Target="embeddings/oleObject287.bin"/><Relationship Id="rId503" Type="http://schemas.openxmlformats.org/officeDocument/2006/relationships/oleObject" Target="embeddings/oleObject449.bin"/><Relationship Id="rId545" Type="http://schemas.openxmlformats.org/officeDocument/2006/relationships/image" Target="media/image66.wmf"/><Relationship Id="rId587" Type="http://schemas.openxmlformats.org/officeDocument/2006/relationships/oleObject" Target="embeddings/oleObject495.bin"/><Relationship Id="rId8" Type="http://schemas.openxmlformats.org/officeDocument/2006/relationships/image" Target="media/image2.png"/><Relationship Id="rId142" Type="http://schemas.openxmlformats.org/officeDocument/2006/relationships/image" Target="media/image40.wmf"/><Relationship Id="rId184" Type="http://schemas.openxmlformats.org/officeDocument/2006/relationships/oleObject" Target="embeddings/oleObject136.bin"/><Relationship Id="rId391" Type="http://schemas.openxmlformats.org/officeDocument/2006/relationships/oleObject" Target="embeddings/oleObject339.bin"/><Relationship Id="rId405" Type="http://schemas.openxmlformats.org/officeDocument/2006/relationships/oleObject" Target="embeddings/oleObject353.bin"/><Relationship Id="rId447" Type="http://schemas.openxmlformats.org/officeDocument/2006/relationships/oleObject" Target="embeddings/oleObject394.bin"/><Relationship Id="rId612" Type="http://schemas.openxmlformats.org/officeDocument/2006/relationships/image" Target="media/image99.wmf"/><Relationship Id="rId251" Type="http://schemas.openxmlformats.org/officeDocument/2006/relationships/oleObject" Target="embeddings/oleObject201.bin"/><Relationship Id="rId489" Type="http://schemas.openxmlformats.org/officeDocument/2006/relationships/oleObject" Target="embeddings/oleObject436.bin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242.bin"/><Relationship Id="rId307" Type="http://schemas.openxmlformats.org/officeDocument/2006/relationships/oleObject" Target="embeddings/oleObject256.bin"/><Relationship Id="rId349" Type="http://schemas.openxmlformats.org/officeDocument/2006/relationships/oleObject" Target="embeddings/oleObject298.bin"/><Relationship Id="rId514" Type="http://schemas.openxmlformats.org/officeDocument/2006/relationships/oleObject" Target="embeddings/oleObject457.bin"/><Relationship Id="rId556" Type="http://schemas.openxmlformats.org/officeDocument/2006/relationships/oleObject" Target="embeddings/oleObject479.bin"/><Relationship Id="rId88" Type="http://schemas.openxmlformats.org/officeDocument/2006/relationships/image" Target="media/image31.wmf"/><Relationship Id="rId111" Type="http://schemas.openxmlformats.org/officeDocument/2006/relationships/oleObject" Target="embeddings/oleObject70.bin"/><Relationship Id="rId153" Type="http://schemas.openxmlformats.org/officeDocument/2006/relationships/oleObject" Target="embeddings/oleObject106.bin"/><Relationship Id="rId195" Type="http://schemas.openxmlformats.org/officeDocument/2006/relationships/oleObject" Target="embeddings/oleObject147.bin"/><Relationship Id="rId209" Type="http://schemas.openxmlformats.org/officeDocument/2006/relationships/oleObject" Target="embeddings/oleObject161.bin"/><Relationship Id="rId360" Type="http://schemas.openxmlformats.org/officeDocument/2006/relationships/oleObject" Target="embeddings/oleObject309.bin"/><Relationship Id="rId416" Type="http://schemas.openxmlformats.org/officeDocument/2006/relationships/oleObject" Target="embeddings/oleObject364.bin"/><Relationship Id="rId598" Type="http://schemas.openxmlformats.org/officeDocument/2006/relationships/image" Target="media/image92.wmf"/><Relationship Id="rId220" Type="http://schemas.openxmlformats.org/officeDocument/2006/relationships/oleObject" Target="embeddings/oleObject171.bin"/><Relationship Id="rId458" Type="http://schemas.openxmlformats.org/officeDocument/2006/relationships/oleObject" Target="embeddings/oleObject405.bin"/><Relationship Id="rId623" Type="http://schemas.openxmlformats.org/officeDocument/2006/relationships/image" Target="media/image108.wmf"/><Relationship Id="rId15" Type="http://schemas.openxmlformats.org/officeDocument/2006/relationships/image" Target="media/image6.wmf"/><Relationship Id="rId57" Type="http://schemas.openxmlformats.org/officeDocument/2006/relationships/oleObject" Target="embeddings/oleObject30.bin"/><Relationship Id="rId262" Type="http://schemas.openxmlformats.org/officeDocument/2006/relationships/oleObject" Target="embeddings/oleObject212.bin"/><Relationship Id="rId318" Type="http://schemas.openxmlformats.org/officeDocument/2006/relationships/oleObject" Target="embeddings/oleObject267.bin"/><Relationship Id="rId525" Type="http://schemas.openxmlformats.org/officeDocument/2006/relationships/image" Target="media/image57.wmf"/><Relationship Id="rId567" Type="http://schemas.openxmlformats.org/officeDocument/2006/relationships/oleObject" Target="embeddings/oleObject485.bin"/><Relationship Id="rId99" Type="http://schemas.openxmlformats.org/officeDocument/2006/relationships/image" Target="media/image34.wmf"/><Relationship Id="rId122" Type="http://schemas.openxmlformats.org/officeDocument/2006/relationships/oleObject" Target="embeddings/oleObject81.bin"/><Relationship Id="rId164" Type="http://schemas.openxmlformats.org/officeDocument/2006/relationships/oleObject" Target="embeddings/oleObject116.bin"/><Relationship Id="rId371" Type="http://schemas.openxmlformats.org/officeDocument/2006/relationships/oleObject" Target="embeddings/oleObject319.bin"/><Relationship Id="rId427" Type="http://schemas.openxmlformats.org/officeDocument/2006/relationships/oleObject" Target="embeddings/oleObject375.bin"/><Relationship Id="rId469" Type="http://schemas.openxmlformats.org/officeDocument/2006/relationships/oleObject" Target="embeddings/oleObject416.bin"/><Relationship Id="rId634" Type="http://schemas.openxmlformats.org/officeDocument/2006/relationships/oleObject" Target="embeddings/oleObject51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82.bin"/><Relationship Id="rId273" Type="http://schemas.openxmlformats.org/officeDocument/2006/relationships/oleObject" Target="embeddings/oleObject223.bin"/><Relationship Id="rId329" Type="http://schemas.openxmlformats.org/officeDocument/2006/relationships/oleObject" Target="embeddings/oleObject278.bin"/><Relationship Id="rId480" Type="http://schemas.openxmlformats.org/officeDocument/2006/relationships/oleObject" Target="embeddings/oleObject427.bin"/><Relationship Id="rId536" Type="http://schemas.openxmlformats.org/officeDocument/2006/relationships/oleObject" Target="embeddings/oleObject469.bin"/><Relationship Id="rId68" Type="http://schemas.openxmlformats.org/officeDocument/2006/relationships/oleObject" Target="embeddings/oleObject38.bin"/><Relationship Id="rId133" Type="http://schemas.openxmlformats.org/officeDocument/2006/relationships/oleObject" Target="embeddings/oleObject91.bin"/><Relationship Id="rId175" Type="http://schemas.openxmlformats.org/officeDocument/2006/relationships/oleObject" Target="embeddings/oleObject127.bin"/><Relationship Id="rId340" Type="http://schemas.openxmlformats.org/officeDocument/2006/relationships/oleObject" Target="embeddings/oleObject289.bin"/><Relationship Id="rId578" Type="http://schemas.openxmlformats.org/officeDocument/2006/relationships/image" Target="media/image82.wmf"/><Relationship Id="rId200" Type="http://schemas.openxmlformats.org/officeDocument/2006/relationships/oleObject" Target="embeddings/oleObject152.bin"/><Relationship Id="rId382" Type="http://schemas.openxmlformats.org/officeDocument/2006/relationships/oleObject" Target="embeddings/oleObject330.bin"/><Relationship Id="rId438" Type="http://schemas.openxmlformats.org/officeDocument/2006/relationships/oleObject" Target="embeddings/oleObject385.bin"/><Relationship Id="rId603" Type="http://schemas.openxmlformats.org/officeDocument/2006/relationships/oleObject" Target="embeddings/oleObject503.bin"/><Relationship Id="rId242" Type="http://schemas.openxmlformats.org/officeDocument/2006/relationships/oleObject" Target="embeddings/oleObject193.bin"/><Relationship Id="rId284" Type="http://schemas.openxmlformats.org/officeDocument/2006/relationships/oleObject" Target="embeddings/oleObject234.bin"/><Relationship Id="rId491" Type="http://schemas.openxmlformats.org/officeDocument/2006/relationships/oleObject" Target="embeddings/oleObject437.bin"/><Relationship Id="rId505" Type="http://schemas.openxmlformats.org/officeDocument/2006/relationships/oleObject" Target="embeddings/oleObject451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1.bin"/><Relationship Id="rId144" Type="http://schemas.openxmlformats.org/officeDocument/2006/relationships/oleObject" Target="embeddings/oleObject98.bin"/><Relationship Id="rId547" Type="http://schemas.openxmlformats.org/officeDocument/2006/relationships/image" Target="media/image67.wmf"/><Relationship Id="rId589" Type="http://schemas.openxmlformats.org/officeDocument/2006/relationships/oleObject" Target="embeddings/oleObject496.bin"/><Relationship Id="rId90" Type="http://schemas.openxmlformats.org/officeDocument/2006/relationships/oleObject" Target="embeddings/oleObject53.bin"/><Relationship Id="rId186" Type="http://schemas.openxmlformats.org/officeDocument/2006/relationships/oleObject" Target="embeddings/oleObject138.bin"/><Relationship Id="rId351" Type="http://schemas.openxmlformats.org/officeDocument/2006/relationships/oleObject" Target="embeddings/oleObject300.bin"/><Relationship Id="rId393" Type="http://schemas.openxmlformats.org/officeDocument/2006/relationships/oleObject" Target="embeddings/oleObject341.bin"/><Relationship Id="rId407" Type="http://schemas.openxmlformats.org/officeDocument/2006/relationships/oleObject" Target="embeddings/oleObject355.bin"/><Relationship Id="rId449" Type="http://schemas.openxmlformats.org/officeDocument/2006/relationships/oleObject" Target="embeddings/oleObject396.bin"/><Relationship Id="rId614" Type="http://schemas.openxmlformats.org/officeDocument/2006/relationships/image" Target="media/image100.wmf"/><Relationship Id="rId211" Type="http://schemas.openxmlformats.org/officeDocument/2006/relationships/oleObject" Target="embeddings/oleObject163.bin"/><Relationship Id="rId253" Type="http://schemas.openxmlformats.org/officeDocument/2006/relationships/oleObject" Target="embeddings/oleObject203.bin"/><Relationship Id="rId295" Type="http://schemas.openxmlformats.org/officeDocument/2006/relationships/oleObject" Target="embeddings/oleObject244.bin"/><Relationship Id="rId309" Type="http://schemas.openxmlformats.org/officeDocument/2006/relationships/oleObject" Target="embeddings/oleObject258.bin"/><Relationship Id="rId460" Type="http://schemas.openxmlformats.org/officeDocument/2006/relationships/oleObject" Target="embeddings/oleObject407.bin"/><Relationship Id="rId516" Type="http://schemas.openxmlformats.org/officeDocument/2006/relationships/oleObject" Target="embeddings/oleObject458.bin"/><Relationship Id="rId48" Type="http://schemas.openxmlformats.org/officeDocument/2006/relationships/image" Target="media/image18.wmf"/><Relationship Id="rId113" Type="http://schemas.openxmlformats.org/officeDocument/2006/relationships/oleObject" Target="embeddings/oleObject72.bin"/><Relationship Id="rId320" Type="http://schemas.openxmlformats.org/officeDocument/2006/relationships/oleObject" Target="embeddings/oleObject269.bin"/><Relationship Id="rId558" Type="http://schemas.openxmlformats.org/officeDocument/2006/relationships/oleObject" Target="embeddings/oleObject480.bin"/><Relationship Id="rId155" Type="http://schemas.openxmlformats.org/officeDocument/2006/relationships/oleObject" Target="embeddings/oleObject108.bin"/><Relationship Id="rId197" Type="http://schemas.openxmlformats.org/officeDocument/2006/relationships/oleObject" Target="embeddings/oleObject149.bin"/><Relationship Id="rId362" Type="http://schemas.openxmlformats.org/officeDocument/2006/relationships/oleObject" Target="embeddings/oleObject311.bin"/><Relationship Id="rId418" Type="http://schemas.openxmlformats.org/officeDocument/2006/relationships/oleObject" Target="embeddings/oleObject366.bin"/><Relationship Id="rId625" Type="http://schemas.openxmlformats.org/officeDocument/2006/relationships/image" Target="media/image110.wmf"/><Relationship Id="rId222" Type="http://schemas.openxmlformats.org/officeDocument/2006/relationships/oleObject" Target="embeddings/oleObject173.bin"/><Relationship Id="rId264" Type="http://schemas.openxmlformats.org/officeDocument/2006/relationships/oleObject" Target="embeddings/oleObject214.bin"/><Relationship Id="rId471" Type="http://schemas.openxmlformats.org/officeDocument/2006/relationships/oleObject" Target="embeddings/oleObject418.bin"/><Relationship Id="rId17" Type="http://schemas.openxmlformats.org/officeDocument/2006/relationships/image" Target="media/image7.wmf"/><Relationship Id="rId59" Type="http://schemas.openxmlformats.org/officeDocument/2006/relationships/oleObject" Target="embeddings/oleObject32.bin"/><Relationship Id="rId124" Type="http://schemas.openxmlformats.org/officeDocument/2006/relationships/oleObject" Target="embeddings/oleObject83.bin"/><Relationship Id="rId527" Type="http://schemas.openxmlformats.org/officeDocument/2006/relationships/oleObject" Target="embeddings/oleObject464.bin"/><Relationship Id="rId569" Type="http://schemas.openxmlformats.org/officeDocument/2006/relationships/oleObject" Target="embeddings/oleObject486.bin"/><Relationship Id="rId70" Type="http://schemas.openxmlformats.org/officeDocument/2006/relationships/oleObject" Target="embeddings/oleObject39.bin"/><Relationship Id="rId166" Type="http://schemas.openxmlformats.org/officeDocument/2006/relationships/oleObject" Target="embeddings/oleObject118.bin"/><Relationship Id="rId331" Type="http://schemas.openxmlformats.org/officeDocument/2006/relationships/oleObject" Target="embeddings/oleObject280.bin"/><Relationship Id="rId373" Type="http://schemas.openxmlformats.org/officeDocument/2006/relationships/oleObject" Target="embeddings/oleObject321.bin"/><Relationship Id="rId429" Type="http://schemas.openxmlformats.org/officeDocument/2006/relationships/oleObject" Target="embeddings/oleObject377.bin"/><Relationship Id="rId580" Type="http://schemas.openxmlformats.org/officeDocument/2006/relationships/image" Target="media/image83.wmf"/><Relationship Id="rId636" Type="http://schemas.openxmlformats.org/officeDocument/2006/relationships/oleObject" Target="embeddings/oleObject5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53</Pages>
  <Words>11953</Words>
  <Characters>68135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Профессиональный колледж г.Новокузнецка</Company>
  <LinksUpToDate>false</LinksUpToDate>
  <CharactersWithSpaces>79929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Григорьевна</dc:creator>
  <cp:lastModifiedBy>Admin</cp:lastModifiedBy>
  <cp:revision>313</cp:revision>
  <cp:lastPrinted>2014-10-20T03:25:00Z</cp:lastPrinted>
  <dcterms:created xsi:type="dcterms:W3CDTF">2012-10-31T03:05:00Z</dcterms:created>
  <dcterms:modified xsi:type="dcterms:W3CDTF">2020-10-14T07:40:00Z</dcterms:modified>
</cp:coreProperties>
</file>